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32C" w14:textId="52BB77D1" w:rsidR="00594726" w:rsidRPr="00A13FC2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AGENDA</w:t>
      </w:r>
    </w:p>
    <w:p w14:paraId="4048CEDC" w14:textId="77777777" w:rsidR="00594726" w:rsidRPr="00A13FC2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REGULAR MEETING OF THE BOARD OF EDUCATION</w:t>
      </w:r>
    </w:p>
    <w:p w14:paraId="44349986" w14:textId="77777777" w:rsidR="00594726" w:rsidRPr="00A13FC2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SPARTA COMMUNITY UNIT DISTRICT NO. 140</w:t>
      </w:r>
    </w:p>
    <w:p w14:paraId="30F28E16" w14:textId="77777777" w:rsidR="00594726" w:rsidRPr="00A13FC2" w:rsidRDefault="00A951B2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Sparta Lincoln</w:t>
      </w:r>
      <w:r w:rsidR="009874A8" w:rsidRPr="00A13FC2">
        <w:rPr>
          <w:rFonts w:ascii="Arial" w:hAnsi="Arial" w:cs="Arial"/>
          <w:sz w:val="22"/>
          <w:szCs w:val="22"/>
        </w:rPr>
        <w:t xml:space="preserve"> School</w:t>
      </w:r>
    </w:p>
    <w:p w14:paraId="6441A4C0" w14:textId="43DF81F1" w:rsidR="00594726" w:rsidRPr="00A13FC2" w:rsidRDefault="00A951B2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 xml:space="preserve">June </w:t>
      </w:r>
      <w:r w:rsidR="00B52D97" w:rsidRPr="00A13FC2">
        <w:rPr>
          <w:rFonts w:ascii="Arial" w:hAnsi="Arial" w:cs="Arial"/>
          <w:sz w:val="22"/>
          <w:szCs w:val="22"/>
        </w:rPr>
        <w:t>8</w:t>
      </w:r>
      <w:r w:rsidR="0077730D" w:rsidRPr="00A13FC2">
        <w:rPr>
          <w:rFonts w:ascii="Arial" w:hAnsi="Arial" w:cs="Arial"/>
          <w:sz w:val="22"/>
          <w:szCs w:val="22"/>
        </w:rPr>
        <w:t>,</w:t>
      </w:r>
      <w:r w:rsidR="00594726" w:rsidRPr="00A13FC2">
        <w:rPr>
          <w:rFonts w:ascii="Arial" w:hAnsi="Arial" w:cs="Arial"/>
          <w:sz w:val="22"/>
          <w:szCs w:val="22"/>
        </w:rPr>
        <w:t xml:space="preserve"> 20</w:t>
      </w:r>
      <w:r w:rsidR="00E85204" w:rsidRPr="00A13FC2">
        <w:rPr>
          <w:rFonts w:ascii="Arial" w:hAnsi="Arial" w:cs="Arial"/>
          <w:sz w:val="22"/>
          <w:szCs w:val="22"/>
        </w:rPr>
        <w:t>2</w:t>
      </w:r>
      <w:r w:rsidR="00B52D97" w:rsidRPr="00A13FC2">
        <w:rPr>
          <w:rFonts w:ascii="Arial" w:hAnsi="Arial" w:cs="Arial"/>
          <w:sz w:val="22"/>
          <w:szCs w:val="22"/>
        </w:rPr>
        <w:t>3</w:t>
      </w:r>
    </w:p>
    <w:p w14:paraId="455A53E2" w14:textId="77777777" w:rsidR="00594726" w:rsidRPr="00A13FC2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7:00 p.m.</w:t>
      </w:r>
    </w:p>
    <w:p w14:paraId="3550E1CA" w14:textId="77777777" w:rsidR="00594726" w:rsidRPr="00A13FC2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48AC93AD" w14:textId="62FB89C6" w:rsidR="00BE13FE" w:rsidRPr="00A13FC2" w:rsidRDefault="00BE13FE" w:rsidP="00E341D1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 xml:space="preserve">Call Public Budget Hearing to Order </w:t>
      </w:r>
    </w:p>
    <w:p w14:paraId="5CDE7F2C" w14:textId="234ECB5C" w:rsidR="00BE13FE" w:rsidRPr="00A13FC2" w:rsidRDefault="00BE13FE" w:rsidP="00BE13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Close Public Hearing</w:t>
      </w:r>
    </w:p>
    <w:p w14:paraId="502E3CF1" w14:textId="5EC19772" w:rsidR="00C5374E" w:rsidRPr="00A13FC2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1B902059" w14:textId="77777777" w:rsidR="008D62E1" w:rsidRPr="00A13FC2" w:rsidRDefault="008D62E1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Public Comments (blue card requests)</w:t>
      </w:r>
    </w:p>
    <w:p w14:paraId="3D7273DA" w14:textId="5D357AF1" w:rsidR="00594726" w:rsidRPr="00A13FC2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Approve Minutes</w:t>
      </w:r>
    </w:p>
    <w:p w14:paraId="48FBC838" w14:textId="77777777" w:rsidR="00594726" w:rsidRPr="00A13FC2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Consent Items</w:t>
      </w:r>
    </w:p>
    <w:p w14:paraId="7E3CDAF1" w14:textId="754CFD11" w:rsidR="00594726" w:rsidRPr="00A13FC2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Bills</w:t>
      </w:r>
      <w:r w:rsidR="00560E27" w:rsidRPr="00A13FC2">
        <w:rPr>
          <w:rFonts w:ascii="Arial" w:hAnsi="Arial" w:cs="Arial"/>
          <w:sz w:val="22"/>
          <w:szCs w:val="22"/>
        </w:rPr>
        <w:t xml:space="preserve"> and</w:t>
      </w:r>
      <w:r w:rsidRPr="00A13FC2">
        <w:rPr>
          <w:rFonts w:ascii="Arial" w:hAnsi="Arial" w:cs="Arial"/>
          <w:sz w:val="22"/>
          <w:szCs w:val="22"/>
        </w:rPr>
        <w:t xml:space="preserve"> Payroll</w:t>
      </w:r>
    </w:p>
    <w:p w14:paraId="7464EF2D" w14:textId="77777777" w:rsidR="00594726" w:rsidRPr="00A13FC2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Meetings and Conferences</w:t>
      </w:r>
    </w:p>
    <w:p w14:paraId="5F38742D" w14:textId="49D7B83B" w:rsidR="00594726" w:rsidRPr="00A13FC2" w:rsidRDefault="0025495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Ju</w:t>
      </w:r>
      <w:r w:rsidR="00064FB8" w:rsidRPr="00A13FC2">
        <w:rPr>
          <w:rFonts w:ascii="Arial" w:hAnsi="Arial" w:cs="Arial"/>
          <w:sz w:val="22"/>
          <w:szCs w:val="22"/>
        </w:rPr>
        <w:t xml:space="preserve">ly </w:t>
      </w:r>
      <w:r w:rsidR="00022C91" w:rsidRPr="00A13FC2">
        <w:rPr>
          <w:rFonts w:ascii="Arial" w:hAnsi="Arial" w:cs="Arial"/>
          <w:sz w:val="22"/>
          <w:szCs w:val="22"/>
        </w:rPr>
        <w:t>1</w:t>
      </w:r>
      <w:r w:rsidR="00B52D97" w:rsidRPr="00A13FC2">
        <w:rPr>
          <w:rFonts w:ascii="Arial" w:hAnsi="Arial" w:cs="Arial"/>
          <w:sz w:val="22"/>
          <w:szCs w:val="22"/>
        </w:rPr>
        <w:t>3</w:t>
      </w:r>
      <w:r w:rsidR="00064FB8" w:rsidRPr="00A13FC2">
        <w:rPr>
          <w:rFonts w:ascii="Arial" w:hAnsi="Arial" w:cs="Arial"/>
          <w:sz w:val="22"/>
          <w:szCs w:val="22"/>
        </w:rPr>
        <w:t>,</w:t>
      </w:r>
      <w:r w:rsidR="00594726" w:rsidRPr="00A13FC2">
        <w:rPr>
          <w:rFonts w:ascii="Arial" w:hAnsi="Arial" w:cs="Arial"/>
          <w:sz w:val="22"/>
          <w:szCs w:val="22"/>
        </w:rPr>
        <w:t xml:space="preserve"> 20</w:t>
      </w:r>
      <w:r w:rsidR="00E85204" w:rsidRPr="00A13FC2">
        <w:rPr>
          <w:rFonts w:ascii="Arial" w:hAnsi="Arial" w:cs="Arial"/>
          <w:sz w:val="22"/>
          <w:szCs w:val="22"/>
        </w:rPr>
        <w:t>2</w:t>
      </w:r>
      <w:r w:rsidR="00B52D97" w:rsidRPr="00A13FC2">
        <w:rPr>
          <w:rFonts w:ascii="Arial" w:hAnsi="Arial" w:cs="Arial"/>
          <w:sz w:val="22"/>
          <w:szCs w:val="22"/>
        </w:rPr>
        <w:t>3</w:t>
      </w:r>
      <w:r w:rsidR="00594726" w:rsidRPr="00A13FC2">
        <w:rPr>
          <w:rFonts w:ascii="Arial" w:hAnsi="Arial" w:cs="Arial"/>
          <w:sz w:val="22"/>
          <w:szCs w:val="22"/>
        </w:rPr>
        <w:t xml:space="preserve"> – Regular Board Meeting at </w:t>
      </w:r>
      <w:r w:rsidR="001744B8" w:rsidRPr="00A13FC2">
        <w:rPr>
          <w:rFonts w:ascii="Arial" w:hAnsi="Arial" w:cs="Arial"/>
          <w:sz w:val="22"/>
          <w:szCs w:val="22"/>
        </w:rPr>
        <w:t xml:space="preserve">Sparta </w:t>
      </w:r>
      <w:r w:rsidR="0077730D" w:rsidRPr="00A13FC2">
        <w:rPr>
          <w:rFonts w:ascii="Arial" w:hAnsi="Arial" w:cs="Arial"/>
          <w:sz w:val="22"/>
          <w:szCs w:val="22"/>
        </w:rPr>
        <w:t>Lincoln School</w:t>
      </w:r>
      <w:r w:rsidR="00CB2E5E" w:rsidRPr="00A13FC2">
        <w:rPr>
          <w:rFonts w:ascii="Arial" w:hAnsi="Arial" w:cs="Arial"/>
          <w:sz w:val="22"/>
          <w:szCs w:val="22"/>
        </w:rPr>
        <w:t xml:space="preserve"> – 7 p.m.</w:t>
      </w:r>
    </w:p>
    <w:p w14:paraId="5A17A84F" w14:textId="77777777" w:rsidR="00594726" w:rsidRPr="00A13FC2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Reports and Discussion/Action Items</w:t>
      </w:r>
    </w:p>
    <w:p w14:paraId="6B3737F7" w14:textId="473C3EB2" w:rsidR="00AC26FD" w:rsidRPr="00A13FC2" w:rsidRDefault="00955166" w:rsidP="00FE02E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Administration</w:t>
      </w:r>
      <w:r w:rsidR="00594726" w:rsidRPr="00A13FC2">
        <w:rPr>
          <w:rFonts w:ascii="Arial" w:hAnsi="Arial" w:cs="Arial"/>
          <w:sz w:val="22"/>
          <w:szCs w:val="22"/>
        </w:rPr>
        <w:t xml:space="preserve"> Report</w:t>
      </w:r>
      <w:r w:rsidRPr="00A13FC2">
        <w:rPr>
          <w:rFonts w:ascii="Arial" w:hAnsi="Arial" w:cs="Arial"/>
          <w:sz w:val="22"/>
          <w:szCs w:val="22"/>
        </w:rPr>
        <w:t>s</w:t>
      </w:r>
    </w:p>
    <w:p w14:paraId="0C8EF6DC" w14:textId="77777777" w:rsidR="00B52D97" w:rsidRPr="00A13FC2" w:rsidRDefault="00B52D97" w:rsidP="00FE02E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Principals</w:t>
      </w:r>
    </w:p>
    <w:p w14:paraId="5248A705" w14:textId="77777777" w:rsidR="00B52D97" w:rsidRPr="00A13FC2" w:rsidRDefault="00B52D97" w:rsidP="00FE02E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Technology</w:t>
      </w:r>
    </w:p>
    <w:p w14:paraId="349608FC" w14:textId="7D3DB61A" w:rsidR="00FE02E4" w:rsidRPr="007F43A4" w:rsidRDefault="00FE02E4" w:rsidP="007F43A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Building &amp; Grounds</w:t>
      </w:r>
    </w:p>
    <w:p w14:paraId="1F50BDBE" w14:textId="77777777" w:rsidR="00431D2C" w:rsidRPr="00A13FC2" w:rsidRDefault="00026465" w:rsidP="00445123">
      <w:pPr>
        <w:pStyle w:val="Level1"/>
        <w:tabs>
          <w:tab w:val="left" w:pos="-1440"/>
        </w:tabs>
        <w:spacing w:line="217" w:lineRule="auto"/>
        <w:ind w:left="144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b</w:t>
      </w:r>
      <w:r w:rsidR="000A5D80" w:rsidRPr="00A13FC2">
        <w:rPr>
          <w:rFonts w:ascii="Arial" w:hAnsi="Arial" w:cs="Arial"/>
          <w:sz w:val="22"/>
          <w:szCs w:val="22"/>
        </w:rPr>
        <w:t>.</w:t>
      </w:r>
      <w:r w:rsidR="000A5D80" w:rsidRPr="00A13FC2">
        <w:rPr>
          <w:rFonts w:ascii="Arial" w:hAnsi="Arial" w:cs="Arial"/>
          <w:sz w:val="22"/>
          <w:szCs w:val="22"/>
        </w:rPr>
        <w:tab/>
      </w:r>
      <w:r w:rsidR="00594726" w:rsidRPr="00A13FC2">
        <w:rPr>
          <w:rFonts w:ascii="Arial" w:hAnsi="Arial" w:cs="Arial"/>
          <w:sz w:val="22"/>
          <w:szCs w:val="22"/>
        </w:rPr>
        <w:t>Board Committee Reports</w:t>
      </w:r>
    </w:p>
    <w:p w14:paraId="4F95071B" w14:textId="46E4915B" w:rsidR="00594726" w:rsidRPr="00A13FC2" w:rsidRDefault="00026465" w:rsidP="00A13FC2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</w:t>
      </w:r>
      <w:r w:rsidR="00560E27" w:rsidRPr="00A13FC2">
        <w:rPr>
          <w:rFonts w:ascii="Arial" w:hAnsi="Arial" w:cs="Arial"/>
          <w:sz w:val="22"/>
          <w:szCs w:val="22"/>
        </w:rPr>
        <w:t>.</w:t>
      </w:r>
      <w:r w:rsidR="00560E27" w:rsidRPr="00A13FC2">
        <w:rPr>
          <w:rFonts w:ascii="Arial" w:hAnsi="Arial" w:cs="Arial"/>
          <w:sz w:val="22"/>
          <w:szCs w:val="22"/>
        </w:rPr>
        <w:tab/>
      </w:r>
      <w:r w:rsidR="00594726" w:rsidRPr="00A13FC2">
        <w:rPr>
          <w:rFonts w:ascii="Arial" w:hAnsi="Arial" w:cs="Arial"/>
          <w:sz w:val="22"/>
          <w:szCs w:val="22"/>
        </w:rPr>
        <w:t>Other</w:t>
      </w:r>
    </w:p>
    <w:p w14:paraId="7AC442C4" w14:textId="72E16F41" w:rsidR="00064FB8" w:rsidRPr="00A13FC2" w:rsidRDefault="008353FA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I.</w:t>
      </w:r>
      <w:r w:rsidRPr="00A13FC2">
        <w:rPr>
          <w:rFonts w:ascii="Arial" w:hAnsi="Arial" w:cs="Arial"/>
          <w:sz w:val="22"/>
          <w:szCs w:val="22"/>
        </w:rPr>
        <w:tab/>
      </w:r>
      <w:r w:rsidR="00064FB8" w:rsidRPr="00A13FC2">
        <w:rPr>
          <w:rFonts w:ascii="Arial" w:hAnsi="Arial" w:cs="Arial"/>
          <w:sz w:val="22"/>
          <w:szCs w:val="22"/>
        </w:rPr>
        <w:t xml:space="preserve">Discuss/Appoint Board Representative for </w:t>
      </w:r>
      <w:proofErr w:type="spellStart"/>
      <w:r w:rsidR="00064FB8" w:rsidRPr="00A13FC2">
        <w:rPr>
          <w:rFonts w:ascii="Arial" w:hAnsi="Arial" w:cs="Arial"/>
          <w:sz w:val="22"/>
          <w:szCs w:val="22"/>
        </w:rPr>
        <w:t>Perandoe</w:t>
      </w:r>
      <w:proofErr w:type="spellEnd"/>
      <w:r w:rsidR="00064FB8" w:rsidRPr="00A13FC2">
        <w:rPr>
          <w:rFonts w:ascii="Arial" w:hAnsi="Arial" w:cs="Arial"/>
          <w:sz w:val="22"/>
          <w:szCs w:val="22"/>
        </w:rPr>
        <w:t xml:space="preserve"> Special Education District</w:t>
      </w:r>
    </w:p>
    <w:p w14:paraId="4778BE77" w14:textId="4D7605F3" w:rsidR="00EA29ED" w:rsidRPr="00A13FC2" w:rsidRDefault="00EA29ED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II.</w:t>
      </w:r>
      <w:r w:rsidRPr="00A13FC2">
        <w:rPr>
          <w:rFonts w:ascii="Arial" w:hAnsi="Arial" w:cs="Arial"/>
          <w:b/>
          <w:sz w:val="22"/>
          <w:szCs w:val="22"/>
        </w:rPr>
        <w:tab/>
      </w:r>
      <w:r w:rsidRPr="00A13FC2">
        <w:rPr>
          <w:rFonts w:ascii="Arial" w:hAnsi="Arial" w:cs="Arial"/>
          <w:sz w:val="22"/>
          <w:szCs w:val="22"/>
        </w:rPr>
        <w:t xml:space="preserve">Discuss/Appoint Board Representative for IASB Governing Board </w:t>
      </w:r>
    </w:p>
    <w:p w14:paraId="39322B01" w14:textId="7B822940" w:rsidR="00CC53B8" w:rsidRPr="00A13FC2" w:rsidRDefault="009B19D4" w:rsidP="00411370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>I</w:t>
      </w:r>
      <w:r w:rsidR="00BE6153" w:rsidRPr="00A13FC2">
        <w:rPr>
          <w:rFonts w:ascii="Arial" w:hAnsi="Arial" w:cs="Arial"/>
          <w:bCs/>
          <w:sz w:val="22"/>
          <w:szCs w:val="22"/>
        </w:rPr>
        <w:t>II</w:t>
      </w:r>
      <w:r w:rsidRPr="00A13FC2">
        <w:rPr>
          <w:rFonts w:ascii="Arial" w:hAnsi="Arial" w:cs="Arial"/>
          <w:bCs/>
          <w:sz w:val="22"/>
          <w:szCs w:val="22"/>
        </w:rPr>
        <w:t>.</w:t>
      </w:r>
      <w:r w:rsidRPr="00A13FC2">
        <w:rPr>
          <w:rFonts w:ascii="Arial" w:hAnsi="Arial" w:cs="Arial"/>
          <w:bCs/>
          <w:sz w:val="22"/>
          <w:szCs w:val="22"/>
        </w:rPr>
        <w:tab/>
      </w:r>
      <w:r w:rsidR="00064FB8" w:rsidRPr="00A13FC2">
        <w:rPr>
          <w:rFonts w:ascii="Arial" w:hAnsi="Arial" w:cs="Arial"/>
          <w:sz w:val="22"/>
          <w:szCs w:val="22"/>
        </w:rPr>
        <w:t>Discuss</w:t>
      </w:r>
      <w:r w:rsidR="00770C55" w:rsidRPr="00A13FC2">
        <w:rPr>
          <w:rFonts w:ascii="Arial" w:hAnsi="Arial" w:cs="Arial"/>
          <w:sz w:val="22"/>
          <w:szCs w:val="22"/>
        </w:rPr>
        <w:t>/Approve</w:t>
      </w:r>
      <w:r w:rsidR="00CC53B8" w:rsidRPr="00A13FC2">
        <w:rPr>
          <w:rFonts w:ascii="Arial" w:hAnsi="Arial" w:cs="Arial"/>
          <w:bCs/>
          <w:sz w:val="22"/>
          <w:szCs w:val="22"/>
        </w:rPr>
        <w:t xml:space="preserve"> Professional Leave Reimbursement Requests for</w:t>
      </w:r>
      <w:r w:rsidR="00CC53B8" w:rsidRPr="00A13FC2">
        <w:rPr>
          <w:rFonts w:ascii="Arial" w:hAnsi="Arial" w:cs="Arial"/>
          <w:b/>
          <w:bCs/>
          <w:sz w:val="22"/>
          <w:szCs w:val="22"/>
        </w:rPr>
        <w:t xml:space="preserve"> </w:t>
      </w:r>
      <w:r w:rsidR="00CC53B8" w:rsidRPr="00A13FC2">
        <w:rPr>
          <w:rFonts w:ascii="Arial" w:hAnsi="Arial" w:cs="Arial"/>
          <w:sz w:val="22"/>
          <w:szCs w:val="22"/>
        </w:rPr>
        <w:t xml:space="preserve">IASB/IASA/IASBO Joint Annual Conference November </w:t>
      </w:r>
      <w:r w:rsidR="00BA3D79" w:rsidRPr="00A13FC2">
        <w:rPr>
          <w:rFonts w:ascii="Arial" w:hAnsi="Arial" w:cs="Arial"/>
          <w:sz w:val="22"/>
          <w:szCs w:val="22"/>
        </w:rPr>
        <w:t>1</w:t>
      </w:r>
      <w:r w:rsidR="00B52D97" w:rsidRPr="00A13FC2">
        <w:rPr>
          <w:rFonts w:ascii="Arial" w:hAnsi="Arial" w:cs="Arial"/>
          <w:sz w:val="22"/>
          <w:szCs w:val="22"/>
        </w:rPr>
        <w:t>7</w:t>
      </w:r>
      <w:r w:rsidR="00CC53B8" w:rsidRPr="00A13FC2">
        <w:rPr>
          <w:rFonts w:ascii="Arial" w:hAnsi="Arial" w:cs="Arial"/>
          <w:sz w:val="22"/>
          <w:szCs w:val="22"/>
        </w:rPr>
        <w:t>-</w:t>
      </w:r>
      <w:r w:rsidR="00B52D97" w:rsidRPr="00A13FC2">
        <w:rPr>
          <w:rFonts w:ascii="Arial" w:hAnsi="Arial" w:cs="Arial"/>
          <w:sz w:val="22"/>
          <w:szCs w:val="22"/>
        </w:rPr>
        <w:t>19</w:t>
      </w:r>
      <w:r w:rsidR="00CC53B8" w:rsidRPr="00A13FC2">
        <w:rPr>
          <w:rFonts w:ascii="Arial" w:hAnsi="Arial" w:cs="Arial"/>
          <w:sz w:val="22"/>
          <w:szCs w:val="22"/>
        </w:rPr>
        <w:t>, 20</w:t>
      </w:r>
      <w:r w:rsidR="00BA3D79" w:rsidRPr="00A13FC2">
        <w:rPr>
          <w:rFonts w:ascii="Arial" w:hAnsi="Arial" w:cs="Arial"/>
          <w:sz w:val="22"/>
          <w:szCs w:val="22"/>
        </w:rPr>
        <w:t>2</w:t>
      </w:r>
      <w:r w:rsidR="00B52D97" w:rsidRPr="00A13FC2">
        <w:rPr>
          <w:rFonts w:ascii="Arial" w:hAnsi="Arial" w:cs="Arial"/>
          <w:sz w:val="22"/>
          <w:szCs w:val="22"/>
        </w:rPr>
        <w:t>3</w:t>
      </w:r>
      <w:r w:rsidR="00CC53B8" w:rsidRPr="00A13FC2">
        <w:rPr>
          <w:rFonts w:ascii="Arial" w:hAnsi="Arial" w:cs="Arial"/>
          <w:sz w:val="22"/>
          <w:szCs w:val="22"/>
        </w:rPr>
        <w:t xml:space="preserve"> </w:t>
      </w:r>
    </w:p>
    <w:p w14:paraId="6042D638" w14:textId="4B757E53" w:rsidR="00BE13FE" w:rsidRPr="00A13FC2" w:rsidRDefault="00BE13FE" w:rsidP="00A13FC2">
      <w:pPr>
        <w:pStyle w:val="Level3"/>
        <w:tabs>
          <w:tab w:val="left" w:pos="-14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ab/>
      </w:r>
      <w:r w:rsidRPr="00A13FC2">
        <w:rPr>
          <w:rFonts w:ascii="Arial" w:hAnsi="Arial" w:cs="Arial"/>
          <w:sz w:val="22"/>
          <w:szCs w:val="22"/>
        </w:rPr>
        <w:tab/>
      </w:r>
      <w:r w:rsidR="00EC0A5A" w:rsidRPr="00A13FC2">
        <w:rPr>
          <w:rFonts w:ascii="Arial" w:hAnsi="Arial" w:cs="Arial"/>
          <w:sz w:val="22"/>
          <w:szCs w:val="22"/>
        </w:rPr>
        <w:t>I</w:t>
      </w:r>
      <w:r w:rsidR="00CE4E7B" w:rsidRPr="00A13FC2">
        <w:rPr>
          <w:rFonts w:ascii="Arial" w:hAnsi="Arial" w:cs="Arial"/>
          <w:sz w:val="22"/>
          <w:szCs w:val="22"/>
        </w:rPr>
        <w:t>V</w:t>
      </w:r>
      <w:r w:rsidR="003A5411" w:rsidRPr="00A13FC2">
        <w:rPr>
          <w:rFonts w:ascii="Arial" w:hAnsi="Arial" w:cs="Arial"/>
          <w:sz w:val="22"/>
          <w:szCs w:val="22"/>
        </w:rPr>
        <w:t>.</w:t>
      </w:r>
      <w:r w:rsidR="003A5411" w:rsidRPr="00A13FC2">
        <w:rPr>
          <w:rFonts w:ascii="Arial" w:hAnsi="Arial" w:cs="Arial"/>
          <w:sz w:val="22"/>
          <w:szCs w:val="22"/>
        </w:rPr>
        <w:tab/>
      </w:r>
      <w:r w:rsidRPr="00A13FC2">
        <w:rPr>
          <w:rFonts w:ascii="Arial" w:hAnsi="Arial" w:cs="Arial"/>
          <w:sz w:val="22"/>
          <w:szCs w:val="22"/>
        </w:rPr>
        <w:t>Discuss/Approve FY</w:t>
      </w:r>
      <w:r w:rsidR="00E85204" w:rsidRPr="00A13FC2">
        <w:rPr>
          <w:rFonts w:ascii="Arial" w:hAnsi="Arial" w:cs="Arial"/>
          <w:sz w:val="22"/>
          <w:szCs w:val="22"/>
        </w:rPr>
        <w:t>2</w:t>
      </w:r>
      <w:r w:rsidR="00B52D97" w:rsidRPr="00A13FC2">
        <w:rPr>
          <w:rFonts w:ascii="Arial" w:hAnsi="Arial" w:cs="Arial"/>
          <w:sz w:val="22"/>
          <w:szCs w:val="22"/>
        </w:rPr>
        <w:t>3</w:t>
      </w:r>
      <w:r w:rsidRPr="00A13FC2">
        <w:rPr>
          <w:rFonts w:ascii="Arial" w:hAnsi="Arial" w:cs="Arial"/>
          <w:sz w:val="22"/>
          <w:szCs w:val="22"/>
        </w:rPr>
        <w:t xml:space="preserve"> Amended Official Budget </w:t>
      </w:r>
    </w:p>
    <w:p w14:paraId="21038B93" w14:textId="757C1C94" w:rsidR="00DC736B" w:rsidRPr="00A13FC2" w:rsidRDefault="00A752AE" w:rsidP="00472BF4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A13FC2">
        <w:rPr>
          <w:rFonts w:ascii="Arial" w:hAnsi="Arial" w:cs="Arial"/>
          <w:sz w:val="22"/>
          <w:szCs w:val="22"/>
        </w:rPr>
        <w:tab/>
      </w:r>
      <w:r w:rsidR="00E85204" w:rsidRPr="00A13FC2">
        <w:rPr>
          <w:rFonts w:ascii="Arial" w:hAnsi="Arial" w:cs="Arial"/>
          <w:sz w:val="22"/>
          <w:szCs w:val="22"/>
        </w:rPr>
        <w:t>V.</w:t>
      </w:r>
      <w:r w:rsidR="00E85204" w:rsidRPr="00A13FC2">
        <w:rPr>
          <w:rFonts w:ascii="Arial" w:hAnsi="Arial" w:cs="Arial"/>
          <w:sz w:val="22"/>
          <w:szCs w:val="22"/>
        </w:rPr>
        <w:tab/>
      </w:r>
      <w:r w:rsidR="00DC736B" w:rsidRPr="00A13FC2">
        <w:rPr>
          <w:rFonts w:ascii="Arial" w:hAnsi="Arial" w:cs="Arial"/>
          <w:sz w:val="22"/>
          <w:szCs w:val="22"/>
        </w:rPr>
        <w:t>Discuss/</w:t>
      </w:r>
      <w:r w:rsidR="00BA3D79" w:rsidRPr="00A13FC2">
        <w:rPr>
          <w:rFonts w:ascii="Arial" w:hAnsi="Arial" w:cs="Arial"/>
          <w:sz w:val="22"/>
          <w:szCs w:val="22"/>
        </w:rPr>
        <w:t>Approve 202</w:t>
      </w:r>
      <w:r w:rsidR="00B52D97" w:rsidRPr="00A13FC2">
        <w:rPr>
          <w:rFonts w:ascii="Arial" w:hAnsi="Arial" w:cs="Arial"/>
          <w:sz w:val="22"/>
          <w:szCs w:val="22"/>
        </w:rPr>
        <w:t>3</w:t>
      </w:r>
      <w:r w:rsidR="00BA3D79" w:rsidRPr="00A13FC2">
        <w:rPr>
          <w:rFonts w:ascii="Arial" w:hAnsi="Arial" w:cs="Arial"/>
          <w:sz w:val="22"/>
          <w:szCs w:val="22"/>
        </w:rPr>
        <w:t>-202</w:t>
      </w:r>
      <w:r w:rsidR="00B52D97" w:rsidRPr="00A13FC2">
        <w:rPr>
          <w:rFonts w:ascii="Arial" w:hAnsi="Arial" w:cs="Arial"/>
          <w:sz w:val="22"/>
          <w:szCs w:val="22"/>
        </w:rPr>
        <w:t>4</w:t>
      </w:r>
      <w:r w:rsidR="00BA3D79" w:rsidRPr="00A13FC2">
        <w:rPr>
          <w:rFonts w:ascii="Arial" w:hAnsi="Arial" w:cs="Arial"/>
          <w:sz w:val="22"/>
          <w:szCs w:val="22"/>
        </w:rPr>
        <w:t xml:space="preserve"> District Handbook</w:t>
      </w:r>
      <w:r w:rsidR="00DC736B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3E2F308" w14:textId="790A901A" w:rsidR="00DC736B" w:rsidRPr="00A13FC2" w:rsidRDefault="00EC0A5A" w:rsidP="00A13FC2">
      <w:pPr>
        <w:widowControl/>
        <w:autoSpaceDE/>
        <w:autoSpaceDN/>
        <w:adjustRightInd/>
        <w:ind w:left="720" w:firstLine="72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VI</w:t>
      </w:r>
      <w:r w:rsidR="00DC736B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DC736B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Discuss/Approve </w:t>
      </w:r>
      <w:r w:rsidR="00BA3D79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202</w:t>
      </w:r>
      <w:r w:rsidR="00B52D97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3</w:t>
      </w:r>
      <w:r w:rsidR="00BA3D79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-202</w:t>
      </w:r>
      <w:r w:rsidR="00B52D97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4</w:t>
      </w:r>
      <w:r w:rsidR="00BA3D79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Extra-Curricular Handbook</w:t>
      </w:r>
      <w:r w:rsidR="00DC736B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A7AB3E4" w14:textId="43D3210C" w:rsidR="00AF59A3" w:rsidRDefault="00EC0A5A" w:rsidP="00A13FC2">
      <w:pPr>
        <w:widowControl/>
        <w:autoSpaceDE/>
        <w:autoSpaceDN/>
        <w:adjustRightInd/>
        <w:ind w:left="2160" w:hanging="72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VII</w:t>
      </w:r>
      <w:r w:rsidR="00022C91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2061C2" w:rsidRPr="00A13FC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230B65" w:rsidRPr="00A13FC2">
        <w:rPr>
          <w:rFonts w:ascii="Arial" w:hAnsi="Arial" w:cs="Arial"/>
          <w:sz w:val="22"/>
          <w:szCs w:val="22"/>
        </w:rPr>
        <w:t xml:space="preserve">Discuss/Approve Purchase of Mowers </w:t>
      </w:r>
    </w:p>
    <w:p w14:paraId="65BFF565" w14:textId="155E6CC5" w:rsidR="007F43A4" w:rsidRPr="00A13FC2" w:rsidRDefault="007F43A4" w:rsidP="00A13FC2">
      <w:pPr>
        <w:widowControl/>
        <w:autoSpaceDE/>
        <w:autoSpaceDN/>
        <w:adjustRightInd/>
        <w:ind w:left="2160" w:hanging="720"/>
        <w:rPr>
          <w:rFonts w:ascii="Arial" w:hAnsi="Arial" w:cs="Arial"/>
          <w:b/>
          <w:bCs/>
          <w:sz w:val="22"/>
          <w:szCs w:val="22"/>
        </w:rPr>
      </w:pPr>
      <w:r w:rsidRPr="00317860">
        <w:rPr>
          <w:rFonts w:ascii="Arial" w:hAnsi="Arial" w:cs="Arial"/>
        </w:rPr>
        <w:t>VIII.</w:t>
      </w:r>
      <w:r w:rsidRPr="00317860">
        <w:rPr>
          <w:rFonts w:ascii="Arial" w:hAnsi="Arial" w:cs="Arial"/>
        </w:rPr>
        <w:tab/>
        <w:t>Discuss/Approve FFA Overnight Trips</w:t>
      </w:r>
    </w:p>
    <w:p w14:paraId="41ED3D57" w14:textId="6E07C68C" w:rsidR="00DD1C67" w:rsidRPr="00A13FC2" w:rsidRDefault="002903D9" w:rsidP="003C3C95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ab/>
      </w:r>
      <w:r w:rsidR="008D62E1" w:rsidRPr="00A13FC2">
        <w:rPr>
          <w:rFonts w:ascii="Arial" w:hAnsi="Arial" w:cs="Arial"/>
          <w:sz w:val="22"/>
          <w:szCs w:val="22"/>
        </w:rPr>
        <w:t xml:space="preserve">Proposed </w:t>
      </w:r>
      <w:r w:rsidR="00E92D29" w:rsidRPr="00A13FC2">
        <w:rPr>
          <w:rFonts w:ascii="Arial" w:hAnsi="Arial" w:cs="Arial"/>
          <w:sz w:val="22"/>
          <w:szCs w:val="22"/>
        </w:rPr>
        <w:t>P</w:t>
      </w:r>
      <w:r w:rsidR="00682CB8" w:rsidRPr="00A13FC2">
        <w:rPr>
          <w:rFonts w:ascii="Arial" w:hAnsi="Arial" w:cs="Arial"/>
          <w:sz w:val="22"/>
          <w:szCs w:val="22"/>
        </w:rPr>
        <w:t>olicies</w:t>
      </w:r>
    </w:p>
    <w:p w14:paraId="69514277" w14:textId="043B438A" w:rsidR="00F21AC8" w:rsidRPr="00A13FC2" w:rsidRDefault="00F21AC8" w:rsidP="00230B65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ab/>
        <w:t>I.</w:t>
      </w:r>
      <w:r w:rsidRPr="00A13FC2">
        <w:rPr>
          <w:rFonts w:ascii="Arial" w:hAnsi="Arial" w:cs="Arial"/>
          <w:sz w:val="22"/>
          <w:szCs w:val="22"/>
        </w:rPr>
        <w:tab/>
        <w:t xml:space="preserve">First Reading for School Board Policy #2:80 Board Member Oath and Conduct; #2:170 Procurement of Architectural, Engineering and Land Surveying Services; Operational Services #4:45 Insufficient fund Checks and Debt Recovery; #4:100 Insurance Management; Professional Personnel #5:230 Maintaining Student Discipline; Instruction #6:10 Educational Philosophy and Objectives; #6:190 Extracurricular and Co-Curricular Activities; #6:240 Field Trips; Students #7:275 Orders to Forgo Life-Sustaining Treatment; #7:305 Student Athlete Concussions and Head Injuries; </w:t>
      </w:r>
      <w:r w:rsidR="00542F4F" w:rsidRPr="00A13FC2">
        <w:rPr>
          <w:rFonts w:ascii="Arial" w:hAnsi="Arial" w:cs="Arial"/>
          <w:sz w:val="22"/>
          <w:szCs w:val="22"/>
        </w:rPr>
        <w:t>#7:330 Student Use of Buildings – Equal Access; Community Relations #8:25 Advertising and Distributing Materials in Schools Provided by Non-School Related Entities; and #8:95 Parental Involvement.</w:t>
      </w:r>
    </w:p>
    <w:p w14:paraId="366B8FC3" w14:textId="242EFF9E" w:rsidR="00DC0012" w:rsidRPr="00A13FC2" w:rsidRDefault="00A13FC2" w:rsidP="00A13FC2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e.</w:t>
      </w:r>
      <w:r w:rsidRPr="00A13FC2">
        <w:rPr>
          <w:rFonts w:ascii="Arial" w:hAnsi="Arial" w:cs="Arial"/>
          <w:sz w:val="22"/>
          <w:szCs w:val="22"/>
        </w:rPr>
        <w:tab/>
      </w:r>
      <w:r w:rsidR="00594726" w:rsidRPr="00A13FC2">
        <w:rPr>
          <w:rFonts w:ascii="Arial" w:hAnsi="Arial" w:cs="Arial"/>
          <w:sz w:val="22"/>
          <w:szCs w:val="22"/>
        </w:rPr>
        <w:t>Late Items</w:t>
      </w:r>
      <w:r w:rsidR="00DC0012" w:rsidRPr="00A13FC2">
        <w:rPr>
          <w:rFonts w:ascii="Arial" w:hAnsi="Arial" w:cs="Arial"/>
          <w:sz w:val="22"/>
          <w:szCs w:val="22"/>
        </w:rPr>
        <w:t xml:space="preserve"> </w:t>
      </w:r>
      <w:r w:rsidR="00DC0012" w:rsidRPr="00A13FC2">
        <w:rPr>
          <w:rFonts w:ascii="Arial" w:hAnsi="Arial" w:cs="Arial"/>
          <w:sz w:val="22"/>
          <w:szCs w:val="22"/>
        </w:rPr>
        <w:tab/>
      </w:r>
    </w:p>
    <w:p w14:paraId="167824DF" w14:textId="1958A341" w:rsidR="00A13FC2" w:rsidRPr="00A13FC2" w:rsidRDefault="00A13FC2" w:rsidP="00A13FC2">
      <w:pPr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8.</w:t>
      </w:r>
      <w:r w:rsidRPr="00A13FC2">
        <w:rPr>
          <w:rFonts w:ascii="Arial" w:hAnsi="Arial" w:cs="Arial"/>
          <w:sz w:val="22"/>
          <w:szCs w:val="22"/>
        </w:rPr>
        <w:tab/>
      </w:r>
      <w:r w:rsidR="00B01282" w:rsidRPr="00A13FC2">
        <w:rPr>
          <w:rFonts w:ascii="Arial" w:hAnsi="Arial" w:cs="Arial"/>
          <w:sz w:val="22"/>
          <w:szCs w:val="22"/>
        </w:rPr>
        <w:t xml:space="preserve">Closed Session </w:t>
      </w:r>
      <w:bookmarkStart w:id="0" w:name="_Hlk534283416"/>
      <w:r w:rsidR="00B01282" w:rsidRPr="00A13FC2">
        <w:rPr>
          <w:rFonts w:ascii="Arial" w:hAnsi="Arial" w:cs="Arial"/>
          <w:sz w:val="22"/>
          <w:szCs w:val="22"/>
        </w:rPr>
        <w:t>(5 ILCS 120/2)(c)(1</w:t>
      </w:r>
      <w:r w:rsidR="00DA0595" w:rsidRPr="00A13FC2">
        <w:rPr>
          <w:rFonts w:ascii="Arial" w:hAnsi="Arial" w:cs="Arial"/>
          <w:sz w:val="22"/>
          <w:szCs w:val="22"/>
        </w:rPr>
        <w:t>, 21</w:t>
      </w:r>
      <w:r w:rsidR="00B01282" w:rsidRPr="00A13FC2">
        <w:rPr>
          <w:rFonts w:ascii="Arial" w:hAnsi="Arial" w:cs="Arial"/>
          <w:sz w:val="22"/>
          <w:szCs w:val="22"/>
        </w:rPr>
        <w:t>)</w:t>
      </w:r>
      <w:bookmarkEnd w:id="0"/>
    </w:p>
    <w:p w14:paraId="2C6C95B7" w14:textId="0E9961F6" w:rsidR="00594726" w:rsidRPr="00A13FC2" w:rsidRDefault="00A72125" w:rsidP="00DC0012">
      <w:pPr>
        <w:spacing w:line="233" w:lineRule="auto"/>
        <w:ind w:right="270"/>
        <w:rPr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9</w:t>
      </w:r>
      <w:r w:rsidR="00DC0012" w:rsidRPr="00A13FC2">
        <w:rPr>
          <w:rFonts w:ascii="Arial" w:hAnsi="Arial" w:cs="Arial"/>
          <w:sz w:val="22"/>
          <w:szCs w:val="22"/>
        </w:rPr>
        <w:t>.</w:t>
      </w:r>
      <w:r w:rsidR="00DC0012" w:rsidRPr="00A13FC2">
        <w:rPr>
          <w:rFonts w:ascii="Arial" w:hAnsi="Arial" w:cs="Arial"/>
          <w:sz w:val="22"/>
          <w:szCs w:val="22"/>
        </w:rPr>
        <w:tab/>
      </w:r>
      <w:r w:rsidR="00594726" w:rsidRPr="00A13FC2">
        <w:rPr>
          <w:rFonts w:ascii="Arial" w:hAnsi="Arial" w:cs="Arial"/>
          <w:sz w:val="22"/>
          <w:szCs w:val="22"/>
        </w:rPr>
        <w:t>Action on closed session matters</w:t>
      </w:r>
    </w:p>
    <w:p w14:paraId="4A5BCFEF" w14:textId="217F99A9" w:rsidR="0049782A" w:rsidRPr="00A13FC2" w:rsidRDefault="00594726" w:rsidP="00A13FC2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Closed Session Minutes</w:t>
      </w:r>
    </w:p>
    <w:p w14:paraId="4E2F88FE" w14:textId="77777777" w:rsidR="00594726" w:rsidRPr="00A13FC2" w:rsidRDefault="00AC4A72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b.</w:t>
      </w:r>
      <w:r w:rsidRPr="00A13FC2">
        <w:rPr>
          <w:rFonts w:ascii="Arial" w:hAnsi="Arial" w:cs="Arial"/>
          <w:sz w:val="22"/>
          <w:szCs w:val="22"/>
        </w:rPr>
        <w:tab/>
      </w:r>
      <w:r w:rsidR="00594726" w:rsidRPr="00A13FC2">
        <w:rPr>
          <w:rFonts w:ascii="Arial" w:hAnsi="Arial" w:cs="Arial"/>
          <w:sz w:val="22"/>
          <w:szCs w:val="22"/>
        </w:rPr>
        <w:t>Employment of Personnel</w:t>
      </w:r>
    </w:p>
    <w:p w14:paraId="51B61C2D" w14:textId="27D483C4" w:rsidR="00E85204" w:rsidRPr="00A13FC2" w:rsidRDefault="00752405" w:rsidP="00A13FC2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>I.</w:t>
      </w:r>
      <w:r w:rsidRPr="00A13FC2">
        <w:rPr>
          <w:rFonts w:ascii="Arial" w:hAnsi="Arial" w:cs="Arial"/>
          <w:bCs/>
          <w:sz w:val="22"/>
          <w:szCs w:val="22"/>
        </w:rPr>
        <w:tab/>
      </w:r>
      <w:r w:rsidR="00E85204" w:rsidRPr="00A13FC2">
        <w:rPr>
          <w:rFonts w:ascii="Arial" w:hAnsi="Arial" w:cs="Arial"/>
          <w:bCs/>
          <w:sz w:val="22"/>
          <w:szCs w:val="22"/>
        </w:rPr>
        <w:t>Resignations</w:t>
      </w:r>
    </w:p>
    <w:p w14:paraId="6331EC13" w14:textId="654E497C" w:rsidR="00807F87" w:rsidRPr="00A13FC2" w:rsidRDefault="00807F87" w:rsidP="00807F87">
      <w:pPr>
        <w:pStyle w:val="Level2"/>
        <w:tabs>
          <w:tab w:val="left" w:pos="-1440"/>
          <w:tab w:val="num" w:pos="1440"/>
        </w:tabs>
        <w:spacing w:line="233" w:lineRule="auto"/>
        <w:ind w:left="2160" w:right="270" w:hanging="144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ab/>
      </w:r>
      <w:r w:rsidR="008544D3" w:rsidRPr="00A13FC2">
        <w:rPr>
          <w:rFonts w:ascii="Arial" w:hAnsi="Arial" w:cs="Arial"/>
          <w:bCs/>
          <w:sz w:val="22"/>
          <w:szCs w:val="22"/>
        </w:rPr>
        <w:t>II.</w:t>
      </w:r>
      <w:r w:rsidR="008544D3" w:rsidRPr="00A13FC2">
        <w:rPr>
          <w:rFonts w:ascii="Arial" w:hAnsi="Arial" w:cs="Arial"/>
          <w:bCs/>
          <w:sz w:val="22"/>
          <w:szCs w:val="22"/>
        </w:rPr>
        <w:tab/>
      </w:r>
      <w:r w:rsidR="00674EFF" w:rsidRPr="00A13FC2">
        <w:rPr>
          <w:rFonts w:ascii="Arial" w:hAnsi="Arial" w:cs="Arial"/>
          <w:bCs/>
          <w:sz w:val="22"/>
          <w:szCs w:val="22"/>
        </w:rPr>
        <w:t>Administration</w:t>
      </w:r>
    </w:p>
    <w:p w14:paraId="37012057" w14:textId="7AEC7D39" w:rsidR="00230B65" w:rsidRPr="00A13FC2" w:rsidRDefault="006151F2" w:rsidP="00A13FC2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ab/>
      </w:r>
      <w:r w:rsidR="00674EFF" w:rsidRPr="00A13FC2">
        <w:rPr>
          <w:rFonts w:ascii="Arial" w:hAnsi="Arial" w:cs="Arial"/>
          <w:bCs/>
          <w:sz w:val="22"/>
          <w:szCs w:val="22"/>
        </w:rPr>
        <w:t>III.</w:t>
      </w:r>
      <w:r w:rsidR="00674EFF" w:rsidRPr="00A13FC2">
        <w:rPr>
          <w:rFonts w:ascii="Arial" w:hAnsi="Arial" w:cs="Arial"/>
          <w:bCs/>
          <w:sz w:val="22"/>
          <w:szCs w:val="22"/>
        </w:rPr>
        <w:tab/>
        <w:t>Teachers</w:t>
      </w:r>
      <w:r w:rsidR="00E85204" w:rsidRPr="00A13FC2">
        <w:rPr>
          <w:rFonts w:ascii="Arial" w:hAnsi="Arial" w:cs="Arial"/>
          <w:bCs/>
          <w:sz w:val="22"/>
          <w:szCs w:val="22"/>
        </w:rPr>
        <w:t xml:space="preserve"> </w:t>
      </w:r>
      <w:r w:rsidR="00283F09" w:rsidRPr="00A13FC2">
        <w:rPr>
          <w:rFonts w:ascii="Arial" w:hAnsi="Arial" w:cs="Arial"/>
          <w:bCs/>
          <w:sz w:val="22"/>
          <w:szCs w:val="22"/>
        </w:rPr>
        <w:t xml:space="preserve"> </w:t>
      </w:r>
    </w:p>
    <w:p w14:paraId="26B21197" w14:textId="009064C3" w:rsidR="00674EFF" w:rsidRPr="00A13FC2" w:rsidRDefault="008544D3" w:rsidP="008544D3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Cs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>I</w:t>
      </w:r>
      <w:r w:rsidR="00674EFF" w:rsidRPr="00A13FC2">
        <w:rPr>
          <w:rFonts w:ascii="Arial" w:hAnsi="Arial" w:cs="Arial"/>
          <w:bCs/>
          <w:sz w:val="22"/>
          <w:szCs w:val="22"/>
        </w:rPr>
        <w:t>V</w:t>
      </w:r>
      <w:r w:rsidRPr="00A13FC2">
        <w:rPr>
          <w:rFonts w:ascii="Arial" w:hAnsi="Arial" w:cs="Arial"/>
          <w:bCs/>
          <w:sz w:val="22"/>
          <w:szCs w:val="22"/>
        </w:rPr>
        <w:t>.</w:t>
      </w:r>
      <w:r w:rsidRPr="00A13FC2">
        <w:rPr>
          <w:rFonts w:ascii="Arial" w:hAnsi="Arial" w:cs="Arial"/>
          <w:bCs/>
          <w:sz w:val="22"/>
          <w:szCs w:val="22"/>
        </w:rPr>
        <w:tab/>
      </w:r>
      <w:r w:rsidR="00674EFF" w:rsidRPr="00A13FC2">
        <w:rPr>
          <w:rFonts w:ascii="Arial" w:hAnsi="Arial" w:cs="Arial"/>
          <w:bCs/>
          <w:sz w:val="22"/>
          <w:szCs w:val="22"/>
        </w:rPr>
        <w:t>Cooks</w:t>
      </w:r>
    </w:p>
    <w:p w14:paraId="21F629EA" w14:textId="74496126" w:rsidR="00206C4C" w:rsidRPr="00A13FC2" w:rsidRDefault="00674EFF" w:rsidP="008544D3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>V.</w:t>
      </w:r>
      <w:r w:rsidRPr="00A13FC2">
        <w:rPr>
          <w:rFonts w:ascii="Arial" w:hAnsi="Arial" w:cs="Arial"/>
          <w:bCs/>
          <w:sz w:val="22"/>
          <w:szCs w:val="22"/>
        </w:rPr>
        <w:tab/>
      </w:r>
      <w:r w:rsidR="00206C4C" w:rsidRPr="00A13FC2">
        <w:rPr>
          <w:rFonts w:ascii="Arial" w:hAnsi="Arial" w:cs="Arial"/>
          <w:bCs/>
          <w:sz w:val="22"/>
          <w:szCs w:val="22"/>
        </w:rPr>
        <w:t>Extra-Curricular</w:t>
      </w:r>
      <w:r w:rsidR="00206C4C" w:rsidRPr="00A13FC2">
        <w:rPr>
          <w:rFonts w:ascii="Arial" w:hAnsi="Arial" w:cs="Arial"/>
          <w:b/>
          <w:sz w:val="22"/>
          <w:szCs w:val="22"/>
        </w:rPr>
        <w:t xml:space="preserve"> </w:t>
      </w:r>
    </w:p>
    <w:p w14:paraId="04A5360F" w14:textId="35BCD217" w:rsidR="000E25DA" w:rsidRPr="00A13FC2" w:rsidRDefault="008544D3" w:rsidP="00A13FC2">
      <w:pPr>
        <w:pStyle w:val="Level1"/>
        <w:tabs>
          <w:tab w:val="left" w:pos="-1440"/>
        </w:tabs>
        <w:spacing w:line="233" w:lineRule="auto"/>
        <w:ind w:left="1440" w:right="270" w:firstLine="0"/>
        <w:rPr>
          <w:rFonts w:ascii="Arial" w:hAnsi="Arial" w:cs="Arial"/>
          <w:b/>
          <w:sz w:val="22"/>
          <w:szCs w:val="22"/>
        </w:rPr>
      </w:pPr>
      <w:r w:rsidRPr="00A13FC2">
        <w:rPr>
          <w:rFonts w:ascii="Arial" w:hAnsi="Arial" w:cs="Arial"/>
          <w:bCs/>
          <w:sz w:val="22"/>
          <w:szCs w:val="22"/>
        </w:rPr>
        <w:t>V</w:t>
      </w:r>
      <w:r w:rsidR="00674EFF" w:rsidRPr="00A13FC2">
        <w:rPr>
          <w:rFonts w:ascii="Arial" w:hAnsi="Arial" w:cs="Arial"/>
          <w:bCs/>
          <w:sz w:val="22"/>
          <w:szCs w:val="22"/>
        </w:rPr>
        <w:t>I</w:t>
      </w:r>
      <w:r w:rsidRPr="00A13FC2">
        <w:rPr>
          <w:rFonts w:ascii="Arial" w:hAnsi="Arial" w:cs="Arial"/>
          <w:bCs/>
          <w:sz w:val="22"/>
          <w:szCs w:val="22"/>
        </w:rPr>
        <w:t>.</w:t>
      </w:r>
      <w:r w:rsidRPr="00A13FC2">
        <w:rPr>
          <w:rFonts w:ascii="Arial" w:hAnsi="Arial" w:cs="Arial"/>
          <w:bCs/>
          <w:sz w:val="22"/>
          <w:szCs w:val="22"/>
        </w:rPr>
        <w:tab/>
      </w:r>
      <w:r w:rsidR="000E25DA" w:rsidRPr="00A13FC2">
        <w:rPr>
          <w:rFonts w:ascii="Arial" w:hAnsi="Arial" w:cs="Arial"/>
          <w:bCs/>
          <w:sz w:val="22"/>
          <w:szCs w:val="22"/>
        </w:rPr>
        <w:t>Non-Union/Non-Certified</w:t>
      </w:r>
      <w:r w:rsidR="000E25DA" w:rsidRPr="00A13FC2">
        <w:rPr>
          <w:rFonts w:ascii="Arial" w:hAnsi="Arial" w:cs="Arial"/>
          <w:sz w:val="22"/>
          <w:szCs w:val="22"/>
        </w:rPr>
        <w:t xml:space="preserve"> Staff Pay Increases</w:t>
      </w:r>
    </w:p>
    <w:p w14:paraId="5491C1DA" w14:textId="77777777" w:rsidR="009765BB" w:rsidRPr="00A13FC2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c.</w:t>
      </w:r>
      <w:r w:rsidRPr="00A13FC2">
        <w:rPr>
          <w:rFonts w:ascii="Arial" w:hAnsi="Arial" w:cs="Arial"/>
          <w:sz w:val="22"/>
          <w:szCs w:val="22"/>
        </w:rPr>
        <w:tab/>
      </w:r>
      <w:r w:rsidR="0023722A" w:rsidRPr="00A13FC2">
        <w:rPr>
          <w:rFonts w:ascii="Arial" w:hAnsi="Arial" w:cs="Arial"/>
          <w:sz w:val="22"/>
          <w:szCs w:val="22"/>
        </w:rPr>
        <w:t>Other</w:t>
      </w:r>
    </w:p>
    <w:p w14:paraId="3F960A2C" w14:textId="1C152CB3" w:rsidR="00594726" w:rsidRPr="00A13FC2" w:rsidRDefault="00A72125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A13FC2">
        <w:rPr>
          <w:rFonts w:ascii="Arial" w:hAnsi="Arial" w:cs="Arial"/>
          <w:sz w:val="22"/>
          <w:szCs w:val="22"/>
        </w:rPr>
        <w:t>10</w:t>
      </w:r>
      <w:r w:rsidR="00594726" w:rsidRPr="00A13FC2">
        <w:rPr>
          <w:rFonts w:ascii="Arial" w:hAnsi="Arial" w:cs="Arial"/>
          <w:sz w:val="22"/>
          <w:szCs w:val="22"/>
        </w:rPr>
        <w:t>.</w:t>
      </w:r>
      <w:r w:rsidR="00594726" w:rsidRPr="00A13FC2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A13FC2" w:rsidSect="00594726">
      <w:type w:val="continuous"/>
      <w:pgSz w:w="12240" w:h="15840"/>
      <w:pgMar w:top="1008" w:right="990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99CEAEC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B6B2A2F"/>
    <w:multiLevelType w:val="hybridMultilevel"/>
    <w:tmpl w:val="D18EB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5776F6"/>
    <w:multiLevelType w:val="hybridMultilevel"/>
    <w:tmpl w:val="0B227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9735C8F"/>
    <w:multiLevelType w:val="hybridMultilevel"/>
    <w:tmpl w:val="188057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A5A765D"/>
    <w:multiLevelType w:val="hybridMultilevel"/>
    <w:tmpl w:val="EA72D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BC72496"/>
    <w:multiLevelType w:val="hybridMultilevel"/>
    <w:tmpl w:val="7C0421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C777D0C"/>
    <w:multiLevelType w:val="hybridMultilevel"/>
    <w:tmpl w:val="A6C0BD34"/>
    <w:lvl w:ilvl="0" w:tplc="CD18AC82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36610B3"/>
    <w:multiLevelType w:val="hybridMultilevel"/>
    <w:tmpl w:val="CA62B1EA"/>
    <w:lvl w:ilvl="0" w:tplc="CEEA741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47519FF"/>
    <w:multiLevelType w:val="hybridMultilevel"/>
    <w:tmpl w:val="C15EB2D8"/>
    <w:lvl w:ilvl="0" w:tplc="7C66B8E2">
      <w:start w:val="1"/>
      <w:numFmt w:val="upperRoman"/>
      <w:lvlText w:val="%1."/>
      <w:lvlJc w:val="left"/>
      <w:pPr>
        <w:ind w:left="360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3CD5DDE"/>
    <w:multiLevelType w:val="hybridMultilevel"/>
    <w:tmpl w:val="89EEF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6BB1A3C"/>
    <w:multiLevelType w:val="hybridMultilevel"/>
    <w:tmpl w:val="0D060E96"/>
    <w:lvl w:ilvl="0" w:tplc="D004DA4E">
      <w:start w:val="1"/>
      <w:numFmt w:val="upperRoman"/>
      <w:lvlText w:val="%1."/>
      <w:lvlJc w:val="left"/>
      <w:pPr>
        <w:ind w:left="3600" w:hanging="72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6993392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0997436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214546506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31841186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20460439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  <w:bCs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792212144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230774463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11473783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71518647">
    <w:abstractNumId w:val="33"/>
  </w:num>
  <w:num w:numId="10" w16cid:durableId="1253591232">
    <w:abstractNumId w:val="9"/>
  </w:num>
  <w:num w:numId="11" w16cid:durableId="1491365230">
    <w:abstractNumId w:val="15"/>
  </w:num>
  <w:num w:numId="12" w16cid:durableId="454908828">
    <w:abstractNumId w:val="29"/>
  </w:num>
  <w:num w:numId="13" w16cid:durableId="462114998">
    <w:abstractNumId w:val="30"/>
  </w:num>
  <w:num w:numId="14" w16cid:durableId="1634407727">
    <w:abstractNumId w:val="17"/>
  </w:num>
  <w:num w:numId="15" w16cid:durableId="23600494">
    <w:abstractNumId w:val="41"/>
  </w:num>
  <w:num w:numId="16" w16cid:durableId="29652130">
    <w:abstractNumId w:val="5"/>
  </w:num>
  <w:num w:numId="17" w16cid:durableId="595595135">
    <w:abstractNumId w:val="12"/>
  </w:num>
  <w:num w:numId="18" w16cid:durableId="1196581184">
    <w:abstractNumId w:val="16"/>
  </w:num>
  <w:num w:numId="19" w16cid:durableId="1906138777">
    <w:abstractNumId w:val="43"/>
  </w:num>
  <w:num w:numId="20" w16cid:durableId="1552762447">
    <w:abstractNumId w:val="7"/>
  </w:num>
  <w:num w:numId="21" w16cid:durableId="1793399333">
    <w:abstractNumId w:val="8"/>
  </w:num>
  <w:num w:numId="22" w16cid:durableId="2031299604">
    <w:abstractNumId w:val="6"/>
  </w:num>
  <w:num w:numId="23" w16cid:durableId="545291828">
    <w:abstractNumId w:val="44"/>
  </w:num>
  <w:num w:numId="24" w16cid:durableId="2062172542">
    <w:abstractNumId w:val="40"/>
  </w:num>
  <w:num w:numId="25" w16cid:durableId="870992303">
    <w:abstractNumId w:val="42"/>
  </w:num>
  <w:num w:numId="26" w16cid:durableId="1360356237">
    <w:abstractNumId w:val="26"/>
  </w:num>
  <w:num w:numId="27" w16cid:durableId="97525584">
    <w:abstractNumId w:val="14"/>
  </w:num>
  <w:num w:numId="28" w16cid:durableId="1288468663">
    <w:abstractNumId w:val="23"/>
  </w:num>
  <w:num w:numId="29" w16cid:durableId="884364882">
    <w:abstractNumId w:val="19"/>
  </w:num>
  <w:num w:numId="30" w16cid:durableId="1278758788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598755175">
    <w:abstractNumId w:val="31"/>
  </w:num>
  <w:num w:numId="32" w16cid:durableId="1263027674">
    <w:abstractNumId w:val="45"/>
  </w:num>
  <w:num w:numId="33" w16cid:durableId="655375344">
    <w:abstractNumId w:val="34"/>
  </w:num>
  <w:num w:numId="34" w16cid:durableId="1212961898">
    <w:abstractNumId w:val="11"/>
  </w:num>
  <w:num w:numId="35" w16cid:durableId="1792357524">
    <w:abstractNumId w:val="18"/>
  </w:num>
  <w:num w:numId="36" w16cid:durableId="1322351486">
    <w:abstractNumId w:val="22"/>
  </w:num>
  <w:num w:numId="37" w16cid:durableId="509563467">
    <w:abstractNumId w:val="37"/>
  </w:num>
  <w:num w:numId="38" w16cid:durableId="1733500423">
    <w:abstractNumId w:val="35"/>
  </w:num>
  <w:num w:numId="39" w16cid:durableId="1447037813">
    <w:abstractNumId w:val="39"/>
  </w:num>
  <w:num w:numId="40" w16cid:durableId="2114283232">
    <w:abstractNumId w:val="38"/>
  </w:num>
  <w:num w:numId="41" w16cid:durableId="292516193">
    <w:abstractNumId w:val="28"/>
  </w:num>
  <w:num w:numId="42" w16cid:durableId="213853025">
    <w:abstractNumId w:val="36"/>
  </w:num>
  <w:num w:numId="43" w16cid:durableId="1306159371">
    <w:abstractNumId w:val="25"/>
  </w:num>
  <w:num w:numId="44" w16cid:durableId="106314484">
    <w:abstractNumId w:val="46"/>
  </w:num>
  <w:num w:numId="45" w16cid:durableId="1303732908">
    <w:abstractNumId w:val="32"/>
  </w:num>
  <w:num w:numId="46" w16cid:durableId="1935016636">
    <w:abstractNumId w:val="27"/>
  </w:num>
  <w:num w:numId="47" w16cid:durableId="520553856">
    <w:abstractNumId w:val="21"/>
  </w:num>
  <w:num w:numId="48" w16cid:durableId="105733219">
    <w:abstractNumId w:val="10"/>
  </w:num>
  <w:num w:numId="49" w16cid:durableId="1522014503">
    <w:abstractNumId w:val="20"/>
  </w:num>
  <w:num w:numId="50" w16cid:durableId="1888106406">
    <w:abstractNumId w:val="13"/>
  </w:num>
  <w:num w:numId="51" w16cid:durableId="190071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4CC2"/>
    <w:rsid w:val="000072B2"/>
    <w:rsid w:val="00015469"/>
    <w:rsid w:val="00022C91"/>
    <w:rsid w:val="00024B13"/>
    <w:rsid w:val="00026465"/>
    <w:rsid w:val="00033044"/>
    <w:rsid w:val="00041E89"/>
    <w:rsid w:val="00043FA5"/>
    <w:rsid w:val="00053B66"/>
    <w:rsid w:val="00054CD0"/>
    <w:rsid w:val="00057058"/>
    <w:rsid w:val="00064FB8"/>
    <w:rsid w:val="00067DA7"/>
    <w:rsid w:val="00070C98"/>
    <w:rsid w:val="00071FF9"/>
    <w:rsid w:val="00072E78"/>
    <w:rsid w:val="000743BB"/>
    <w:rsid w:val="000757C3"/>
    <w:rsid w:val="0007725E"/>
    <w:rsid w:val="00081DDD"/>
    <w:rsid w:val="0008503D"/>
    <w:rsid w:val="00085AD9"/>
    <w:rsid w:val="00087711"/>
    <w:rsid w:val="00087EE6"/>
    <w:rsid w:val="0009127E"/>
    <w:rsid w:val="000A0F80"/>
    <w:rsid w:val="000A181C"/>
    <w:rsid w:val="000A25D1"/>
    <w:rsid w:val="000A5D80"/>
    <w:rsid w:val="000A7F4B"/>
    <w:rsid w:val="000B0824"/>
    <w:rsid w:val="000B38C1"/>
    <w:rsid w:val="000B5D60"/>
    <w:rsid w:val="000C133B"/>
    <w:rsid w:val="000C1948"/>
    <w:rsid w:val="000C3685"/>
    <w:rsid w:val="000C430D"/>
    <w:rsid w:val="000C5A8D"/>
    <w:rsid w:val="000D1868"/>
    <w:rsid w:val="000D6730"/>
    <w:rsid w:val="000D68A4"/>
    <w:rsid w:val="000D6C40"/>
    <w:rsid w:val="000E152A"/>
    <w:rsid w:val="000E25DA"/>
    <w:rsid w:val="000E2D30"/>
    <w:rsid w:val="000F7ED6"/>
    <w:rsid w:val="001018F5"/>
    <w:rsid w:val="00107A42"/>
    <w:rsid w:val="00112515"/>
    <w:rsid w:val="00116B3B"/>
    <w:rsid w:val="0011799D"/>
    <w:rsid w:val="0012361C"/>
    <w:rsid w:val="00126308"/>
    <w:rsid w:val="00127887"/>
    <w:rsid w:val="00130918"/>
    <w:rsid w:val="00131448"/>
    <w:rsid w:val="00133505"/>
    <w:rsid w:val="0013490B"/>
    <w:rsid w:val="00136E79"/>
    <w:rsid w:val="00137188"/>
    <w:rsid w:val="00146731"/>
    <w:rsid w:val="00151F06"/>
    <w:rsid w:val="0015322C"/>
    <w:rsid w:val="001558F0"/>
    <w:rsid w:val="001619D8"/>
    <w:rsid w:val="00164AFE"/>
    <w:rsid w:val="00165041"/>
    <w:rsid w:val="001704F5"/>
    <w:rsid w:val="0017315F"/>
    <w:rsid w:val="001744B8"/>
    <w:rsid w:val="00180D3C"/>
    <w:rsid w:val="00183BC7"/>
    <w:rsid w:val="00184BCF"/>
    <w:rsid w:val="00186BE3"/>
    <w:rsid w:val="00190FE3"/>
    <w:rsid w:val="00192366"/>
    <w:rsid w:val="001976E5"/>
    <w:rsid w:val="001A137B"/>
    <w:rsid w:val="001A2E2A"/>
    <w:rsid w:val="001A38B6"/>
    <w:rsid w:val="001A6E92"/>
    <w:rsid w:val="001B7AC2"/>
    <w:rsid w:val="001C1D7A"/>
    <w:rsid w:val="001D532E"/>
    <w:rsid w:val="001D5AFC"/>
    <w:rsid w:val="001E57C1"/>
    <w:rsid w:val="001F017D"/>
    <w:rsid w:val="001F1E7B"/>
    <w:rsid w:val="001F43B9"/>
    <w:rsid w:val="0020428F"/>
    <w:rsid w:val="002042D1"/>
    <w:rsid w:val="002061C2"/>
    <w:rsid w:val="00206219"/>
    <w:rsid w:val="00206C4C"/>
    <w:rsid w:val="002131AD"/>
    <w:rsid w:val="00222239"/>
    <w:rsid w:val="00230B65"/>
    <w:rsid w:val="00233654"/>
    <w:rsid w:val="00233F5C"/>
    <w:rsid w:val="0023722A"/>
    <w:rsid w:val="002401C5"/>
    <w:rsid w:val="002415DB"/>
    <w:rsid w:val="00243147"/>
    <w:rsid w:val="002432E9"/>
    <w:rsid w:val="00244CE5"/>
    <w:rsid w:val="00245834"/>
    <w:rsid w:val="0025112F"/>
    <w:rsid w:val="002513A4"/>
    <w:rsid w:val="00254958"/>
    <w:rsid w:val="00257443"/>
    <w:rsid w:val="00261171"/>
    <w:rsid w:val="0026300D"/>
    <w:rsid w:val="0026657E"/>
    <w:rsid w:val="002714AD"/>
    <w:rsid w:val="00272079"/>
    <w:rsid w:val="00273CFA"/>
    <w:rsid w:val="002762FF"/>
    <w:rsid w:val="00277C4C"/>
    <w:rsid w:val="002806CF"/>
    <w:rsid w:val="0028084E"/>
    <w:rsid w:val="0028090F"/>
    <w:rsid w:val="00280F9A"/>
    <w:rsid w:val="00281194"/>
    <w:rsid w:val="00283CF4"/>
    <w:rsid w:val="00283F09"/>
    <w:rsid w:val="00285D49"/>
    <w:rsid w:val="002903D9"/>
    <w:rsid w:val="002926EE"/>
    <w:rsid w:val="002A3B17"/>
    <w:rsid w:val="002B1DBC"/>
    <w:rsid w:val="002B36AE"/>
    <w:rsid w:val="002B3F3E"/>
    <w:rsid w:val="002B56F8"/>
    <w:rsid w:val="002C2A94"/>
    <w:rsid w:val="002C5DC1"/>
    <w:rsid w:val="002C6A3E"/>
    <w:rsid w:val="002C6A58"/>
    <w:rsid w:val="002C6DD7"/>
    <w:rsid w:val="002C7628"/>
    <w:rsid w:val="002D78C2"/>
    <w:rsid w:val="002E23B7"/>
    <w:rsid w:val="002E3F41"/>
    <w:rsid w:val="002E50B4"/>
    <w:rsid w:val="002F21FA"/>
    <w:rsid w:val="002F278F"/>
    <w:rsid w:val="002F34BE"/>
    <w:rsid w:val="002F4A0D"/>
    <w:rsid w:val="002F6D43"/>
    <w:rsid w:val="003001CB"/>
    <w:rsid w:val="00300B62"/>
    <w:rsid w:val="00303F61"/>
    <w:rsid w:val="00306989"/>
    <w:rsid w:val="003077BF"/>
    <w:rsid w:val="00312BC7"/>
    <w:rsid w:val="0032289F"/>
    <w:rsid w:val="00325850"/>
    <w:rsid w:val="00327F04"/>
    <w:rsid w:val="003310C2"/>
    <w:rsid w:val="003322C7"/>
    <w:rsid w:val="003336FB"/>
    <w:rsid w:val="00334C29"/>
    <w:rsid w:val="00337E59"/>
    <w:rsid w:val="003405DA"/>
    <w:rsid w:val="00345C28"/>
    <w:rsid w:val="003531DB"/>
    <w:rsid w:val="00360850"/>
    <w:rsid w:val="0037238E"/>
    <w:rsid w:val="00374D07"/>
    <w:rsid w:val="00382BE1"/>
    <w:rsid w:val="00387A6F"/>
    <w:rsid w:val="00391097"/>
    <w:rsid w:val="003913DF"/>
    <w:rsid w:val="0039301D"/>
    <w:rsid w:val="00393C8C"/>
    <w:rsid w:val="003958B4"/>
    <w:rsid w:val="003A2B3B"/>
    <w:rsid w:val="003A5411"/>
    <w:rsid w:val="003B3575"/>
    <w:rsid w:val="003C3C95"/>
    <w:rsid w:val="003C428D"/>
    <w:rsid w:val="003E7DE9"/>
    <w:rsid w:val="003F1D20"/>
    <w:rsid w:val="00400187"/>
    <w:rsid w:val="004064E5"/>
    <w:rsid w:val="00411370"/>
    <w:rsid w:val="0041233E"/>
    <w:rsid w:val="004126C7"/>
    <w:rsid w:val="00412C01"/>
    <w:rsid w:val="00424BCB"/>
    <w:rsid w:val="00425ED4"/>
    <w:rsid w:val="00430F83"/>
    <w:rsid w:val="00431D2C"/>
    <w:rsid w:val="00434980"/>
    <w:rsid w:val="00436F5D"/>
    <w:rsid w:val="00442B28"/>
    <w:rsid w:val="004442B8"/>
    <w:rsid w:val="00445123"/>
    <w:rsid w:val="0045455B"/>
    <w:rsid w:val="00454D40"/>
    <w:rsid w:val="0046446B"/>
    <w:rsid w:val="00465851"/>
    <w:rsid w:val="00467B0A"/>
    <w:rsid w:val="00472544"/>
    <w:rsid w:val="00472BF4"/>
    <w:rsid w:val="004752E0"/>
    <w:rsid w:val="00476A55"/>
    <w:rsid w:val="00483E38"/>
    <w:rsid w:val="00487F10"/>
    <w:rsid w:val="00493E33"/>
    <w:rsid w:val="0049477C"/>
    <w:rsid w:val="0049782A"/>
    <w:rsid w:val="004A16FE"/>
    <w:rsid w:val="004A6682"/>
    <w:rsid w:val="004A761B"/>
    <w:rsid w:val="004B4082"/>
    <w:rsid w:val="004B58CE"/>
    <w:rsid w:val="004B639D"/>
    <w:rsid w:val="004C11C3"/>
    <w:rsid w:val="004C2A83"/>
    <w:rsid w:val="004C3B8F"/>
    <w:rsid w:val="004C66F4"/>
    <w:rsid w:val="004D6AFC"/>
    <w:rsid w:val="004E350A"/>
    <w:rsid w:val="004F14E9"/>
    <w:rsid w:val="004F5261"/>
    <w:rsid w:val="004F5A90"/>
    <w:rsid w:val="00500C4D"/>
    <w:rsid w:val="00501710"/>
    <w:rsid w:val="00501EC8"/>
    <w:rsid w:val="00503F03"/>
    <w:rsid w:val="0052000C"/>
    <w:rsid w:val="00525105"/>
    <w:rsid w:val="00526423"/>
    <w:rsid w:val="005425BD"/>
    <w:rsid w:val="00542F4F"/>
    <w:rsid w:val="0054725E"/>
    <w:rsid w:val="005512CA"/>
    <w:rsid w:val="00553839"/>
    <w:rsid w:val="00553B2C"/>
    <w:rsid w:val="005563DD"/>
    <w:rsid w:val="00557AE7"/>
    <w:rsid w:val="00560E27"/>
    <w:rsid w:val="005711FA"/>
    <w:rsid w:val="00571B9D"/>
    <w:rsid w:val="00571DC2"/>
    <w:rsid w:val="00576C2B"/>
    <w:rsid w:val="00580D7F"/>
    <w:rsid w:val="0058179E"/>
    <w:rsid w:val="005849C6"/>
    <w:rsid w:val="0058739D"/>
    <w:rsid w:val="00590519"/>
    <w:rsid w:val="00591207"/>
    <w:rsid w:val="005939FA"/>
    <w:rsid w:val="00594726"/>
    <w:rsid w:val="00595794"/>
    <w:rsid w:val="00595880"/>
    <w:rsid w:val="00595F43"/>
    <w:rsid w:val="005A1580"/>
    <w:rsid w:val="005A2438"/>
    <w:rsid w:val="005A55C2"/>
    <w:rsid w:val="005B5113"/>
    <w:rsid w:val="005B5C0E"/>
    <w:rsid w:val="005B67CC"/>
    <w:rsid w:val="005C33F1"/>
    <w:rsid w:val="005C4C12"/>
    <w:rsid w:val="005D2767"/>
    <w:rsid w:val="005E1F1C"/>
    <w:rsid w:val="005E28C0"/>
    <w:rsid w:val="005E2BCC"/>
    <w:rsid w:val="005F53EE"/>
    <w:rsid w:val="005F7606"/>
    <w:rsid w:val="005F7E51"/>
    <w:rsid w:val="00601993"/>
    <w:rsid w:val="00604241"/>
    <w:rsid w:val="006151F2"/>
    <w:rsid w:val="006243B4"/>
    <w:rsid w:val="00624B92"/>
    <w:rsid w:val="00627794"/>
    <w:rsid w:val="006344BA"/>
    <w:rsid w:val="006365C1"/>
    <w:rsid w:val="006379EE"/>
    <w:rsid w:val="00644A61"/>
    <w:rsid w:val="00650CBA"/>
    <w:rsid w:val="00653FD4"/>
    <w:rsid w:val="00654D98"/>
    <w:rsid w:val="00656642"/>
    <w:rsid w:val="006579C4"/>
    <w:rsid w:val="00662254"/>
    <w:rsid w:val="00664AD5"/>
    <w:rsid w:val="00674EFF"/>
    <w:rsid w:val="00682CB8"/>
    <w:rsid w:val="00686996"/>
    <w:rsid w:val="00690B05"/>
    <w:rsid w:val="006911AB"/>
    <w:rsid w:val="00693995"/>
    <w:rsid w:val="00696A2E"/>
    <w:rsid w:val="0069772D"/>
    <w:rsid w:val="006A6604"/>
    <w:rsid w:val="006B596A"/>
    <w:rsid w:val="006C4D01"/>
    <w:rsid w:val="006D0E94"/>
    <w:rsid w:val="006D2E48"/>
    <w:rsid w:val="006D4624"/>
    <w:rsid w:val="006D48CF"/>
    <w:rsid w:val="006D4935"/>
    <w:rsid w:val="006E55AA"/>
    <w:rsid w:val="006F18EE"/>
    <w:rsid w:val="006F6EF9"/>
    <w:rsid w:val="00700F22"/>
    <w:rsid w:val="0071069B"/>
    <w:rsid w:val="00721AE3"/>
    <w:rsid w:val="0072676E"/>
    <w:rsid w:val="0072731F"/>
    <w:rsid w:val="007338D3"/>
    <w:rsid w:val="0073535B"/>
    <w:rsid w:val="00742E15"/>
    <w:rsid w:val="00745A03"/>
    <w:rsid w:val="00752405"/>
    <w:rsid w:val="00753467"/>
    <w:rsid w:val="00753B75"/>
    <w:rsid w:val="00764AA3"/>
    <w:rsid w:val="00765BF8"/>
    <w:rsid w:val="00767C4D"/>
    <w:rsid w:val="00770C55"/>
    <w:rsid w:val="00775E63"/>
    <w:rsid w:val="0077730D"/>
    <w:rsid w:val="007809FD"/>
    <w:rsid w:val="007A0AB2"/>
    <w:rsid w:val="007B1289"/>
    <w:rsid w:val="007B5DFD"/>
    <w:rsid w:val="007B65FB"/>
    <w:rsid w:val="007B7386"/>
    <w:rsid w:val="007C01EE"/>
    <w:rsid w:val="007D0145"/>
    <w:rsid w:val="007D1294"/>
    <w:rsid w:val="007E0768"/>
    <w:rsid w:val="007E4A3B"/>
    <w:rsid w:val="007E5A70"/>
    <w:rsid w:val="007E6163"/>
    <w:rsid w:val="007F1132"/>
    <w:rsid w:val="007F114E"/>
    <w:rsid w:val="007F43A4"/>
    <w:rsid w:val="007F7D21"/>
    <w:rsid w:val="008032BE"/>
    <w:rsid w:val="008044EB"/>
    <w:rsid w:val="00805009"/>
    <w:rsid w:val="00807F87"/>
    <w:rsid w:val="0081361E"/>
    <w:rsid w:val="00816287"/>
    <w:rsid w:val="00823A99"/>
    <w:rsid w:val="00825415"/>
    <w:rsid w:val="00825B24"/>
    <w:rsid w:val="00830DCD"/>
    <w:rsid w:val="008318CF"/>
    <w:rsid w:val="00831B77"/>
    <w:rsid w:val="008353FA"/>
    <w:rsid w:val="00837102"/>
    <w:rsid w:val="00840786"/>
    <w:rsid w:val="008414A9"/>
    <w:rsid w:val="008432CA"/>
    <w:rsid w:val="00843605"/>
    <w:rsid w:val="00847C87"/>
    <w:rsid w:val="008544D3"/>
    <w:rsid w:val="00860E9E"/>
    <w:rsid w:val="0086546C"/>
    <w:rsid w:val="008662E4"/>
    <w:rsid w:val="008733AA"/>
    <w:rsid w:val="00875367"/>
    <w:rsid w:val="00882198"/>
    <w:rsid w:val="00890B07"/>
    <w:rsid w:val="00892832"/>
    <w:rsid w:val="008A62EC"/>
    <w:rsid w:val="008B4F78"/>
    <w:rsid w:val="008C0293"/>
    <w:rsid w:val="008C558C"/>
    <w:rsid w:val="008C78EC"/>
    <w:rsid w:val="008C7E27"/>
    <w:rsid w:val="008D26DC"/>
    <w:rsid w:val="008D3060"/>
    <w:rsid w:val="008D4EF8"/>
    <w:rsid w:val="008D62E1"/>
    <w:rsid w:val="008D6926"/>
    <w:rsid w:val="008D7EB0"/>
    <w:rsid w:val="008E072F"/>
    <w:rsid w:val="008E25DA"/>
    <w:rsid w:val="008E28DC"/>
    <w:rsid w:val="008E3A6B"/>
    <w:rsid w:val="008F14F2"/>
    <w:rsid w:val="008F2F91"/>
    <w:rsid w:val="00907276"/>
    <w:rsid w:val="009079B2"/>
    <w:rsid w:val="00922E57"/>
    <w:rsid w:val="0093382D"/>
    <w:rsid w:val="00936E51"/>
    <w:rsid w:val="00940AE4"/>
    <w:rsid w:val="00944A4C"/>
    <w:rsid w:val="00946B16"/>
    <w:rsid w:val="00947606"/>
    <w:rsid w:val="00951534"/>
    <w:rsid w:val="0095458E"/>
    <w:rsid w:val="00955166"/>
    <w:rsid w:val="00960584"/>
    <w:rsid w:val="00965B7F"/>
    <w:rsid w:val="00966720"/>
    <w:rsid w:val="009765BB"/>
    <w:rsid w:val="00977A8D"/>
    <w:rsid w:val="00985CA5"/>
    <w:rsid w:val="009874A8"/>
    <w:rsid w:val="00987F53"/>
    <w:rsid w:val="009A3A29"/>
    <w:rsid w:val="009B03E9"/>
    <w:rsid w:val="009B19D4"/>
    <w:rsid w:val="009B3576"/>
    <w:rsid w:val="009B4094"/>
    <w:rsid w:val="009C206C"/>
    <w:rsid w:val="009C4DA4"/>
    <w:rsid w:val="009C54B8"/>
    <w:rsid w:val="009C67B7"/>
    <w:rsid w:val="009D743F"/>
    <w:rsid w:val="009E15B2"/>
    <w:rsid w:val="009E3B62"/>
    <w:rsid w:val="009F1F36"/>
    <w:rsid w:val="009F25D5"/>
    <w:rsid w:val="009F4362"/>
    <w:rsid w:val="009F5D6A"/>
    <w:rsid w:val="009F74B9"/>
    <w:rsid w:val="00A002A3"/>
    <w:rsid w:val="00A01B61"/>
    <w:rsid w:val="00A03DA8"/>
    <w:rsid w:val="00A04BB1"/>
    <w:rsid w:val="00A07448"/>
    <w:rsid w:val="00A13FC2"/>
    <w:rsid w:val="00A20393"/>
    <w:rsid w:val="00A22594"/>
    <w:rsid w:val="00A25016"/>
    <w:rsid w:val="00A34DB2"/>
    <w:rsid w:val="00A3756F"/>
    <w:rsid w:val="00A437C7"/>
    <w:rsid w:val="00A454E9"/>
    <w:rsid w:val="00A503B4"/>
    <w:rsid w:val="00A51CDD"/>
    <w:rsid w:val="00A57721"/>
    <w:rsid w:val="00A579D3"/>
    <w:rsid w:val="00A604D8"/>
    <w:rsid w:val="00A608D6"/>
    <w:rsid w:val="00A6186B"/>
    <w:rsid w:val="00A61B55"/>
    <w:rsid w:val="00A6757F"/>
    <w:rsid w:val="00A71E13"/>
    <w:rsid w:val="00A72125"/>
    <w:rsid w:val="00A752AE"/>
    <w:rsid w:val="00A82148"/>
    <w:rsid w:val="00A8264B"/>
    <w:rsid w:val="00A83C8F"/>
    <w:rsid w:val="00A83C98"/>
    <w:rsid w:val="00A9045E"/>
    <w:rsid w:val="00A919DF"/>
    <w:rsid w:val="00A9414C"/>
    <w:rsid w:val="00A951B2"/>
    <w:rsid w:val="00A95C07"/>
    <w:rsid w:val="00A97EA6"/>
    <w:rsid w:val="00AA3110"/>
    <w:rsid w:val="00AA4496"/>
    <w:rsid w:val="00AB492D"/>
    <w:rsid w:val="00AB4EAE"/>
    <w:rsid w:val="00AC256F"/>
    <w:rsid w:val="00AC26FD"/>
    <w:rsid w:val="00AC3989"/>
    <w:rsid w:val="00AC4A72"/>
    <w:rsid w:val="00AC73A2"/>
    <w:rsid w:val="00AD5F06"/>
    <w:rsid w:val="00AE1D65"/>
    <w:rsid w:val="00AF1E5C"/>
    <w:rsid w:val="00AF505E"/>
    <w:rsid w:val="00AF59A3"/>
    <w:rsid w:val="00B01282"/>
    <w:rsid w:val="00B05796"/>
    <w:rsid w:val="00B07084"/>
    <w:rsid w:val="00B22530"/>
    <w:rsid w:val="00B257C5"/>
    <w:rsid w:val="00B314D0"/>
    <w:rsid w:val="00B32D5E"/>
    <w:rsid w:val="00B37996"/>
    <w:rsid w:val="00B37FE1"/>
    <w:rsid w:val="00B413D0"/>
    <w:rsid w:val="00B455F8"/>
    <w:rsid w:val="00B45AB8"/>
    <w:rsid w:val="00B516AE"/>
    <w:rsid w:val="00B52D97"/>
    <w:rsid w:val="00B55D18"/>
    <w:rsid w:val="00B61E42"/>
    <w:rsid w:val="00B66F67"/>
    <w:rsid w:val="00B67A78"/>
    <w:rsid w:val="00B727F5"/>
    <w:rsid w:val="00B72E34"/>
    <w:rsid w:val="00B7664B"/>
    <w:rsid w:val="00B8114F"/>
    <w:rsid w:val="00B81425"/>
    <w:rsid w:val="00B86542"/>
    <w:rsid w:val="00B91BC0"/>
    <w:rsid w:val="00B93F31"/>
    <w:rsid w:val="00B940D1"/>
    <w:rsid w:val="00B94F34"/>
    <w:rsid w:val="00BA0681"/>
    <w:rsid w:val="00BA2159"/>
    <w:rsid w:val="00BA3D79"/>
    <w:rsid w:val="00BB0371"/>
    <w:rsid w:val="00BD190F"/>
    <w:rsid w:val="00BD1FAE"/>
    <w:rsid w:val="00BD3196"/>
    <w:rsid w:val="00BD3B0A"/>
    <w:rsid w:val="00BE13FE"/>
    <w:rsid w:val="00BE44AE"/>
    <w:rsid w:val="00BE5B6F"/>
    <w:rsid w:val="00BE6153"/>
    <w:rsid w:val="00BE71DD"/>
    <w:rsid w:val="00BF045F"/>
    <w:rsid w:val="00BF0B97"/>
    <w:rsid w:val="00BF2D41"/>
    <w:rsid w:val="00C0395A"/>
    <w:rsid w:val="00C2058D"/>
    <w:rsid w:val="00C24455"/>
    <w:rsid w:val="00C25FFD"/>
    <w:rsid w:val="00C335D7"/>
    <w:rsid w:val="00C36FAC"/>
    <w:rsid w:val="00C41C05"/>
    <w:rsid w:val="00C50BEA"/>
    <w:rsid w:val="00C52FCD"/>
    <w:rsid w:val="00C5374E"/>
    <w:rsid w:val="00C60D4A"/>
    <w:rsid w:val="00C72373"/>
    <w:rsid w:val="00C77382"/>
    <w:rsid w:val="00C775BF"/>
    <w:rsid w:val="00C77E4B"/>
    <w:rsid w:val="00C943F0"/>
    <w:rsid w:val="00C958D6"/>
    <w:rsid w:val="00CA24A5"/>
    <w:rsid w:val="00CA49DA"/>
    <w:rsid w:val="00CB24EF"/>
    <w:rsid w:val="00CB2A48"/>
    <w:rsid w:val="00CB2E5E"/>
    <w:rsid w:val="00CB417C"/>
    <w:rsid w:val="00CB4845"/>
    <w:rsid w:val="00CC26F4"/>
    <w:rsid w:val="00CC44D6"/>
    <w:rsid w:val="00CC53B8"/>
    <w:rsid w:val="00CC74CD"/>
    <w:rsid w:val="00CC7C5B"/>
    <w:rsid w:val="00CC7D54"/>
    <w:rsid w:val="00CD30B7"/>
    <w:rsid w:val="00CD64F4"/>
    <w:rsid w:val="00CD7A06"/>
    <w:rsid w:val="00CE1F6D"/>
    <w:rsid w:val="00CE3A93"/>
    <w:rsid w:val="00CE4E7B"/>
    <w:rsid w:val="00CE66C9"/>
    <w:rsid w:val="00CF0433"/>
    <w:rsid w:val="00CF2135"/>
    <w:rsid w:val="00D0279A"/>
    <w:rsid w:val="00D040D2"/>
    <w:rsid w:val="00D0782F"/>
    <w:rsid w:val="00D17172"/>
    <w:rsid w:val="00D22C33"/>
    <w:rsid w:val="00D31FBF"/>
    <w:rsid w:val="00D3405C"/>
    <w:rsid w:val="00D37B8C"/>
    <w:rsid w:val="00D45A43"/>
    <w:rsid w:val="00D47F11"/>
    <w:rsid w:val="00D50C54"/>
    <w:rsid w:val="00D6772D"/>
    <w:rsid w:val="00D702AA"/>
    <w:rsid w:val="00D7159A"/>
    <w:rsid w:val="00D73A80"/>
    <w:rsid w:val="00D74E78"/>
    <w:rsid w:val="00D77B8D"/>
    <w:rsid w:val="00D8053F"/>
    <w:rsid w:val="00D872BA"/>
    <w:rsid w:val="00D87ACD"/>
    <w:rsid w:val="00D92BBA"/>
    <w:rsid w:val="00DA0595"/>
    <w:rsid w:val="00DA14C0"/>
    <w:rsid w:val="00DA216A"/>
    <w:rsid w:val="00DB104E"/>
    <w:rsid w:val="00DB42E2"/>
    <w:rsid w:val="00DC0012"/>
    <w:rsid w:val="00DC14EC"/>
    <w:rsid w:val="00DC18CB"/>
    <w:rsid w:val="00DC586B"/>
    <w:rsid w:val="00DC5E50"/>
    <w:rsid w:val="00DC736B"/>
    <w:rsid w:val="00DC7EA6"/>
    <w:rsid w:val="00DD1C67"/>
    <w:rsid w:val="00DE07DB"/>
    <w:rsid w:val="00DE2BC1"/>
    <w:rsid w:val="00DE7E61"/>
    <w:rsid w:val="00DF1EDD"/>
    <w:rsid w:val="00DF518F"/>
    <w:rsid w:val="00E015D2"/>
    <w:rsid w:val="00E01CD3"/>
    <w:rsid w:val="00E03401"/>
    <w:rsid w:val="00E06B91"/>
    <w:rsid w:val="00E11F73"/>
    <w:rsid w:val="00E128F2"/>
    <w:rsid w:val="00E17C5F"/>
    <w:rsid w:val="00E20555"/>
    <w:rsid w:val="00E262A0"/>
    <w:rsid w:val="00E26CE6"/>
    <w:rsid w:val="00E275E3"/>
    <w:rsid w:val="00E36480"/>
    <w:rsid w:val="00E61539"/>
    <w:rsid w:val="00E636AF"/>
    <w:rsid w:val="00E67E73"/>
    <w:rsid w:val="00E7317E"/>
    <w:rsid w:val="00E73CFE"/>
    <w:rsid w:val="00E74BC4"/>
    <w:rsid w:val="00E76B11"/>
    <w:rsid w:val="00E816CC"/>
    <w:rsid w:val="00E84CE5"/>
    <w:rsid w:val="00E85204"/>
    <w:rsid w:val="00E87190"/>
    <w:rsid w:val="00E91E91"/>
    <w:rsid w:val="00E92D29"/>
    <w:rsid w:val="00E94659"/>
    <w:rsid w:val="00E97C15"/>
    <w:rsid w:val="00EA29ED"/>
    <w:rsid w:val="00EA7F33"/>
    <w:rsid w:val="00EB31A5"/>
    <w:rsid w:val="00EC0A5A"/>
    <w:rsid w:val="00EC2EDC"/>
    <w:rsid w:val="00EC38A0"/>
    <w:rsid w:val="00ED1170"/>
    <w:rsid w:val="00ED3510"/>
    <w:rsid w:val="00EE718A"/>
    <w:rsid w:val="00EF40DD"/>
    <w:rsid w:val="00EF5963"/>
    <w:rsid w:val="00EF7363"/>
    <w:rsid w:val="00F0246E"/>
    <w:rsid w:val="00F05956"/>
    <w:rsid w:val="00F07FB6"/>
    <w:rsid w:val="00F10F32"/>
    <w:rsid w:val="00F21AC8"/>
    <w:rsid w:val="00F224B3"/>
    <w:rsid w:val="00F235CC"/>
    <w:rsid w:val="00F2408C"/>
    <w:rsid w:val="00F325D5"/>
    <w:rsid w:val="00F3268E"/>
    <w:rsid w:val="00F404DA"/>
    <w:rsid w:val="00F437CF"/>
    <w:rsid w:val="00F451C9"/>
    <w:rsid w:val="00F523A2"/>
    <w:rsid w:val="00F537CC"/>
    <w:rsid w:val="00F55640"/>
    <w:rsid w:val="00F57051"/>
    <w:rsid w:val="00F70659"/>
    <w:rsid w:val="00F74156"/>
    <w:rsid w:val="00F76B03"/>
    <w:rsid w:val="00F77261"/>
    <w:rsid w:val="00F94273"/>
    <w:rsid w:val="00FA0D9F"/>
    <w:rsid w:val="00FA63E2"/>
    <w:rsid w:val="00FA7A9D"/>
    <w:rsid w:val="00FB1A07"/>
    <w:rsid w:val="00FB3FDC"/>
    <w:rsid w:val="00FB43D3"/>
    <w:rsid w:val="00FB79C7"/>
    <w:rsid w:val="00FB7D83"/>
    <w:rsid w:val="00FC316B"/>
    <w:rsid w:val="00FD0B9F"/>
    <w:rsid w:val="00FD41F0"/>
    <w:rsid w:val="00FE02E4"/>
    <w:rsid w:val="00FE2DB5"/>
    <w:rsid w:val="00FE383C"/>
    <w:rsid w:val="00FE747E"/>
    <w:rsid w:val="00FF2FBA"/>
    <w:rsid w:val="00FF50D7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279E"/>
  <w15:docId w15:val="{E978EEAB-0BCB-4577-8885-58793B9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57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3</cp:revision>
  <cp:lastPrinted>2023-06-06T19:40:00Z</cp:lastPrinted>
  <dcterms:created xsi:type="dcterms:W3CDTF">2023-06-02T19:03:00Z</dcterms:created>
  <dcterms:modified xsi:type="dcterms:W3CDTF">2023-06-06T19:40:00Z</dcterms:modified>
</cp:coreProperties>
</file>