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1F8B" w14:textId="5737177C" w:rsidR="00594726" w:rsidRPr="00430F83" w:rsidRDefault="001176DF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AMENDED </w:t>
      </w:r>
      <w:r w:rsidR="00594726" w:rsidRPr="00430F83">
        <w:rPr>
          <w:rFonts w:ascii="Arial" w:hAnsi="Arial" w:cs="Arial"/>
        </w:rPr>
        <w:t>AGENDA</w:t>
      </w:r>
    </w:p>
    <w:p w14:paraId="43291A65" w14:textId="77777777" w:rsidR="00594726" w:rsidRPr="00430F83" w:rsidRDefault="00746E24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594726" w:rsidRPr="00430F83">
        <w:rPr>
          <w:rFonts w:ascii="Arial" w:hAnsi="Arial" w:cs="Arial"/>
        </w:rPr>
        <w:t>MEETING OF THE BOARD OF EDUCATION</w:t>
      </w:r>
    </w:p>
    <w:p w14:paraId="1AE67B1F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70E135B" w14:textId="77777777" w:rsidR="00594726" w:rsidRPr="00430F83" w:rsidRDefault="00746E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12093B4A" w14:textId="66EC227C" w:rsidR="00594726" w:rsidRPr="00430F83" w:rsidRDefault="00825772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1176DF">
        <w:rPr>
          <w:rFonts w:ascii="Arial" w:hAnsi="Arial" w:cs="Arial"/>
        </w:rPr>
        <w:t>3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D02BF">
        <w:rPr>
          <w:rFonts w:ascii="Arial" w:hAnsi="Arial" w:cs="Arial"/>
        </w:rPr>
        <w:t>2</w:t>
      </w:r>
      <w:r w:rsidR="003A5B89">
        <w:rPr>
          <w:rFonts w:ascii="Arial" w:hAnsi="Arial" w:cs="Arial"/>
        </w:rPr>
        <w:t>3</w:t>
      </w:r>
    </w:p>
    <w:p w14:paraId="07344653" w14:textId="0704831C" w:rsidR="00594726" w:rsidRPr="00430F83" w:rsidRDefault="00CE6BB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>:00 p.m.</w:t>
      </w:r>
    </w:p>
    <w:p w14:paraId="7B7A99B8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9681132" w14:textId="77777777" w:rsidR="00567EC7" w:rsidRDefault="00567EC7">
      <w:pPr>
        <w:spacing w:line="233" w:lineRule="auto"/>
        <w:ind w:right="270"/>
        <w:jc w:val="center"/>
        <w:rPr>
          <w:rFonts w:ascii="Arial" w:hAnsi="Arial" w:cs="Arial"/>
        </w:rPr>
      </w:pPr>
    </w:p>
    <w:p w14:paraId="18686DA1" w14:textId="591DD938" w:rsidR="000D69C1" w:rsidRDefault="00B075B1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  <w:r w:rsidRPr="000D69C1">
        <w:rPr>
          <w:rFonts w:ascii="Arial" w:hAnsi="Arial" w:cs="Arial"/>
          <w:color w:val="000000"/>
          <w:sz w:val="22"/>
          <w:szCs w:val="22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746E2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Call Special Meeting to Order, Roll</w:t>
      </w:r>
      <w:r w:rsidR="000D69C1" w:rsidRPr="00C01797">
        <w:rPr>
          <w:rFonts w:ascii="Arial" w:hAnsi="Arial" w:cs="Arial"/>
          <w:color w:val="000000"/>
          <w:shd w:val="clear" w:color="auto" w:fill="FFFFFF"/>
        </w:rPr>
        <w:t xml:space="preserve"> Call</w:t>
      </w:r>
    </w:p>
    <w:p w14:paraId="7226EB64" w14:textId="77777777" w:rsidR="006A7C08" w:rsidRDefault="006A7C08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</w:p>
    <w:p w14:paraId="14AB625B" w14:textId="66727681" w:rsidR="006A7C08" w:rsidRDefault="006A7C08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ab/>
        <w:t>Construction Update</w:t>
      </w:r>
    </w:p>
    <w:p w14:paraId="47A02E00" w14:textId="67119EF9" w:rsidR="00060F27" w:rsidRDefault="00060F27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</w:p>
    <w:p w14:paraId="1EF1DD6F" w14:textId="39191682" w:rsidR="005F6140" w:rsidRPr="003A6245" w:rsidRDefault="006A7C08" w:rsidP="003F32B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060F27">
        <w:rPr>
          <w:rFonts w:ascii="Arial" w:hAnsi="Arial" w:cs="Arial"/>
          <w:color w:val="000000"/>
          <w:shd w:val="clear" w:color="auto" w:fill="FFFFFF"/>
        </w:rPr>
        <w:t>.</w:t>
      </w:r>
      <w:r w:rsidR="00060F27">
        <w:rPr>
          <w:rFonts w:ascii="Arial" w:hAnsi="Arial" w:cs="Arial"/>
          <w:color w:val="000000"/>
          <w:shd w:val="clear" w:color="auto" w:fill="FFFFFF"/>
        </w:rPr>
        <w:tab/>
      </w:r>
      <w:r w:rsidR="005F6140" w:rsidRPr="00252A77">
        <w:rPr>
          <w:rFonts w:ascii="Arial" w:hAnsi="Arial" w:cs="Arial"/>
        </w:rPr>
        <w:t xml:space="preserve">Closed Session </w:t>
      </w:r>
      <w:bookmarkStart w:id="0" w:name="_Hlk534283416"/>
      <w:r w:rsidR="005F6140" w:rsidRPr="00252A77">
        <w:rPr>
          <w:rFonts w:ascii="Arial" w:hAnsi="Arial" w:cs="Arial"/>
        </w:rPr>
        <w:t>(5 ILCS 120/2)(</w:t>
      </w:r>
      <w:r w:rsidR="005F6140">
        <w:rPr>
          <w:rFonts w:ascii="Arial" w:hAnsi="Arial" w:cs="Arial"/>
        </w:rPr>
        <w:t>c</w:t>
      </w:r>
      <w:r w:rsidR="005F6140" w:rsidRPr="00252A77">
        <w:rPr>
          <w:rFonts w:ascii="Arial" w:hAnsi="Arial" w:cs="Arial"/>
        </w:rPr>
        <w:t>)(1</w:t>
      </w:r>
      <w:r w:rsidR="003A5B89">
        <w:rPr>
          <w:rFonts w:ascii="Arial" w:hAnsi="Arial" w:cs="Arial"/>
        </w:rPr>
        <w:t>, 3</w:t>
      </w:r>
      <w:r w:rsidR="005F6140" w:rsidRPr="00252A77">
        <w:rPr>
          <w:rFonts w:ascii="Arial" w:hAnsi="Arial" w:cs="Arial"/>
        </w:rPr>
        <w:t>)</w:t>
      </w:r>
      <w:bookmarkEnd w:id="0"/>
    </w:p>
    <w:p w14:paraId="3FC8B042" w14:textId="77777777" w:rsidR="009D743F" w:rsidRDefault="009D743F" w:rsidP="009D743F">
      <w:pPr>
        <w:spacing w:line="233" w:lineRule="auto"/>
        <w:ind w:right="270"/>
        <w:rPr>
          <w:rFonts w:ascii="Arial" w:hAnsi="Arial" w:cs="Arial"/>
        </w:rPr>
      </w:pPr>
    </w:p>
    <w:p w14:paraId="111EB204" w14:textId="07BB3513" w:rsidR="00594726" w:rsidRPr="009D743F" w:rsidRDefault="006A7C08" w:rsidP="00C34FC8">
      <w:pPr>
        <w:spacing w:line="233" w:lineRule="auto"/>
        <w:ind w:right="270"/>
      </w:pPr>
      <w:r>
        <w:rPr>
          <w:rFonts w:ascii="Arial" w:hAnsi="Arial" w:cs="Arial"/>
        </w:rPr>
        <w:t>4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619FF55B" w14:textId="77777777" w:rsidR="00C775BF" w:rsidRPr="00692F73" w:rsidRDefault="00C775BF" w:rsidP="00692F7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78886AAC" w14:textId="35019FE1" w:rsidR="003A5B89" w:rsidRDefault="003B20B0" w:rsidP="003A5B89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722A" w:rsidRPr="0023722A">
        <w:rPr>
          <w:rFonts w:ascii="Arial" w:hAnsi="Arial" w:cs="Arial"/>
        </w:rPr>
        <w:t>.</w:t>
      </w:r>
      <w:r w:rsidR="0023722A">
        <w:rPr>
          <w:rFonts w:ascii="Arial" w:hAnsi="Arial" w:cs="Arial"/>
        </w:rPr>
        <w:tab/>
      </w:r>
      <w:r w:rsidR="00771630">
        <w:rPr>
          <w:rFonts w:ascii="Arial" w:hAnsi="Arial" w:cs="Arial"/>
        </w:rPr>
        <w:t>Employment</w:t>
      </w:r>
      <w:r w:rsidR="003F32BD">
        <w:rPr>
          <w:rFonts w:ascii="Arial" w:hAnsi="Arial" w:cs="Arial"/>
        </w:rPr>
        <w:tab/>
      </w:r>
    </w:p>
    <w:p w14:paraId="0C34F15A" w14:textId="0D11E303" w:rsidR="003A5B89" w:rsidRDefault="00CE6BBE" w:rsidP="003A5B89">
      <w:pPr>
        <w:pStyle w:val="ListParagraph"/>
        <w:numPr>
          <w:ilvl w:val="1"/>
          <w:numId w:val="57"/>
        </w:num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Certified</w:t>
      </w:r>
    </w:p>
    <w:p w14:paraId="66E7139B" w14:textId="5E9B4048" w:rsidR="00664E87" w:rsidRDefault="00664E87" w:rsidP="003A5B89">
      <w:pPr>
        <w:pStyle w:val="ListParagraph"/>
        <w:numPr>
          <w:ilvl w:val="1"/>
          <w:numId w:val="57"/>
        </w:num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Extra-Curricular</w:t>
      </w:r>
    </w:p>
    <w:p w14:paraId="46659E44" w14:textId="77777777" w:rsidR="00E478CF" w:rsidRDefault="00E478CF" w:rsidP="00E478CF">
      <w:pPr>
        <w:tabs>
          <w:tab w:val="left" w:pos="-1440"/>
        </w:tabs>
        <w:spacing w:line="233" w:lineRule="auto"/>
        <w:rPr>
          <w:rFonts w:ascii="Arial" w:hAnsi="Arial" w:cs="Arial"/>
        </w:rPr>
      </w:pPr>
    </w:p>
    <w:p w14:paraId="344953AC" w14:textId="750F7266" w:rsidR="00E478CF" w:rsidRPr="00E478CF" w:rsidRDefault="00E478CF" w:rsidP="00E478CF">
      <w:p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Appointment of Board Member</w:t>
      </w:r>
    </w:p>
    <w:p w14:paraId="2B5CA8BE" w14:textId="63474400" w:rsidR="0023722A" w:rsidRPr="00F0263E" w:rsidRDefault="0023722A" w:rsidP="003A5B89">
      <w:pPr>
        <w:tabs>
          <w:tab w:val="left" w:pos="-1440"/>
        </w:tabs>
        <w:spacing w:line="233" w:lineRule="auto"/>
        <w:rPr>
          <w:rFonts w:ascii="Arial" w:hAnsi="Arial" w:cs="Arial"/>
          <w:b/>
        </w:rPr>
      </w:pPr>
    </w:p>
    <w:p w14:paraId="1CC24B21" w14:textId="10FA5BAC" w:rsidR="00594726" w:rsidRPr="006E55AA" w:rsidRDefault="006A7C08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5204FC">
      <w:type w:val="continuous"/>
      <w:pgSz w:w="12240" w:h="15840"/>
      <w:pgMar w:top="1008" w:right="864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55198F"/>
    <w:multiLevelType w:val="hybridMultilevel"/>
    <w:tmpl w:val="1B9A4526"/>
    <w:lvl w:ilvl="0" w:tplc="17B01972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09693D"/>
    <w:multiLevelType w:val="hybridMultilevel"/>
    <w:tmpl w:val="2130978A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436C5196"/>
    <w:multiLevelType w:val="hybridMultilevel"/>
    <w:tmpl w:val="4C9E982C"/>
    <w:lvl w:ilvl="0" w:tplc="17B01972">
      <w:numFmt w:val="bullet"/>
      <w:lvlText w:val="–"/>
      <w:lvlJc w:val="left"/>
      <w:pPr>
        <w:ind w:left="39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BC4653A"/>
    <w:multiLevelType w:val="hybridMultilevel"/>
    <w:tmpl w:val="53101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E5C5CF4"/>
    <w:multiLevelType w:val="hybridMultilevel"/>
    <w:tmpl w:val="9B0A7462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BF02640"/>
    <w:multiLevelType w:val="hybridMultilevel"/>
    <w:tmpl w:val="22ECFFBA"/>
    <w:lvl w:ilvl="0" w:tplc="17B01972">
      <w:numFmt w:val="bullet"/>
      <w:lvlText w:val="–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0F4270"/>
    <w:multiLevelType w:val="hybridMultilevel"/>
    <w:tmpl w:val="2B584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5CF44A6"/>
    <w:multiLevelType w:val="hybridMultilevel"/>
    <w:tmpl w:val="9440C638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7F6923C9"/>
    <w:multiLevelType w:val="hybridMultilevel"/>
    <w:tmpl w:val="8F9E0C9E"/>
    <w:lvl w:ilvl="0" w:tplc="17B01972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5143768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092842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45925417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53342844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02316603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43146329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920016394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73809345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827892255">
    <w:abstractNumId w:val="32"/>
  </w:num>
  <w:num w:numId="10" w16cid:durableId="1573810289">
    <w:abstractNumId w:val="10"/>
  </w:num>
  <w:num w:numId="11" w16cid:durableId="546986319">
    <w:abstractNumId w:val="18"/>
  </w:num>
  <w:num w:numId="12" w16cid:durableId="335767332">
    <w:abstractNumId w:val="28"/>
  </w:num>
  <w:num w:numId="13" w16cid:durableId="560749680">
    <w:abstractNumId w:val="30"/>
  </w:num>
  <w:num w:numId="14" w16cid:durableId="2041929352">
    <w:abstractNumId w:val="20"/>
  </w:num>
  <w:num w:numId="15" w16cid:durableId="91560551">
    <w:abstractNumId w:val="43"/>
  </w:num>
  <w:num w:numId="16" w16cid:durableId="1964462989">
    <w:abstractNumId w:val="5"/>
  </w:num>
  <w:num w:numId="17" w16cid:durableId="304436157">
    <w:abstractNumId w:val="12"/>
  </w:num>
  <w:num w:numId="18" w16cid:durableId="1782066710">
    <w:abstractNumId w:val="19"/>
  </w:num>
  <w:num w:numId="19" w16cid:durableId="1097288000">
    <w:abstractNumId w:val="46"/>
  </w:num>
  <w:num w:numId="20" w16cid:durableId="806320681">
    <w:abstractNumId w:val="7"/>
  </w:num>
  <w:num w:numId="21" w16cid:durableId="1088384703">
    <w:abstractNumId w:val="8"/>
  </w:num>
  <w:num w:numId="22" w16cid:durableId="1139228816">
    <w:abstractNumId w:val="6"/>
  </w:num>
  <w:num w:numId="23" w16cid:durableId="1187911911">
    <w:abstractNumId w:val="48"/>
  </w:num>
  <w:num w:numId="24" w16cid:durableId="1859656446">
    <w:abstractNumId w:val="42"/>
  </w:num>
  <w:num w:numId="25" w16cid:durableId="80882068">
    <w:abstractNumId w:val="44"/>
  </w:num>
  <w:num w:numId="26" w16cid:durableId="869758500">
    <w:abstractNumId w:val="25"/>
  </w:num>
  <w:num w:numId="27" w16cid:durableId="1104883664">
    <w:abstractNumId w:val="17"/>
  </w:num>
  <w:num w:numId="28" w16cid:durableId="593828085">
    <w:abstractNumId w:val="24"/>
  </w:num>
  <w:num w:numId="29" w16cid:durableId="1451195662">
    <w:abstractNumId w:val="22"/>
  </w:num>
  <w:num w:numId="30" w16cid:durableId="190934445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663315496">
    <w:abstractNumId w:val="31"/>
  </w:num>
  <w:num w:numId="32" w16cid:durableId="1163618580">
    <w:abstractNumId w:val="50"/>
  </w:num>
  <w:num w:numId="33" w16cid:durableId="1428498420">
    <w:abstractNumId w:val="35"/>
  </w:num>
  <w:num w:numId="34" w16cid:durableId="1379013099">
    <w:abstractNumId w:val="11"/>
  </w:num>
  <w:num w:numId="35" w16cid:durableId="403797120">
    <w:abstractNumId w:val="21"/>
  </w:num>
  <w:num w:numId="36" w16cid:durableId="604924646">
    <w:abstractNumId w:val="23"/>
  </w:num>
  <w:num w:numId="37" w16cid:durableId="84425949">
    <w:abstractNumId w:val="37"/>
  </w:num>
  <w:num w:numId="38" w16cid:durableId="1400010995">
    <w:abstractNumId w:val="36"/>
  </w:num>
  <w:num w:numId="39" w16cid:durableId="874654479">
    <w:abstractNumId w:val="41"/>
  </w:num>
  <w:num w:numId="40" w16cid:durableId="1311792861">
    <w:abstractNumId w:val="39"/>
  </w:num>
  <w:num w:numId="41" w16cid:durableId="566110967">
    <w:abstractNumId w:val="26"/>
  </w:num>
  <w:num w:numId="42" w16cid:durableId="1265697131">
    <w:abstractNumId w:val="9"/>
  </w:num>
  <w:num w:numId="43" w16cid:durableId="2034571093">
    <w:abstractNumId w:val="40"/>
  </w:num>
  <w:num w:numId="44" w16cid:durableId="1450783295">
    <w:abstractNumId w:val="38"/>
  </w:num>
  <w:num w:numId="45" w16cid:durableId="1149979396">
    <w:abstractNumId w:val="27"/>
  </w:num>
  <w:num w:numId="46" w16cid:durableId="1993632553">
    <w:abstractNumId w:val="15"/>
  </w:num>
  <w:num w:numId="47" w16cid:durableId="1038818927">
    <w:abstractNumId w:val="14"/>
  </w:num>
  <w:num w:numId="48" w16cid:durableId="1006131840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420757826">
    <w:abstractNumId w:val="51"/>
  </w:num>
  <w:num w:numId="50" w16cid:durableId="1756244760">
    <w:abstractNumId w:val="47"/>
  </w:num>
  <w:num w:numId="51" w16cid:durableId="232353265">
    <w:abstractNumId w:val="52"/>
  </w:num>
  <w:num w:numId="52" w16cid:durableId="49502393">
    <w:abstractNumId w:val="49"/>
  </w:num>
  <w:num w:numId="53" w16cid:durableId="1896550512">
    <w:abstractNumId w:val="34"/>
  </w:num>
  <w:num w:numId="54" w16cid:durableId="894003581">
    <w:abstractNumId w:val="16"/>
  </w:num>
  <w:num w:numId="55" w16cid:durableId="755631746">
    <w:abstractNumId w:val="45"/>
  </w:num>
  <w:num w:numId="56" w16cid:durableId="826558339">
    <w:abstractNumId w:val="29"/>
  </w:num>
  <w:num w:numId="57" w16cid:durableId="759329189">
    <w:abstractNumId w:val="13"/>
  </w:num>
  <w:num w:numId="58" w16cid:durableId="20943527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4317"/>
    <w:rsid w:val="00015469"/>
    <w:rsid w:val="0002055A"/>
    <w:rsid w:val="00021D87"/>
    <w:rsid w:val="0003776C"/>
    <w:rsid w:val="00053B66"/>
    <w:rsid w:val="00054CD0"/>
    <w:rsid w:val="00057058"/>
    <w:rsid w:val="00060F27"/>
    <w:rsid w:val="00061BDB"/>
    <w:rsid w:val="00072E78"/>
    <w:rsid w:val="000743BB"/>
    <w:rsid w:val="000745B0"/>
    <w:rsid w:val="000757C3"/>
    <w:rsid w:val="0007725E"/>
    <w:rsid w:val="00080283"/>
    <w:rsid w:val="0008180A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D56E7"/>
    <w:rsid w:val="000D68A4"/>
    <w:rsid w:val="000D69C1"/>
    <w:rsid w:val="000D6C40"/>
    <w:rsid w:val="000E0AAE"/>
    <w:rsid w:val="000E152A"/>
    <w:rsid w:val="000E171F"/>
    <w:rsid w:val="000E2D30"/>
    <w:rsid w:val="000F1CFA"/>
    <w:rsid w:val="000F4308"/>
    <w:rsid w:val="0011119D"/>
    <w:rsid w:val="001176DF"/>
    <w:rsid w:val="0011799D"/>
    <w:rsid w:val="00122099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4AF4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B51EB"/>
    <w:rsid w:val="001B6F43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3147"/>
    <w:rsid w:val="00244CE5"/>
    <w:rsid w:val="00245834"/>
    <w:rsid w:val="00246716"/>
    <w:rsid w:val="002501A3"/>
    <w:rsid w:val="00250577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3B17"/>
    <w:rsid w:val="002A583A"/>
    <w:rsid w:val="002B5598"/>
    <w:rsid w:val="002C2A94"/>
    <w:rsid w:val="002C6A3E"/>
    <w:rsid w:val="002C6A58"/>
    <w:rsid w:val="002D0CCE"/>
    <w:rsid w:val="002E2D40"/>
    <w:rsid w:val="002E6F65"/>
    <w:rsid w:val="002E7C4E"/>
    <w:rsid w:val="002F5F0C"/>
    <w:rsid w:val="002F6D43"/>
    <w:rsid w:val="002F7C21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82BE1"/>
    <w:rsid w:val="00383F04"/>
    <w:rsid w:val="00387A6F"/>
    <w:rsid w:val="00391097"/>
    <w:rsid w:val="003913DF"/>
    <w:rsid w:val="003958B4"/>
    <w:rsid w:val="003979DB"/>
    <w:rsid w:val="003A2B3B"/>
    <w:rsid w:val="003A37FE"/>
    <w:rsid w:val="003A5B89"/>
    <w:rsid w:val="003B20B0"/>
    <w:rsid w:val="003C14C5"/>
    <w:rsid w:val="003C3C95"/>
    <w:rsid w:val="003C428D"/>
    <w:rsid w:val="003D5A71"/>
    <w:rsid w:val="003E7DE9"/>
    <w:rsid w:val="003F1916"/>
    <w:rsid w:val="003F32BD"/>
    <w:rsid w:val="003F625D"/>
    <w:rsid w:val="003F692D"/>
    <w:rsid w:val="00400187"/>
    <w:rsid w:val="0041233E"/>
    <w:rsid w:val="004126C7"/>
    <w:rsid w:val="00414181"/>
    <w:rsid w:val="0041772C"/>
    <w:rsid w:val="00424BCB"/>
    <w:rsid w:val="00425ED4"/>
    <w:rsid w:val="00430F83"/>
    <w:rsid w:val="00431D2C"/>
    <w:rsid w:val="00447390"/>
    <w:rsid w:val="0045455B"/>
    <w:rsid w:val="00454D40"/>
    <w:rsid w:val="0045652C"/>
    <w:rsid w:val="00457272"/>
    <w:rsid w:val="0046472E"/>
    <w:rsid w:val="00465851"/>
    <w:rsid w:val="0047240A"/>
    <w:rsid w:val="004752E0"/>
    <w:rsid w:val="00475809"/>
    <w:rsid w:val="00476A55"/>
    <w:rsid w:val="00477383"/>
    <w:rsid w:val="00482DAF"/>
    <w:rsid w:val="00487F10"/>
    <w:rsid w:val="0049477C"/>
    <w:rsid w:val="00497340"/>
    <w:rsid w:val="004A0CE1"/>
    <w:rsid w:val="004B40A2"/>
    <w:rsid w:val="004B639D"/>
    <w:rsid w:val="004B6B43"/>
    <w:rsid w:val="004D395B"/>
    <w:rsid w:val="004D6AFC"/>
    <w:rsid w:val="004D75D7"/>
    <w:rsid w:val="004E27C0"/>
    <w:rsid w:val="004E2862"/>
    <w:rsid w:val="004E350A"/>
    <w:rsid w:val="004F14E9"/>
    <w:rsid w:val="004F1EAA"/>
    <w:rsid w:val="004F5A90"/>
    <w:rsid w:val="00501378"/>
    <w:rsid w:val="00503F03"/>
    <w:rsid w:val="0050426F"/>
    <w:rsid w:val="00504CBF"/>
    <w:rsid w:val="00510506"/>
    <w:rsid w:val="005127B8"/>
    <w:rsid w:val="0052000C"/>
    <w:rsid w:val="005204FC"/>
    <w:rsid w:val="00525105"/>
    <w:rsid w:val="00527DBE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0928"/>
    <w:rsid w:val="005E1F1C"/>
    <w:rsid w:val="005E2669"/>
    <w:rsid w:val="005E28C0"/>
    <w:rsid w:val="005F53EE"/>
    <w:rsid w:val="005F6140"/>
    <w:rsid w:val="005F7E51"/>
    <w:rsid w:val="00601993"/>
    <w:rsid w:val="00613B37"/>
    <w:rsid w:val="00616A7C"/>
    <w:rsid w:val="006243B4"/>
    <w:rsid w:val="00626752"/>
    <w:rsid w:val="00627794"/>
    <w:rsid w:val="006379EE"/>
    <w:rsid w:val="00641724"/>
    <w:rsid w:val="00647DF9"/>
    <w:rsid w:val="006518F6"/>
    <w:rsid w:val="0065477F"/>
    <w:rsid w:val="00656642"/>
    <w:rsid w:val="00662254"/>
    <w:rsid w:val="00664AD5"/>
    <w:rsid w:val="00664E87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932C9"/>
    <w:rsid w:val="006A7C08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6E24"/>
    <w:rsid w:val="00747B3C"/>
    <w:rsid w:val="00753467"/>
    <w:rsid w:val="00757726"/>
    <w:rsid w:val="007608BE"/>
    <w:rsid w:val="00764AA3"/>
    <w:rsid w:val="00765BF8"/>
    <w:rsid w:val="00767C4D"/>
    <w:rsid w:val="00771630"/>
    <w:rsid w:val="0077730D"/>
    <w:rsid w:val="007809FD"/>
    <w:rsid w:val="00780E6C"/>
    <w:rsid w:val="00785612"/>
    <w:rsid w:val="007956BE"/>
    <w:rsid w:val="007A09B3"/>
    <w:rsid w:val="007A7262"/>
    <w:rsid w:val="007B1289"/>
    <w:rsid w:val="007B65FB"/>
    <w:rsid w:val="007B6F5C"/>
    <w:rsid w:val="007C399C"/>
    <w:rsid w:val="007C42F5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5772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967E7"/>
    <w:rsid w:val="008A28DA"/>
    <w:rsid w:val="008A62EC"/>
    <w:rsid w:val="008A6EFE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4279B"/>
    <w:rsid w:val="00A42930"/>
    <w:rsid w:val="00A45C82"/>
    <w:rsid w:val="00A503B4"/>
    <w:rsid w:val="00A51CDD"/>
    <w:rsid w:val="00A521D8"/>
    <w:rsid w:val="00A57721"/>
    <w:rsid w:val="00A579D3"/>
    <w:rsid w:val="00A61B55"/>
    <w:rsid w:val="00A6697A"/>
    <w:rsid w:val="00A70A92"/>
    <w:rsid w:val="00A83FD3"/>
    <w:rsid w:val="00A872EC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24B9"/>
    <w:rsid w:val="00AE272A"/>
    <w:rsid w:val="00B01660"/>
    <w:rsid w:val="00B04875"/>
    <w:rsid w:val="00B05796"/>
    <w:rsid w:val="00B075B1"/>
    <w:rsid w:val="00B21F0A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3A32"/>
    <w:rsid w:val="00B86542"/>
    <w:rsid w:val="00B91F6C"/>
    <w:rsid w:val="00B93F31"/>
    <w:rsid w:val="00BA2159"/>
    <w:rsid w:val="00BA40F0"/>
    <w:rsid w:val="00BA79C1"/>
    <w:rsid w:val="00BB1C5C"/>
    <w:rsid w:val="00BC0815"/>
    <w:rsid w:val="00BC38B6"/>
    <w:rsid w:val="00BC7395"/>
    <w:rsid w:val="00BD190F"/>
    <w:rsid w:val="00BD1FAE"/>
    <w:rsid w:val="00BD3B0A"/>
    <w:rsid w:val="00BD5327"/>
    <w:rsid w:val="00BE0D55"/>
    <w:rsid w:val="00BE44AE"/>
    <w:rsid w:val="00BE5B6F"/>
    <w:rsid w:val="00BF045F"/>
    <w:rsid w:val="00BF0B97"/>
    <w:rsid w:val="00BF1A1F"/>
    <w:rsid w:val="00BF2D41"/>
    <w:rsid w:val="00BF4186"/>
    <w:rsid w:val="00C00AF7"/>
    <w:rsid w:val="00C01797"/>
    <w:rsid w:val="00C01819"/>
    <w:rsid w:val="00C0445C"/>
    <w:rsid w:val="00C05797"/>
    <w:rsid w:val="00C137A3"/>
    <w:rsid w:val="00C1767A"/>
    <w:rsid w:val="00C334F8"/>
    <w:rsid w:val="00C335D7"/>
    <w:rsid w:val="00C34FC8"/>
    <w:rsid w:val="00C36EE4"/>
    <w:rsid w:val="00C41C05"/>
    <w:rsid w:val="00C5374E"/>
    <w:rsid w:val="00C54D4F"/>
    <w:rsid w:val="00C57DD2"/>
    <w:rsid w:val="00C60D4A"/>
    <w:rsid w:val="00C72373"/>
    <w:rsid w:val="00C74905"/>
    <w:rsid w:val="00C7515E"/>
    <w:rsid w:val="00C775BF"/>
    <w:rsid w:val="00C80ABA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6BBE"/>
    <w:rsid w:val="00CE7891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C7200"/>
    <w:rsid w:val="00DD02BF"/>
    <w:rsid w:val="00DD1C67"/>
    <w:rsid w:val="00DE2BC1"/>
    <w:rsid w:val="00DE69FA"/>
    <w:rsid w:val="00DF0F7D"/>
    <w:rsid w:val="00DF5AC6"/>
    <w:rsid w:val="00DF71E1"/>
    <w:rsid w:val="00E01CD3"/>
    <w:rsid w:val="00E03401"/>
    <w:rsid w:val="00E11F73"/>
    <w:rsid w:val="00E12873"/>
    <w:rsid w:val="00E20555"/>
    <w:rsid w:val="00E262A0"/>
    <w:rsid w:val="00E26ACA"/>
    <w:rsid w:val="00E275E3"/>
    <w:rsid w:val="00E30010"/>
    <w:rsid w:val="00E30C49"/>
    <w:rsid w:val="00E330F9"/>
    <w:rsid w:val="00E374B3"/>
    <w:rsid w:val="00E478CF"/>
    <w:rsid w:val="00E50231"/>
    <w:rsid w:val="00E50508"/>
    <w:rsid w:val="00E559D3"/>
    <w:rsid w:val="00E61539"/>
    <w:rsid w:val="00E70E39"/>
    <w:rsid w:val="00E73CFE"/>
    <w:rsid w:val="00E74BC4"/>
    <w:rsid w:val="00E76B11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1D70"/>
    <w:rsid w:val="00EF40DD"/>
    <w:rsid w:val="00EF4203"/>
    <w:rsid w:val="00EF5146"/>
    <w:rsid w:val="00EF6967"/>
    <w:rsid w:val="00F0263E"/>
    <w:rsid w:val="00F10B77"/>
    <w:rsid w:val="00F13423"/>
    <w:rsid w:val="00F224B3"/>
    <w:rsid w:val="00F233EF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5F22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41F0"/>
    <w:rsid w:val="00FE383C"/>
    <w:rsid w:val="00FE6FF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3305C"/>
  <w15:docId w15:val="{0823C0B3-7861-F74D-9760-BBB6E9C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CA0-11AD-47D0-9972-C6C52DF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3</cp:revision>
  <cp:lastPrinted>2023-07-31T17:38:00Z</cp:lastPrinted>
  <dcterms:created xsi:type="dcterms:W3CDTF">2023-07-31T16:48:00Z</dcterms:created>
  <dcterms:modified xsi:type="dcterms:W3CDTF">2023-07-31T17:38:00Z</dcterms:modified>
</cp:coreProperties>
</file>