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9CC0" w14:textId="77777777" w:rsidR="00E31BAC" w:rsidRDefault="00E31BAC">
      <w:pPr>
        <w:spacing w:line="233" w:lineRule="auto"/>
        <w:jc w:val="center"/>
        <w:rPr>
          <w:rFonts w:ascii="Arial" w:hAnsi="Arial" w:cs="Arial"/>
        </w:rPr>
      </w:pPr>
    </w:p>
    <w:p w14:paraId="26C62AEC" w14:textId="77777777" w:rsidR="0098571F" w:rsidRDefault="0098571F" w:rsidP="0098571F">
      <w:pPr>
        <w:spacing w:line="233" w:lineRule="auto"/>
        <w:rPr>
          <w:rFonts w:ascii="Arial" w:hAnsi="Arial" w:cs="Arial"/>
        </w:rPr>
      </w:pPr>
    </w:p>
    <w:p w14:paraId="1B6969EA" w14:textId="25D66782" w:rsidR="00594726" w:rsidRPr="00430F83" w:rsidRDefault="00594726" w:rsidP="0098571F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3611091B" w14:textId="77777777" w:rsidR="00594726" w:rsidRPr="00430F83" w:rsidRDefault="00E31BAC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46971525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2D12F918" w14:textId="7A5CCF74" w:rsidR="00594726" w:rsidRPr="00430F83" w:rsidRDefault="005602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7A8C">
        <w:rPr>
          <w:rFonts w:ascii="Arial" w:hAnsi="Arial" w:cs="Arial"/>
        </w:rPr>
        <w:t>District Office</w:t>
      </w:r>
    </w:p>
    <w:p w14:paraId="4BEAE097" w14:textId="5269D914" w:rsidR="00594726" w:rsidRPr="00430F83" w:rsidRDefault="00902100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5039">
        <w:rPr>
          <w:rFonts w:ascii="Arial" w:hAnsi="Arial" w:cs="Arial"/>
        </w:rPr>
        <w:t>January 4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FB3C1E">
        <w:rPr>
          <w:rFonts w:ascii="Arial" w:hAnsi="Arial" w:cs="Arial"/>
        </w:rPr>
        <w:t>2</w:t>
      </w:r>
      <w:r w:rsidR="00985039">
        <w:rPr>
          <w:rFonts w:ascii="Arial" w:hAnsi="Arial" w:cs="Arial"/>
        </w:rPr>
        <w:t>3</w:t>
      </w:r>
    </w:p>
    <w:p w14:paraId="0CB6D6A7" w14:textId="129FA7CD" w:rsidR="00594726" w:rsidRPr="00430F83" w:rsidRDefault="005602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7A8C">
        <w:rPr>
          <w:rFonts w:ascii="Arial" w:hAnsi="Arial" w:cs="Arial"/>
        </w:rPr>
        <w:t>4</w:t>
      </w:r>
      <w:r w:rsidR="00594726" w:rsidRPr="00430F83">
        <w:rPr>
          <w:rFonts w:ascii="Arial" w:hAnsi="Arial" w:cs="Arial"/>
        </w:rPr>
        <w:t xml:space="preserve">:00 </w:t>
      </w:r>
      <w:r w:rsidR="00FB3C1E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5D557751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32CF5689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5737A620" w14:textId="77777777" w:rsidR="00E31BAC" w:rsidRDefault="00E31BAC">
      <w:pPr>
        <w:spacing w:line="233" w:lineRule="auto"/>
        <w:ind w:right="270"/>
        <w:jc w:val="center"/>
        <w:rPr>
          <w:rFonts w:ascii="Arial" w:hAnsi="Arial" w:cs="Arial"/>
        </w:rPr>
      </w:pPr>
    </w:p>
    <w:p w14:paraId="0CED0A19" w14:textId="1BCC3731" w:rsidR="00E31BAC" w:rsidRPr="00E31BAC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E31BAC">
        <w:rPr>
          <w:rFonts w:ascii="Arial" w:hAnsi="Arial" w:cs="Arial"/>
        </w:rPr>
        <w:t>Special</w:t>
      </w:r>
      <w:r w:rsidR="008A096E">
        <w:rPr>
          <w:rFonts w:ascii="Arial" w:hAnsi="Arial" w:cs="Arial"/>
        </w:rPr>
        <w:t xml:space="preserve"> Meeting</w:t>
      </w:r>
      <w:r w:rsidR="00B07ACD"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>Roll Call</w:t>
      </w:r>
    </w:p>
    <w:p w14:paraId="7CA906D8" w14:textId="77777777" w:rsidR="00E31BAC" w:rsidRPr="00E31BAC" w:rsidRDefault="00E31BAC" w:rsidP="00E31BAC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</w:p>
    <w:p w14:paraId="7B787B49" w14:textId="185B7A0B" w:rsidR="00E31BAC" w:rsidRPr="00985039" w:rsidRDefault="00E31BAC" w:rsidP="0098503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Closed Session </w:t>
      </w:r>
      <w:r w:rsidR="00985039">
        <w:rPr>
          <w:rFonts w:ascii="Arial" w:hAnsi="Arial" w:cs="Arial"/>
          <w:bCs/>
        </w:rPr>
        <w:t xml:space="preserve">5 </w:t>
      </w:r>
      <w:r w:rsidR="00985039">
        <w:rPr>
          <w:rFonts w:ascii="Arial" w:hAnsi="Arial" w:cs="Arial"/>
          <w:bCs/>
        </w:rPr>
        <w:t>ILCS 120/2(c)(</w:t>
      </w:r>
      <w:r w:rsidR="00985039">
        <w:rPr>
          <w:rFonts w:ascii="Arial" w:hAnsi="Arial" w:cs="Arial"/>
          <w:bCs/>
        </w:rPr>
        <w:t xml:space="preserve">1, </w:t>
      </w:r>
      <w:r w:rsidR="00985039">
        <w:rPr>
          <w:rFonts w:ascii="Arial" w:hAnsi="Arial" w:cs="Arial"/>
          <w:bCs/>
        </w:rPr>
        <w:t>9)</w:t>
      </w:r>
    </w:p>
    <w:p w14:paraId="581E923C" w14:textId="77777777" w:rsidR="00E31BAC" w:rsidRDefault="00E31BAC" w:rsidP="00E31BAC">
      <w:pPr>
        <w:pStyle w:val="ListParagraph"/>
        <w:rPr>
          <w:rFonts w:ascii="Arial" w:hAnsi="Arial" w:cs="Arial"/>
          <w:b/>
          <w:bCs/>
        </w:rPr>
      </w:pPr>
    </w:p>
    <w:p w14:paraId="69A7E79B" w14:textId="1CDC4724" w:rsidR="00B9019F" w:rsidRPr="00B376A3" w:rsidRDefault="00E31BAC" w:rsidP="00B376A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006268">
        <w:rPr>
          <w:rFonts w:ascii="Arial" w:hAnsi="Arial" w:cs="Arial"/>
          <w:bCs/>
        </w:rPr>
        <w:t>Action on Closed Session Items</w:t>
      </w:r>
    </w:p>
    <w:p w14:paraId="49A1F83C" w14:textId="77777777" w:rsidR="00B376A3" w:rsidRDefault="00B376A3" w:rsidP="00B376A3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</w:p>
    <w:p w14:paraId="696D0584" w14:textId="77777777" w:rsidR="00594726" w:rsidRPr="006E55AA" w:rsidRDefault="00E31BAC" w:rsidP="004F0375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E31BAC">
      <w:type w:val="continuous"/>
      <w:pgSz w:w="12240" w:h="15840"/>
      <w:pgMar w:top="1440" w:right="1800" w:bottom="1440" w:left="180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00DBEE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F6429E"/>
    <w:multiLevelType w:val="hybridMultilevel"/>
    <w:tmpl w:val="BC885212"/>
    <w:lvl w:ilvl="0" w:tplc="AC8866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78670317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29783289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402220875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27555466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207696969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207673291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534269974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209488626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085642882">
    <w:abstractNumId w:val="24"/>
  </w:num>
  <w:num w:numId="10" w16cid:durableId="1509782794">
    <w:abstractNumId w:val="9"/>
  </w:num>
  <w:num w:numId="11" w16cid:durableId="566839456">
    <w:abstractNumId w:val="13"/>
  </w:num>
  <w:num w:numId="12" w16cid:durableId="1367172812">
    <w:abstractNumId w:val="21"/>
  </w:num>
  <w:num w:numId="13" w16cid:durableId="85734474">
    <w:abstractNumId w:val="22"/>
  </w:num>
  <w:num w:numId="14" w16cid:durableId="2081562321">
    <w:abstractNumId w:val="15"/>
  </w:num>
  <w:num w:numId="15" w16cid:durableId="245649061">
    <w:abstractNumId w:val="33"/>
  </w:num>
  <w:num w:numId="16" w16cid:durableId="2083289779">
    <w:abstractNumId w:val="5"/>
  </w:num>
  <w:num w:numId="17" w16cid:durableId="2023971211">
    <w:abstractNumId w:val="11"/>
  </w:num>
  <w:num w:numId="18" w16cid:durableId="1429962443">
    <w:abstractNumId w:val="14"/>
  </w:num>
  <w:num w:numId="19" w16cid:durableId="498430625">
    <w:abstractNumId w:val="36"/>
  </w:num>
  <w:num w:numId="20" w16cid:durableId="165752113">
    <w:abstractNumId w:val="7"/>
  </w:num>
  <w:num w:numId="21" w16cid:durableId="1764953197">
    <w:abstractNumId w:val="8"/>
  </w:num>
  <w:num w:numId="22" w16cid:durableId="1514105198">
    <w:abstractNumId w:val="6"/>
  </w:num>
  <w:num w:numId="23" w16cid:durableId="854802106">
    <w:abstractNumId w:val="37"/>
  </w:num>
  <w:num w:numId="24" w16cid:durableId="1180462436">
    <w:abstractNumId w:val="31"/>
  </w:num>
  <w:num w:numId="25" w16cid:durableId="1752432819">
    <w:abstractNumId w:val="35"/>
  </w:num>
  <w:num w:numId="26" w16cid:durableId="1324434246">
    <w:abstractNumId w:val="20"/>
  </w:num>
  <w:num w:numId="27" w16cid:durableId="130176192">
    <w:abstractNumId w:val="12"/>
  </w:num>
  <w:num w:numId="28" w16cid:durableId="104544606">
    <w:abstractNumId w:val="19"/>
  </w:num>
  <w:num w:numId="29" w16cid:durableId="659045914">
    <w:abstractNumId w:val="17"/>
  </w:num>
  <w:num w:numId="30" w16cid:durableId="215165454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340592314">
    <w:abstractNumId w:val="23"/>
  </w:num>
  <w:num w:numId="32" w16cid:durableId="1049955377">
    <w:abstractNumId w:val="38"/>
  </w:num>
  <w:num w:numId="33" w16cid:durableId="784081168">
    <w:abstractNumId w:val="25"/>
  </w:num>
  <w:num w:numId="34" w16cid:durableId="398133295">
    <w:abstractNumId w:val="10"/>
  </w:num>
  <w:num w:numId="35" w16cid:durableId="100035582">
    <w:abstractNumId w:val="16"/>
  </w:num>
  <w:num w:numId="36" w16cid:durableId="568855477">
    <w:abstractNumId w:val="18"/>
  </w:num>
  <w:num w:numId="37" w16cid:durableId="201408337">
    <w:abstractNumId w:val="27"/>
  </w:num>
  <w:num w:numId="38" w16cid:durableId="820077294">
    <w:abstractNumId w:val="26"/>
  </w:num>
  <w:num w:numId="39" w16cid:durableId="1489786871">
    <w:abstractNumId w:val="30"/>
  </w:num>
  <w:num w:numId="40" w16cid:durableId="2082096481">
    <w:abstractNumId w:val="28"/>
  </w:num>
  <w:num w:numId="41" w16cid:durableId="1624843588">
    <w:abstractNumId w:val="29"/>
  </w:num>
  <w:num w:numId="42" w16cid:durableId="1488209255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 w16cid:durableId="547188898">
    <w:abstractNumId w:val="34"/>
  </w:num>
  <w:num w:numId="44" w16cid:durableId="991056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06268"/>
    <w:rsid w:val="00015469"/>
    <w:rsid w:val="00043299"/>
    <w:rsid w:val="00053B66"/>
    <w:rsid w:val="00054CD0"/>
    <w:rsid w:val="00057058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B0824"/>
    <w:rsid w:val="000B38C1"/>
    <w:rsid w:val="000B5D60"/>
    <w:rsid w:val="000C1948"/>
    <w:rsid w:val="000C430D"/>
    <w:rsid w:val="000D507F"/>
    <w:rsid w:val="000D68A4"/>
    <w:rsid w:val="000D6C40"/>
    <w:rsid w:val="000E0FFF"/>
    <w:rsid w:val="000E152A"/>
    <w:rsid w:val="000E2D30"/>
    <w:rsid w:val="000F3E1B"/>
    <w:rsid w:val="000F5E96"/>
    <w:rsid w:val="00107F06"/>
    <w:rsid w:val="0011799D"/>
    <w:rsid w:val="0012361C"/>
    <w:rsid w:val="00130918"/>
    <w:rsid w:val="00137188"/>
    <w:rsid w:val="00140CDE"/>
    <w:rsid w:val="00151F06"/>
    <w:rsid w:val="0015322C"/>
    <w:rsid w:val="00154383"/>
    <w:rsid w:val="001558F0"/>
    <w:rsid w:val="001619D8"/>
    <w:rsid w:val="001704F5"/>
    <w:rsid w:val="0017315F"/>
    <w:rsid w:val="001764F9"/>
    <w:rsid w:val="00176D77"/>
    <w:rsid w:val="00180D3C"/>
    <w:rsid w:val="00186BE3"/>
    <w:rsid w:val="001879AD"/>
    <w:rsid w:val="001A137B"/>
    <w:rsid w:val="001A42D6"/>
    <w:rsid w:val="001A6551"/>
    <w:rsid w:val="001A6E92"/>
    <w:rsid w:val="001A7383"/>
    <w:rsid w:val="001B7AC2"/>
    <w:rsid w:val="001C1D7A"/>
    <w:rsid w:val="001C3D33"/>
    <w:rsid w:val="001C472E"/>
    <w:rsid w:val="001D1C06"/>
    <w:rsid w:val="001D532E"/>
    <w:rsid w:val="001E514C"/>
    <w:rsid w:val="001F017D"/>
    <w:rsid w:val="001F1E7B"/>
    <w:rsid w:val="001F4EE5"/>
    <w:rsid w:val="001F6AE2"/>
    <w:rsid w:val="0020428F"/>
    <w:rsid w:val="0021480D"/>
    <w:rsid w:val="0021757C"/>
    <w:rsid w:val="002276CD"/>
    <w:rsid w:val="002323E8"/>
    <w:rsid w:val="0023394C"/>
    <w:rsid w:val="0023722A"/>
    <w:rsid w:val="0024223E"/>
    <w:rsid w:val="00243147"/>
    <w:rsid w:val="00244CE5"/>
    <w:rsid w:val="00245834"/>
    <w:rsid w:val="0025112F"/>
    <w:rsid w:val="002513A4"/>
    <w:rsid w:val="00254958"/>
    <w:rsid w:val="00257443"/>
    <w:rsid w:val="002714AD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7670"/>
    <w:rsid w:val="002A3B17"/>
    <w:rsid w:val="002C2A94"/>
    <w:rsid w:val="002C46CD"/>
    <w:rsid w:val="002C6A3E"/>
    <w:rsid w:val="002C6A58"/>
    <w:rsid w:val="002C6C42"/>
    <w:rsid w:val="002E50B4"/>
    <w:rsid w:val="002F21FA"/>
    <w:rsid w:val="002F278F"/>
    <w:rsid w:val="002F6D43"/>
    <w:rsid w:val="00300B62"/>
    <w:rsid w:val="00303F61"/>
    <w:rsid w:val="003166DD"/>
    <w:rsid w:val="0032289F"/>
    <w:rsid w:val="00326BB0"/>
    <w:rsid w:val="00327F04"/>
    <w:rsid w:val="00334D65"/>
    <w:rsid w:val="00337E59"/>
    <w:rsid w:val="003405DA"/>
    <w:rsid w:val="003531DB"/>
    <w:rsid w:val="0035411A"/>
    <w:rsid w:val="00360850"/>
    <w:rsid w:val="003608B7"/>
    <w:rsid w:val="0037238E"/>
    <w:rsid w:val="00382BE1"/>
    <w:rsid w:val="00387A6F"/>
    <w:rsid w:val="00391097"/>
    <w:rsid w:val="003913DF"/>
    <w:rsid w:val="00393FB2"/>
    <w:rsid w:val="003958B4"/>
    <w:rsid w:val="003A2B3B"/>
    <w:rsid w:val="003B7847"/>
    <w:rsid w:val="003C3C95"/>
    <w:rsid w:val="003C428D"/>
    <w:rsid w:val="003D38AB"/>
    <w:rsid w:val="003E7C2C"/>
    <w:rsid w:val="003E7DE9"/>
    <w:rsid w:val="00400187"/>
    <w:rsid w:val="0041233E"/>
    <w:rsid w:val="004126C7"/>
    <w:rsid w:val="00424BCB"/>
    <w:rsid w:val="00425ED4"/>
    <w:rsid w:val="00430F83"/>
    <w:rsid w:val="00431424"/>
    <w:rsid w:val="00431D2C"/>
    <w:rsid w:val="00440D49"/>
    <w:rsid w:val="00445F56"/>
    <w:rsid w:val="0045455B"/>
    <w:rsid w:val="00454D40"/>
    <w:rsid w:val="00465851"/>
    <w:rsid w:val="004752E0"/>
    <w:rsid w:val="00476A55"/>
    <w:rsid w:val="00476D74"/>
    <w:rsid w:val="00487F10"/>
    <w:rsid w:val="0049477C"/>
    <w:rsid w:val="004B639D"/>
    <w:rsid w:val="004C70D3"/>
    <w:rsid w:val="004D4EA4"/>
    <w:rsid w:val="004D6AFC"/>
    <w:rsid w:val="004E350A"/>
    <w:rsid w:val="004F0375"/>
    <w:rsid w:val="004F14E9"/>
    <w:rsid w:val="004F31F2"/>
    <w:rsid w:val="004F3EAC"/>
    <w:rsid w:val="004F5A90"/>
    <w:rsid w:val="004F6557"/>
    <w:rsid w:val="00503F03"/>
    <w:rsid w:val="005058AA"/>
    <w:rsid w:val="00505A19"/>
    <w:rsid w:val="0052000C"/>
    <w:rsid w:val="00525105"/>
    <w:rsid w:val="00527A8C"/>
    <w:rsid w:val="00535239"/>
    <w:rsid w:val="005425BD"/>
    <w:rsid w:val="005460C1"/>
    <w:rsid w:val="0054725E"/>
    <w:rsid w:val="005513ED"/>
    <w:rsid w:val="00553839"/>
    <w:rsid w:val="00553B2C"/>
    <w:rsid w:val="00555A14"/>
    <w:rsid w:val="005563DD"/>
    <w:rsid w:val="00557AE7"/>
    <w:rsid w:val="00560224"/>
    <w:rsid w:val="00560E27"/>
    <w:rsid w:val="005711FA"/>
    <w:rsid w:val="00571B9D"/>
    <w:rsid w:val="00580D7F"/>
    <w:rsid w:val="0058179E"/>
    <w:rsid w:val="0058407D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5113"/>
    <w:rsid w:val="005B784E"/>
    <w:rsid w:val="005C33F1"/>
    <w:rsid w:val="005C4C12"/>
    <w:rsid w:val="005C4E60"/>
    <w:rsid w:val="005D1FF5"/>
    <w:rsid w:val="005E1F1C"/>
    <w:rsid w:val="005E28C0"/>
    <w:rsid w:val="005E2BCC"/>
    <w:rsid w:val="005F09D4"/>
    <w:rsid w:val="005F53EE"/>
    <w:rsid w:val="005F7E51"/>
    <w:rsid w:val="006013F9"/>
    <w:rsid w:val="00601993"/>
    <w:rsid w:val="00616B2D"/>
    <w:rsid w:val="00621364"/>
    <w:rsid w:val="006243B4"/>
    <w:rsid w:val="00627794"/>
    <w:rsid w:val="0063318A"/>
    <w:rsid w:val="006344BA"/>
    <w:rsid w:val="006359E3"/>
    <w:rsid w:val="006365C1"/>
    <w:rsid w:val="006379EE"/>
    <w:rsid w:val="00654313"/>
    <w:rsid w:val="00656642"/>
    <w:rsid w:val="00662254"/>
    <w:rsid w:val="00664AD5"/>
    <w:rsid w:val="00677F1B"/>
    <w:rsid w:val="00682CB8"/>
    <w:rsid w:val="00686996"/>
    <w:rsid w:val="006906FF"/>
    <w:rsid w:val="00690B05"/>
    <w:rsid w:val="006911AB"/>
    <w:rsid w:val="006A3010"/>
    <w:rsid w:val="006B0964"/>
    <w:rsid w:val="006D1E1B"/>
    <w:rsid w:val="006D4782"/>
    <w:rsid w:val="006E1AE9"/>
    <w:rsid w:val="006E55AA"/>
    <w:rsid w:val="006F18EE"/>
    <w:rsid w:val="00710750"/>
    <w:rsid w:val="0073535B"/>
    <w:rsid w:val="00746738"/>
    <w:rsid w:val="00753467"/>
    <w:rsid w:val="00753B75"/>
    <w:rsid w:val="00756F4C"/>
    <w:rsid w:val="00764AA3"/>
    <w:rsid w:val="00765BF8"/>
    <w:rsid w:val="00767C4D"/>
    <w:rsid w:val="00771BED"/>
    <w:rsid w:val="0077730D"/>
    <w:rsid w:val="007809FD"/>
    <w:rsid w:val="007A56C1"/>
    <w:rsid w:val="007B1289"/>
    <w:rsid w:val="007B65FB"/>
    <w:rsid w:val="007C2752"/>
    <w:rsid w:val="007E4A3B"/>
    <w:rsid w:val="007E5A70"/>
    <w:rsid w:val="007F114E"/>
    <w:rsid w:val="007F3134"/>
    <w:rsid w:val="007F7D21"/>
    <w:rsid w:val="00806107"/>
    <w:rsid w:val="0081361E"/>
    <w:rsid w:val="00813C59"/>
    <w:rsid w:val="00816287"/>
    <w:rsid w:val="00817D71"/>
    <w:rsid w:val="0082144F"/>
    <w:rsid w:val="00825415"/>
    <w:rsid w:val="008414A9"/>
    <w:rsid w:val="008432CA"/>
    <w:rsid w:val="00843605"/>
    <w:rsid w:val="00847C87"/>
    <w:rsid w:val="00860E9E"/>
    <w:rsid w:val="0086546C"/>
    <w:rsid w:val="008662E4"/>
    <w:rsid w:val="0086755C"/>
    <w:rsid w:val="00875367"/>
    <w:rsid w:val="00882198"/>
    <w:rsid w:val="008A096E"/>
    <w:rsid w:val="008A62EC"/>
    <w:rsid w:val="008C0293"/>
    <w:rsid w:val="008C7E27"/>
    <w:rsid w:val="008D6926"/>
    <w:rsid w:val="008D7EB0"/>
    <w:rsid w:val="008E072F"/>
    <w:rsid w:val="008E25DA"/>
    <w:rsid w:val="008E28DC"/>
    <w:rsid w:val="008E3A6B"/>
    <w:rsid w:val="008F14F2"/>
    <w:rsid w:val="008F2F91"/>
    <w:rsid w:val="00902100"/>
    <w:rsid w:val="00907276"/>
    <w:rsid w:val="009079B2"/>
    <w:rsid w:val="009304FB"/>
    <w:rsid w:val="00936E51"/>
    <w:rsid w:val="00944A4C"/>
    <w:rsid w:val="00946B16"/>
    <w:rsid w:val="00947606"/>
    <w:rsid w:val="00950350"/>
    <w:rsid w:val="00952817"/>
    <w:rsid w:val="00960584"/>
    <w:rsid w:val="00966720"/>
    <w:rsid w:val="009713E4"/>
    <w:rsid w:val="00973772"/>
    <w:rsid w:val="009765BB"/>
    <w:rsid w:val="00977A8D"/>
    <w:rsid w:val="00981E01"/>
    <w:rsid w:val="00984375"/>
    <w:rsid w:val="00985039"/>
    <w:rsid w:val="0098571F"/>
    <w:rsid w:val="009874A8"/>
    <w:rsid w:val="00987F53"/>
    <w:rsid w:val="009A18D8"/>
    <w:rsid w:val="009B0AB7"/>
    <w:rsid w:val="009B0DA7"/>
    <w:rsid w:val="009B4094"/>
    <w:rsid w:val="009B510F"/>
    <w:rsid w:val="009C206C"/>
    <w:rsid w:val="009C67B7"/>
    <w:rsid w:val="009D743F"/>
    <w:rsid w:val="009E1DDA"/>
    <w:rsid w:val="009E3B62"/>
    <w:rsid w:val="009E492C"/>
    <w:rsid w:val="009F25D5"/>
    <w:rsid w:val="009F4362"/>
    <w:rsid w:val="009F5D6A"/>
    <w:rsid w:val="009F74B9"/>
    <w:rsid w:val="00A01B61"/>
    <w:rsid w:val="00A027BB"/>
    <w:rsid w:val="00A03DA8"/>
    <w:rsid w:val="00A04BB1"/>
    <w:rsid w:val="00A07448"/>
    <w:rsid w:val="00A07F99"/>
    <w:rsid w:val="00A20393"/>
    <w:rsid w:val="00A30B96"/>
    <w:rsid w:val="00A3756F"/>
    <w:rsid w:val="00A41B6B"/>
    <w:rsid w:val="00A503B4"/>
    <w:rsid w:val="00A51CDD"/>
    <w:rsid w:val="00A57721"/>
    <w:rsid w:val="00A579D3"/>
    <w:rsid w:val="00A6186B"/>
    <w:rsid w:val="00A61B55"/>
    <w:rsid w:val="00A63436"/>
    <w:rsid w:val="00A83C8F"/>
    <w:rsid w:val="00A83C98"/>
    <w:rsid w:val="00A935A0"/>
    <w:rsid w:val="00A945E6"/>
    <w:rsid w:val="00A95C07"/>
    <w:rsid w:val="00A97EA6"/>
    <w:rsid w:val="00AB492D"/>
    <w:rsid w:val="00AB4EAE"/>
    <w:rsid w:val="00AC256F"/>
    <w:rsid w:val="00AC3989"/>
    <w:rsid w:val="00AC73A2"/>
    <w:rsid w:val="00AC78AE"/>
    <w:rsid w:val="00AD6783"/>
    <w:rsid w:val="00AE1D65"/>
    <w:rsid w:val="00B004C0"/>
    <w:rsid w:val="00B05796"/>
    <w:rsid w:val="00B07ACD"/>
    <w:rsid w:val="00B138D5"/>
    <w:rsid w:val="00B17A5B"/>
    <w:rsid w:val="00B27D56"/>
    <w:rsid w:val="00B314D0"/>
    <w:rsid w:val="00B376A3"/>
    <w:rsid w:val="00B37996"/>
    <w:rsid w:val="00B40B25"/>
    <w:rsid w:val="00B413D0"/>
    <w:rsid w:val="00B455F8"/>
    <w:rsid w:val="00B45AB8"/>
    <w:rsid w:val="00B55D18"/>
    <w:rsid w:val="00B61E42"/>
    <w:rsid w:val="00B66F67"/>
    <w:rsid w:val="00B72E34"/>
    <w:rsid w:val="00B8107C"/>
    <w:rsid w:val="00B8114F"/>
    <w:rsid w:val="00B86542"/>
    <w:rsid w:val="00B9019F"/>
    <w:rsid w:val="00B93F31"/>
    <w:rsid w:val="00B956EE"/>
    <w:rsid w:val="00B97281"/>
    <w:rsid w:val="00BA2159"/>
    <w:rsid w:val="00BA29A0"/>
    <w:rsid w:val="00BB06D3"/>
    <w:rsid w:val="00BD190F"/>
    <w:rsid w:val="00BD1FAE"/>
    <w:rsid w:val="00BD3B0A"/>
    <w:rsid w:val="00BE44AE"/>
    <w:rsid w:val="00BE5B6F"/>
    <w:rsid w:val="00BF045F"/>
    <w:rsid w:val="00BF0B97"/>
    <w:rsid w:val="00BF2D41"/>
    <w:rsid w:val="00BF69E9"/>
    <w:rsid w:val="00C0748D"/>
    <w:rsid w:val="00C169F3"/>
    <w:rsid w:val="00C234F6"/>
    <w:rsid w:val="00C2797F"/>
    <w:rsid w:val="00C335D7"/>
    <w:rsid w:val="00C41C05"/>
    <w:rsid w:val="00C504EB"/>
    <w:rsid w:val="00C52FCD"/>
    <w:rsid w:val="00C5374E"/>
    <w:rsid w:val="00C550B1"/>
    <w:rsid w:val="00C55ED7"/>
    <w:rsid w:val="00C60D4A"/>
    <w:rsid w:val="00C618EB"/>
    <w:rsid w:val="00C72373"/>
    <w:rsid w:val="00C775BF"/>
    <w:rsid w:val="00C87F5F"/>
    <w:rsid w:val="00C943F0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D64F4"/>
    <w:rsid w:val="00CE3A93"/>
    <w:rsid w:val="00CE66C9"/>
    <w:rsid w:val="00CF0433"/>
    <w:rsid w:val="00D042C4"/>
    <w:rsid w:val="00D04540"/>
    <w:rsid w:val="00D0782F"/>
    <w:rsid w:val="00D17172"/>
    <w:rsid w:val="00D22C33"/>
    <w:rsid w:val="00D31AA2"/>
    <w:rsid w:val="00D31FBF"/>
    <w:rsid w:val="00D333ED"/>
    <w:rsid w:val="00D3405C"/>
    <w:rsid w:val="00D41C8E"/>
    <w:rsid w:val="00D50C54"/>
    <w:rsid w:val="00D54935"/>
    <w:rsid w:val="00D620B8"/>
    <w:rsid w:val="00D6772D"/>
    <w:rsid w:val="00D7159A"/>
    <w:rsid w:val="00D74E78"/>
    <w:rsid w:val="00D872BA"/>
    <w:rsid w:val="00D9211B"/>
    <w:rsid w:val="00D959DB"/>
    <w:rsid w:val="00D962AF"/>
    <w:rsid w:val="00DA216A"/>
    <w:rsid w:val="00DA3919"/>
    <w:rsid w:val="00DA4592"/>
    <w:rsid w:val="00DA62A0"/>
    <w:rsid w:val="00DB104E"/>
    <w:rsid w:val="00DB42E2"/>
    <w:rsid w:val="00DC586B"/>
    <w:rsid w:val="00DC7EA6"/>
    <w:rsid w:val="00DD1C67"/>
    <w:rsid w:val="00DE2BC1"/>
    <w:rsid w:val="00DF48A1"/>
    <w:rsid w:val="00E01CD3"/>
    <w:rsid w:val="00E03401"/>
    <w:rsid w:val="00E11F73"/>
    <w:rsid w:val="00E1620A"/>
    <w:rsid w:val="00E17C5F"/>
    <w:rsid w:val="00E20555"/>
    <w:rsid w:val="00E20D0C"/>
    <w:rsid w:val="00E262A0"/>
    <w:rsid w:val="00E275E3"/>
    <w:rsid w:val="00E308CC"/>
    <w:rsid w:val="00E31BAC"/>
    <w:rsid w:val="00E321F8"/>
    <w:rsid w:val="00E413CF"/>
    <w:rsid w:val="00E46DD5"/>
    <w:rsid w:val="00E5478C"/>
    <w:rsid w:val="00E61539"/>
    <w:rsid w:val="00E637F3"/>
    <w:rsid w:val="00E73CFE"/>
    <w:rsid w:val="00E74BC4"/>
    <w:rsid w:val="00E76B11"/>
    <w:rsid w:val="00E7769A"/>
    <w:rsid w:val="00E816CC"/>
    <w:rsid w:val="00E84CE5"/>
    <w:rsid w:val="00E86965"/>
    <w:rsid w:val="00E87190"/>
    <w:rsid w:val="00E919B6"/>
    <w:rsid w:val="00E91E91"/>
    <w:rsid w:val="00E92D29"/>
    <w:rsid w:val="00E94659"/>
    <w:rsid w:val="00E96227"/>
    <w:rsid w:val="00EA6669"/>
    <w:rsid w:val="00EC09F6"/>
    <w:rsid w:val="00EC38A0"/>
    <w:rsid w:val="00ED1170"/>
    <w:rsid w:val="00EF0E9F"/>
    <w:rsid w:val="00EF40DD"/>
    <w:rsid w:val="00EF5963"/>
    <w:rsid w:val="00F050BC"/>
    <w:rsid w:val="00F224B3"/>
    <w:rsid w:val="00F325D5"/>
    <w:rsid w:val="00F3268E"/>
    <w:rsid w:val="00F404DA"/>
    <w:rsid w:val="00F40CC7"/>
    <w:rsid w:val="00F523A2"/>
    <w:rsid w:val="00F537CC"/>
    <w:rsid w:val="00F57051"/>
    <w:rsid w:val="00F70659"/>
    <w:rsid w:val="00F74E01"/>
    <w:rsid w:val="00F76B03"/>
    <w:rsid w:val="00F77261"/>
    <w:rsid w:val="00F84022"/>
    <w:rsid w:val="00F9019E"/>
    <w:rsid w:val="00FA7A9D"/>
    <w:rsid w:val="00FB3C1E"/>
    <w:rsid w:val="00FB43D3"/>
    <w:rsid w:val="00FB68C0"/>
    <w:rsid w:val="00FB79C7"/>
    <w:rsid w:val="00FC316B"/>
    <w:rsid w:val="00FD0B9F"/>
    <w:rsid w:val="00FD2B14"/>
    <w:rsid w:val="00FD3053"/>
    <w:rsid w:val="00FD41F0"/>
    <w:rsid w:val="00FE383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3186A"/>
  <w15:docId w15:val="{5CACA4B8-7178-AB4F-81F8-1D53A3A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B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D2B14"/>
  </w:style>
  <w:style w:type="paragraph" w:customStyle="1" w:styleId="Level1">
    <w:name w:val="Level 1"/>
    <w:basedOn w:val="Normal"/>
    <w:rsid w:val="00FD2B14"/>
    <w:pPr>
      <w:ind w:left="2160" w:hanging="720"/>
      <w:outlineLvl w:val="0"/>
    </w:pPr>
  </w:style>
  <w:style w:type="paragraph" w:customStyle="1" w:styleId="Level2">
    <w:name w:val="Level 2"/>
    <w:basedOn w:val="Normal"/>
    <w:rsid w:val="00FD2B14"/>
    <w:pPr>
      <w:ind w:left="1440" w:hanging="720"/>
      <w:outlineLvl w:val="1"/>
    </w:pPr>
  </w:style>
  <w:style w:type="paragraph" w:customStyle="1" w:styleId="Level3">
    <w:name w:val="Level 3"/>
    <w:basedOn w:val="Normal"/>
    <w:rsid w:val="00FD2B14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E31B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2</cp:revision>
  <cp:lastPrinted>2022-12-27T18:33:00Z</cp:lastPrinted>
  <dcterms:created xsi:type="dcterms:W3CDTF">2022-12-27T18:33:00Z</dcterms:created>
  <dcterms:modified xsi:type="dcterms:W3CDTF">2022-12-27T18:33:00Z</dcterms:modified>
</cp:coreProperties>
</file>