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C9CC0" w14:textId="77777777" w:rsidR="00E31BAC" w:rsidRDefault="00E31BAC">
      <w:pPr>
        <w:spacing w:line="233" w:lineRule="auto"/>
        <w:jc w:val="center"/>
        <w:rPr>
          <w:rFonts w:ascii="Arial" w:hAnsi="Arial" w:cs="Arial"/>
        </w:rPr>
      </w:pPr>
    </w:p>
    <w:p w14:paraId="26C62AEC" w14:textId="77777777" w:rsidR="0098571F" w:rsidRDefault="0098571F" w:rsidP="0098571F">
      <w:pPr>
        <w:spacing w:line="233" w:lineRule="auto"/>
        <w:rPr>
          <w:rFonts w:ascii="Arial" w:hAnsi="Arial" w:cs="Arial"/>
        </w:rPr>
      </w:pPr>
    </w:p>
    <w:p w14:paraId="1B6969EA" w14:textId="37D28621" w:rsidR="00594726" w:rsidRPr="00430F83" w:rsidRDefault="00594726" w:rsidP="0098571F">
      <w:pPr>
        <w:spacing w:line="233" w:lineRule="auto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AGENDA</w:t>
      </w:r>
    </w:p>
    <w:p w14:paraId="3611091B" w14:textId="77777777" w:rsidR="00594726" w:rsidRPr="00430F83" w:rsidRDefault="00E31BAC">
      <w:pPr>
        <w:spacing w:line="233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SPECIAL</w:t>
      </w:r>
      <w:r w:rsidR="00594726" w:rsidRPr="00430F83">
        <w:rPr>
          <w:rFonts w:ascii="Arial" w:hAnsi="Arial" w:cs="Arial"/>
        </w:rPr>
        <w:t xml:space="preserve"> MEETING OF THE BOARD OF EDUCATION</w:t>
      </w:r>
    </w:p>
    <w:p w14:paraId="46971525" w14:textId="77777777" w:rsidR="00594726" w:rsidRPr="00430F83" w:rsidRDefault="00594726">
      <w:pPr>
        <w:spacing w:line="233" w:lineRule="auto"/>
        <w:ind w:right="270"/>
        <w:jc w:val="center"/>
        <w:rPr>
          <w:rFonts w:ascii="Arial" w:hAnsi="Arial" w:cs="Arial"/>
        </w:rPr>
      </w:pPr>
      <w:r w:rsidRPr="00430F83">
        <w:rPr>
          <w:rFonts w:ascii="Arial" w:hAnsi="Arial" w:cs="Arial"/>
        </w:rPr>
        <w:t>SPARTA COMMUNITY UNIT DISTRICT NO. 140</w:t>
      </w:r>
    </w:p>
    <w:p w14:paraId="2D12F918" w14:textId="7A5CCF74" w:rsidR="00594726" w:rsidRPr="00430F83" w:rsidRDefault="005602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7A8C">
        <w:rPr>
          <w:rFonts w:ascii="Arial" w:hAnsi="Arial" w:cs="Arial"/>
        </w:rPr>
        <w:t>District Office</w:t>
      </w:r>
    </w:p>
    <w:p w14:paraId="4BEAE097" w14:textId="1748FE46" w:rsidR="00594726" w:rsidRPr="00430F83" w:rsidRDefault="00902100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27A8C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</w:t>
      </w:r>
      <w:r w:rsidR="00FB3C1E">
        <w:rPr>
          <w:rFonts w:ascii="Arial" w:hAnsi="Arial" w:cs="Arial"/>
        </w:rPr>
        <w:t>2</w:t>
      </w:r>
      <w:r w:rsidR="00527A8C">
        <w:rPr>
          <w:rFonts w:ascii="Arial" w:hAnsi="Arial" w:cs="Arial"/>
        </w:rPr>
        <w:t>9</w:t>
      </w:r>
      <w:r w:rsidR="0077730D">
        <w:rPr>
          <w:rFonts w:ascii="Arial" w:hAnsi="Arial" w:cs="Arial"/>
        </w:rPr>
        <w:t>,</w:t>
      </w:r>
      <w:r w:rsidR="00594726" w:rsidRPr="00430F83">
        <w:rPr>
          <w:rFonts w:ascii="Arial" w:hAnsi="Arial" w:cs="Arial"/>
        </w:rPr>
        <w:t xml:space="preserve"> 20</w:t>
      </w:r>
      <w:r w:rsidR="00FB3C1E">
        <w:rPr>
          <w:rFonts w:ascii="Arial" w:hAnsi="Arial" w:cs="Arial"/>
        </w:rPr>
        <w:t>22</w:t>
      </w:r>
    </w:p>
    <w:p w14:paraId="0CB6D6A7" w14:textId="129FA7CD" w:rsidR="00594726" w:rsidRPr="00430F83" w:rsidRDefault="00560224">
      <w:pPr>
        <w:spacing w:line="233" w:lineRule="auto"/>
        <w:ind w:right="27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27A8C">
        <w:rPr>
          <w:rFonts w:ascii="Arial" w:hAnsi="Arial" w:cs="Arial"/>
        </w:rPr>
        <w:t>4</w:t>
      </w:r>
      <w:r w:rsidR="00594726" w:rsidRPr="00430F83">
        <w:rPr>
          <w:rFonts w:ascii="Arial" w:hAnsi="Arial" w:cs="Arial"/>
        </w:rPr>
        <w:t xml:space="preserve">:00 </w:t>
      </w:r>
      <w:r w:rsidR="00FB3C1E">
        <w:rPr>
          <w:rFonts w:ascii="Arial" w:hAnsi="Arial" w:cs="Arial"/>
        </w:rPr>
        <w:t>p</w:t>
      </w:r>
      <w:r w:rsidR="00594726" w:rsidRPr="00430F83">
        <w:rPr>
          <w:rFonts w:ascii="Arial" w:hAnsi="Arial" w:cs="Arial"/>
        </w:rPr>
        <w:t>.m.</w:t>
      </w:r>
    </w:p>
    <w:p w14:paraId="5D557751" w14:textId="77777777" w:rsidR="00594726" w:rsidRDefault="00594726">
      <w:pPr>
        <w:spacing w:line="233" w:lineRule="auto"/>
        <w:ind w:right="270"/>
        <w:jc w:val="center"/>
        <w:rPr>
          <w:rFonts w:ascii="Arial" w:hAnsi="Arial" w:cs="Arial"/>
        </w:rPr>
      </w:pPr>
    </w:p>
    <w:p w14:paraId="32CF5689" w14:textId="77777777" w:rsidR="00FE383C" w:rsidRDefault="00FE383C">
      <w:pPr>
        <w:spacing w:line="233" w:lineRule="auto"/>
        <w:ind w:right="270"/>
        <w:jc w:val="center"/>
        <w:rPr>
          <w:rFonts w:ascii="Arial" w:hAnsi="Arial" w:cs="Arial"/>
        </w:rPr>
      </w:pPr>
    </w:p>
    <w:p w14:paraId="5737A620" w14:textId="77777777" w:rsidR="00E31BAC" w:rsidRDefault="00E31BAC">
      <w:pPr>
        <w:spacing w:line="233" w:lineRule="auto"/>
        <w:ind w:right="270"/>
        <w:jc w:val="center"/>
        <w:rPr>
          <w:rFonts w:ascii="Arial" w:hAnsi="Arial" w:cs="Arial"/>
        </w:rPr>
      </w:pPr>
    </w:p>
    <w:p w14:paraId="0CED0A19" w14:textId="77777777" w:rsidR="00E31BAC" w:rsidRPr="00E31BAC" w:rsidRDefault="006013F9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6E55AA">
        <w:rPr>
          <w:rFonts w:ascii="Arial" w:hAnsi="Arial" w:cs="Arial"/>
        </w:rPr>
        <w:t>Call</w:t>
      </w:r>
      <w:r w:rsidR="00B07ACD">
        <w:rPr>
          <w:rFonts w:ascii="Arial" w:hAnsi="Arial" w:cs="Arial"/>
        </w:rPr>
        <w:t xml:space="preserve"> </w:t>
      </w:r>
      <w:r w:rsidR="00E31BAC">
        <w:rPr>
          <w:rFonts w:ascii="Arial" w:hAnsi="Arial" w:cs="Arial"/>
        </w:rPr>
        <w:t>Special</w:t>
      </w:r>
      <w:r w:rsidR="008A096E">
        <w:rPr>
          <w:rFonts w:ascii="Arial" w:hAnsi="Arial" w:cs="Arial"/>
        </w:rPr>
        <w:t xml:space="preserve"> Meeting</w:t>
      </w:r>
      <w:r w:rsidR="00B07ACD">
        <w:rPr>
          <w:rFonts w:ascii="Arial" w:hAnsi="Arial" w:cs="Arial"/>
        </w:rPr>
        <w:t xml:space="preserve"> to Order,</w:t>
      </w:r>
      <w:r w:rsidRPr="006E55AA">
        <w:rPr>
          <w:rFonts w:ascii="Arial" w:hAnsi="Arial" w:cs="Arial"/>
        </w:rPr>
        <w:t xml:space="preserve"> </w:t>
      </w:r>
      <w:r w:rsidR="00B07ACD" w:rsidRPr="006E55AA">
        <w:rPr>
          <w:rFonts w:ascii="Arial" w:hAnsi="Arial" w:cs="Arial"/>
        </w:rPr>
        <w:t>Roll Call, Recite Pledge of Allegiance</w:t>
      </w:r>
    </w:p>
    <w:p w14:paraId="7CA906D8" w14:textId="77777777" w:rsidR="00E31BAC" w:rsidRPr="00E31BAC" w:rsidRDefault="00E31BAC" w:rsidP="00E31BAC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  <w:b/>
          <w:bCs/>
        </w:rPr>
      </w:pPr>
    </w:p>
    <w:p w14:paraId="7B787B49" w14:textId="77777777" w:rsidR="00E31BAC" w:rsidRPr="00E31BAC" w:rsidRDefault="00E31BAC" w:rsidP="006013F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Closed Session to Conduct </w:t>
      </w:r>
      <w:r w:rsidR="00560224">
        <w:rPr>
          <w:rFonts w:ascii="Arial" w:hAnsi="Arial" w:cs="Arial"/>
          <w:bCs/>
        </w:rPr>
        <w:t>Student Discipline/</w:t>
      </w:r>
      <w:r>
        <w:rPr>
          <w:rFonts w:ascii="Arial" w:hAnsi="Arial" w:cs="Arial"/>
          <w:bCs/>
        </w:rPr>
        <w:t>Expulsion Hearing</w:t>
      </w:r>
    </w:p>
    <w:p w14:paraId="581E923C" w14:textId="77777777" w:rsidR="00E31BAC" w:rsidRDefault="00E31BAC" w:rsidP="00E31BAC">
      <w:pPr>
        <w:pStyle w:val="ListParagraph"/>
        <w:rPr>
          <w:rFonts w:ascii="Arial" w:hAnsi="Arial" w:cs="Arial"/>
          <w:b/>
          <w:bCs/>
        </w:rPr>
      </w:pPr>
    </w:p>
    <w:p w14:paraId="27DCE53C" w14:textId="77777777" w:rsidR="00F84022" w:rsidRPr="0098571F" w:rsidRDefault="00E31BAC" w:rsidP="00440D49">
      <w:pPr>
        <w:pStyle w:val="Level1"/>
        <w:numPr>
          <w:ilvl w:val="0"/>
          <w:numId w:val="1"/>
        </w:numPr>
        <w:tabs>
          <w:tab w:val="left" w:pos="-1440"/>
          <w:tab w:val="num" w:pos="720"/>
        </w:tabs>
        <w:ind w:left="720" w:right="270"/>
        <w:rPr>
          <w:rFonts w:ascii="Arial" w:hAnsi="Arial" w:cs="Arial"/>
          <w:b/>
          <w:bCs/>
        </w:rPr>
      </w:pPr>
      <w:r w:rsidRPr="00006268">
        <w:rPr>
          <w:rFonts w:ascii="Arial" w:hAnsi="Arial" w:cs="Arial"/>
          <w:bCs/>
        </w:rPr>
        <w:t>Action on Closed Session Items</w:t>
      </w:r>
    </w:p>
    <w:p w14:paraId="69A7E79B" w14:textId="1D785948" w:rsidR="00B9019F" w:rsidRDefault="0098571F" w:rsidP="000B375D">
      <w:pPr>
        <w:pStyle w:val="Level1"/>
        <w:tabs>
          <w:tab w:val="left" w:pos="-1440"/>
        </w:tabs>
        <w:ind w:left="720" w:right="27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</w:p>
    <w:p w14:paraId="696D0584" w14:textId="77777777" w:rsidR="00594726" w:rsidRPr="006E55AA" w:rsidRDefault="00E31BAC" w:rsidP="004F0375">
      <w:pPr>
        <w:pStyle w:val="Level1"/>
        <w:tabs>
          <w:tab w:val="left" w:pos="-1440"/>
        </w:tabs>
        <w:ind w:left="0" w:right="270" w:firstLine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94726" w:rsidRPr="006E55AA">
        <w:rPr>
          <w:rFonts w:ascii="Arial" w:hAnsi="Arial" w:cs="Arial"/>
        </w:rPr>
        <w:t>.</w:t>
      </w:r>
      <w:r w:rsidR="00594726" w:rsidRPr="006E55AA">
        <w:rPr>
          <w:rFonts w:ascii="Arial" w:hAnsi="Arial" w:cs="Arial"/>
        </w:rPr>
        <w:tab/>
        <w:t>Adjournment</w:t>
      </w:r>
    </w:p>
    <w:sectPr w:rsidR="00594726" w:rsidRPr="006E55AA" w:rsidSect="00E31BAC">
      <w:type w:val="continuous"/>
      <w:pgSz w:w="12240" w:h="15840"/>
      <w:pgMar w:top="1440" w:right="1800" w:bottom="1440" w:left="1800" w:header="1008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600DBEE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4168B1C4"/>
    <w:name w:val="AutoList14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name w:val="AutoList12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decimal"/>
      <w:lvlText w:val="II"/>
      <w:lvlJc w:val="left"/>
    </w:lvl>
    <w:lvl w:ilvl="3">
      <w:start w:val="1"/>
      <w:numFmt w:val="upperRoman"/>
      <w:lvlText w:val="I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name w:val="AutoList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C70B0F"/>
    <w:multiLevelType w:val="hybridMultilevel"/>
    <w:tmpl w:val="D152B646"/>
    <w:lvl w:ilvl="0" w:tplc="CDBE891C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84480A8"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eastAsia="Times New Roman" w:hAnsi="Wingdings" w:cs="Arial" w:hint="default"/>
      </w:rPr>
    </w:lvl>
    <w:lvl w:ilvl="2" w:tplc="0AF6F298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141590C"/>
    <w:multiLevelType w:val="hybridMultilevel"/>
    <w:tmpl w:val="D08628E2"/>
    <w:lvl w:ilvl="0" w:tplc="D5E681E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044C04A2"/>
    <w:multiLevelType w:val="hybridMultilevel"/>
    <w:tmpl w:val="08A4FDC4"/>
    <w:lvl w:ilvl="0" w:tplc="04090019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D56E0A"/>
    <w:multiLevelType w:val="hybridMultilevel"/>
    <w:tmpl w:val="B8B2F4D0"/>
    <w:lvl w:ilvl="0" w:tplc="5806676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BE984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354E540A">
      <w:start w:val="4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 w:val="0"/>
      </w:rPr>
    </w:lvl>
    <w:lvl w:ilvl="3" w:tplc="762ACD96">
      <w:start w:val="7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92D2E9C"/>
    <w:multiLevelType w:val="hybridMultilevel"/>
    <w:tmpl w:val="15B42246"/>
    <w:lvl w:ilvl="0" w:tplc="3FEE17E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 w15:restartNumberingAfterBreak="0">
    <w:nsid w:val="0C5F41B0"/>
    <w:multiLevelType w:val="hybridMultilevel"/>
    <w:tmpl w:val="7A128C56"/>
    <w:lvl w:ilvl="0" w:tplc="415A8330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111F0607"/>
    <w:multiLevelType w:val="multilevel"/>
    <w:tmpl w:val="022EFE7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3D5B22"/>
    <w:multiLevelType w:val="hybridMultilevel"/>
    <w:tmpl w:val="E5B4F072"/>
    <w:lvl w:ilvl="0" w:tplc="1AC2E25E">
      <w:start w:val="200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217A094D"/>
    <w:multiLevelType w:val="hybridMultilevel"/>
    <w:tmpl w:val="E7CACDCA"/>
    <w:lvl w:ilvl="0" w:tplc="672A0F80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2BB24A5"/>
    <w:multiLevelType w:val="hybridMultilevel"/>
    <w:tmpl w:val="B882F03C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965E48"/>
    <w:multiLevelType w:val="hybridMultilevel"/>
    <w:tmpl w:val="82D8FFDC"/>
    <w:lvl w:ilvl="0" w:tplc="B910499E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280454EB"/>
    <w:multiLevelType w:val="hybridMultilevel"/>
    <w:tmpl w:val="E1AADC3A"/>
    <w:lvl w:ilvl="0" w:tplc="9028C0D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93A5F0D"/>
    <w:multiLevelType w:val="hybridMultilevel"/>
    <w:tmpl w:val="8BCCB2C8"/>
    <w:lvl w:ilvl="0" w:tplc="961062B0">
      <w:start w:val="1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A832B58"/>
    <w:multiLevelType w:val="hybridMultilevel"/>
    <w:tmpl w:val="F04EA26E"/>
    <w:lvl w:ilvl="0" w:tplc="6A4680D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B255A39"/>
    <w:multiLevelType w:val="hybridMultilevel"/>
    <w:tmpl w:val="6D2EEFF6"/>
    <w:lvl w:ilvl="0" w:tplc="0D12BAA2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02B159A"/>
    <w:multiLevelType w:val="hybridMultilevel"/>
    <w:tmpl w:val="A40AB180"/>
    <w:lvl w:ilvl="0" w:tplc="29748BDA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E6320AA"/>
    <w:multiLevelType w:val="hybridMultilevel"/>
    <w:tmpl w:val="231E9D7A"/>
    <w:lvl w:ilvl="0" w:tplc="C6DA0C4C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438A471C"/>
    <w:multiLevelType w:val="hybridMultilevel"/>
    <w:tmpl w:val="5D18C562"/>
    <w:lvl w:ilvl="0" w:tplc="9176D7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3961617"/>
    <w:multiLevelType w:val="hybridMultilevel"/>
    <w:tmpl w:val="BE741152"/>
    <w:lvl w:ilvl="0" w:tplc="4B94EE2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95509D"/>
    <w:multiLevelType w:val="hybridMultilevel"/>
    <w:tmpl w:val="F0987BA6"/>
    <w:lvl w:ilvl="0" w:tplc="60F4D5F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3F354E7"/>
    <w:multiLevelType w:val="hybridMultilevel"/>
    <w:tmpl w:val="AB766140"/>
    <w:lvl w:ilvl="0" w:tplc="335CA0C2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5240B22"/>
    <w:multiLevelType w:val="hybridMultilevel"/>
    <w:tmpl w:val="B694D8F4"/>
    <w:lvl w:ilvl="0" w:tplc="AB8C9482">
      <w:start w:val="5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5B3F3D85"/>
    <w:multiLevelType w:val="hybridMultilevel"/>
    <w:tmpl w:val="87541388"/>
    <w:lvl w:ilvl="0" w:tplc="715C59C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936604"/>
    <w:multiLevelType w:val="hybridMultilevel"/>
    <w:tmpl w:val="218C39AA"/>
    <w:lvl w:ilvl="0" w:tplc="31CCD3C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1B25B9"/>
    <w:multiLevelType w:val="hybridMultilevel"/>
    <w:tmpl w:val="1994CC14"/>
    <w:lvl w:ilvl="0" w:tplc="A7260E3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1937F27"/>
    <w:multiLevelType w:val="hybridMultilevel"/>
    <w:tmpl w:val="71BE268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4251EC1"/>
    <w:multiLevelType w:val="hybridMultilevel"/>
    <w:tmpl w:val="1990088E"/>
    <w:lvl w:ilvl="0" w:tplc="F808D48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6F6429E"/>
    <w:multiLevelType w:val="hybridMultilevel"/>
    <w:tmpl w:val="BC885212"/>
    <w:lvl w:ilvl="0" w:tplc="AC88662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5F6893"/>
    <w:multiLevelType w:val="hybridMultilevel"/>
    <w:tmpl w:val="36C480E6"/>
    <w:lvl w:ilvl="0" w:tplc="8752E178"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B1834AC"/>
    <w:multiLevelType w:val="hybridMultilevel"/>
    <w:tmpl w:val="7E2CEB3A"/>
    <w:lvl w:ilvl="0" w:tplc="4210DCF0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6B8A4871"/>
    <w:multiLevelType w:val="hybridMultilevel"/>
    <w:tmpl w:val="67662D2E"/>
    <w:lvl w:ilvl="0" w:tplc="0DB6565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ED939D9"/>
    <w:multiLevelType w:val="hybridMultilevel"/>
    <w:tmpl w:val="FFCCFED2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7D1F0B"/>
    <w:multiLevelType w:val="hybridMultilevel"/>
    <w:tmpl w:val="A31C1A24"/>
    <w:lvl w:ilvl="0" w:tplc="0A4426CC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F426C7"/>
    <w:multiLevelType w:val="hybridMultilevel"/>
    <w:tmpl w:val="A8BCB67C"/>
    <w:lvl w:ilvl="0" w:tplc="FE780EB6">
      <w:start w:val="2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778670317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b w:val="0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129783289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 w16cid:durableId="402220875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  <w:rPr>
          <w:rFonts w:ascii="Times New Roman" w:eastAsia="Times New Roman" w:hAnsi="Times New Roman" w:cs="Times New Roman"/>
        </w:rPr>
      </w:lvl>
    </w:lvlOverride>
    <w:lvlOverride w:ilvl="2">
      <w:lvl w:ilvl="2">
        <w:start w:val="1"/>
        <w:numFmt w:val="lowerLetter"/>
        <w:lvlText w:val="%3."/>
        <w:lvlJc w:val="left"/>
        <w:rPr>
          <w:rFonts w:ascii="Times New Roman" w:eastAsia="Times New Roman" w:hAnsi="Times New Roman" w:cs="Times New Roman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" w16cid:durableId="1275554667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5" w16cid:durableId="2076969698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6" w16cid:durableId="2076732911">
    <w:abstractNumId w:val="1"/>
    <w:lvlOverride w:ilvl="0">
      <w:startOverride w:val="1"/>
      <w:lvl w:ilvl="0">
        <w:start w:val="1"/>
        <w:numFmt w:val="lowerLetter"/>
        <w:lvlText w:val="%1."/>
        <w:lvlJc w:val="left"/>
      </w:lvl>
    </w:lvlOverride>
    <w:lvlOverride w:ilvl="1">
      <w:startOverride w:val="2"/>
      <w:lvl w:ilvl="1">
        <w:start w:val="2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lowerLetter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Letter"/>
        <w:lvlText w:val="%6."/>
        <w:lvlJc w:val="left"/>
      </w:lvl>
    </w:lvlOverride>
    <w:lvlOverride w:ilvl="6">
      <w:startOverride w:val="1"/>
      <w:lvl w:ilvl="6">
        <w:start w:val="1"/>
        <w:numFmt w:val="lowerLetter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7" w16cid:durableId="534269974">
    <w:abstractNumId w:val="2"/>
    <w:lvlOverride w:ilvl="0">
      <w:startOverride w:val="1"/>
      <w:lvl w:ilvl="0">
        <w:start w:val="1"/>
        <w:numFmt w:val="upperRoman"/>
        <w:lvlText w:val="%1."/>
        <w:lvlJc w:val="left"/>
        <w:rPr>
          <w:b w:val="0"/>
        </w:rPr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II"/>
        <w:lvlJc w:val="left"/>
      </w:lvl>
    </w:lvlOverride>
    <w:lvlOverride w:ilvl="3">
      <w:startOverride w:val="1"/>
      <w:lvl w:ilvl="3">
        <w:start w:val="1"/>
        <w:numFmt w:val="upperRoman"/>
        <w:lvlText w:val="I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8" w16cid:durableId="2094886263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9" w16cid:durableId="2085642882">
    <w:abstractNumId w:val="24"/>
  </w:num>
  <w:num w:numId="10" w16cid:durableId="1509782794">
    <w:abstractNumId w:val="9"/>
  </w:num>
  <w:num w:numId="11" w16cid:durableId="566839456">
    <w:abstractNumId w:val="13"/>
  </w:num>
  <w:num w:numId="12" w16cid:durableId="1367172812">
    <w:abstractNumId w:val="21"/>
  </w:num>
  <w:num w:numId="13" w16cid:durableId="85734474">
    <w:abstractNumId w:val="22"/>
  </w:num>
  <w:num w:numId="14" w16cid:durableId="2081562321">
    <w:abstractNumId w:val="15"/>
  </w:num>
  <w:num w:numId="15" w16cid:durableId="245649061">
    <w:abstractNumId w:val="33"/>
  </w:num>
  <w:num w:numId="16" w16cid:durableId="2083289779">
    <w:abstractNumId w:val="5"/>
  </w:num>
  <w:num w:numId="17" w16cid:durableId="2023971211">
    <w:abstractNumId w:val="11"/>
  </w:num>
  <w:num w:numId="18" w16cid:durableId="1429962443">
    <w:abstractNumId w:val="14"/>
  </w:num>
  <w:num w:numId="19" w16cid:durableId="498430625">
    <w:abstractNumId w:val="36"/>
  </w:num>
  <w:num w:numId="20" w16cid:durableId="165752113">
    <w:abstractNumId w:val="7"/>
  </w:num>
  <w:num w:numId="21" w16cid:durableId="1764953197">
    <w:abstractNumId w:val="8"/>
  </w:num>
  <w:num w:numId="22" w16cid:durableId="1514105198">
    <w:abstractNumId w:val="6"/>
  </w:num>
  <w:num w:numId="23" w16cid:durableId="854802106">
    <w:abstractNumId w:val="37"/>
  </w:num>
  <w:num w:numId="24" w16cid:durableId="1180462436">
    <w:abstractNumId w:val="31"/>
  </w:num>
  <w:num w:numId="25" w16cid:durableId="1752432819">
    <w:abstractNumId w:val="35"/>
  </w:num>
  <w:num w:numId="26" w16cid:durableId="1324434246">
    <w:abstractNumId w:val="20"/>
  </w:num>
  <w:num w:numId="27" w16cid:durableId="130176192">
    <w:abstractNumId w:val="12"/>
  </w:num>
  <w:num w:numId="28" w16cid:durableId="104544606">
    <w:abstractNumId w:val="19"/>
  </w:num>
  <w:num w:numId="29" w16cid:durableId="659045914">
    <w:abstractNumId w:val="17"/>
  </w:num>
  <w:num w:numId="30" w16cid:durableId="215165454">
    <w:abstractNumId w:val="3"/>
    <w:lvlOverride w:ilvl="0">
      <w:startOverride w:val="1"/>
      <w:lvl w:ilvl="0">
        <w:start w:val="1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31" w16cid:durableId="340592314">
    <w:abstractNumId w:val="23"/>
  </w:num>
  <w:num w:numId="32" w16cid:durableId="1049955377">
    <w:abstractNumId w:val="38"/>
  </w:num>
  <w:num w:numId="33" w16cid:durableId="784081168">
    <w:abstractNumId w:val="25"/>
  </w:num>
  <w:num w:numId="34" w16cid:durableId="398133295">
    <w:abstractNumId w:val="10"/>
  </w:num>
  <w:num w:numId="35" w16cid:durableId="100035582">
    <w:abstractNumId w:val="16"/>
  </w:num>
  <w:num w:numId="36" w16cid:durableId="568855477">
    <w:abstractNumId w:val="18"/>
  </w:num>
  <w:num w:numId="37" w16cid:durableId="201408337">
    <w:abstractNumId w:val="27"/>
  </w:num>
  <w:num w:numId="38" w16cid:durableId="820077294">
    <w:abstractNumId w:val="26"/>
  </w:num>
  <w:num w:numId="39" w16cid:durableId="1489786871">
    <w:abstractNumId w:val="30"/>
  </w:num>
  <w:num w:numId="40" w16cid:durableId="2082096481">
    <w:abstractNumId w:val="28"/>
  </w:num>
  <w:num w:numId="41" w16cid:durableId="1624843588">
    <w:abstractNumId w:val="29"/>
  </w:num>
  <w:num w:numId="42" w16cid:durableId="1488209255">
    <w:abstractNumId w:val="0"/>
    <w:lvlOverride w:ilvl="0">
      <w:lvl w:ilvl="0">
        <w:start w:val="1"/>
        <w:numFmt w:val="decimal"/>
        <w:lvlText w:val="%1."/>
        <w:lvlJc w:val="left"/>
        <w:rPr>
          <w:b w:val="0"/>
        </w:rPr>
      </w:lvl>
    </w:lvlOverride>
    <w:lvlOverride w:ilvl="1">
      <w:lvl w:ilvl="1">
        <w:start w:val="1"/>
        <w:numFmt w:val="lowerLetter"/>
        <w:lvlText w:val="%2."/>
        <w:lvlJc w:val="left"/>
      </w:lvl>
    </w:lvlOverride>
    <w:lvlOverride w:ilvl="2">
      <w:lvl w:ilvl="2">
        <w:start w:val="1"/>
        <w:numFmt w:val="upperRoman"/>
        <w:lvlText w:val="%3."/>
        <w:lvlJc w:val="left"/>
        <w:rPr>
          <w:b w:val="0"/>
        </w:rPr>
      </w:lvl>
    </w:lvlOverride>
    <w:lvlOverride w:ilvl="3">
      <w:lvl w:ilvl="3">
        <w:start w:val="1"/>
        <w:numFmt w:val="lowerLetter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</w:num>
  <w:num w:numId="43" w16cid:durableId="547188898">
    <w:abstractNumId w:val="34"/>
  </w:num>
  <w:num w:numId="44" w16cid:durableId="9910568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26"/>
    <w:rsid w:val="00005DC2"/>
    <w:rsid w:val="00006268"/>
    <w:rsid w:val="00015469"/>
    <w:rsid w:val="00043299"/>
    <w:rsid w:val="00053B66"/>
    <w:rsid w:val="00054CD0"/>
    <w:rsid w:val="00057058"/>
    <w:rsid w:val="00072E78"/>
    <w:rsid w:val="000743BB"/>
    <w:rsid w:val="000757C3"/>
    <w:rsid w:val="0007725E"/>
    <w:rsid w:val="00085AD9"/>
    <w:rsid w:val="00087711"/>
    <w:rsid w:val="00087EE6"/>
    <w:rsid w:val="000A01D3"/>
    <w:rsid w:val="000A0C34"/>
    <w:rsid w:val="000A0F80"/>
    <w:rsid w:val="000B0824"/>
    <w:rsid w:val="000B375D"/>
    <w:rsid w:val="000B38C1"/>
    <w:rsid w:val="000B5D60"/>
    <w:rsid w:val="000C1948"/>
    <w:rsid w:val="000C430D"/>
    <w:rsid w:val="000D507F"/>
    <w:rsid w:val="000D68A4"/>
    <w:rsid w:val="000D6C40"/>
    <w:rsid w:val="000E0FFF"/>
    <w:rsid w:val="000E152A"/>
    <w:rsid w:val="000E2D30"/>
    <w:rsid w:val="000F3E1B"/>
    <w:rsid w:val="000F5E96"/>
    <w:rsid w:val="00107F06"/>
    <w:rsid w:val="0011799D"/>
    <w:rsid w:val="0012361C"/>
    <w:rsid w:val="00130918"/>
    <w:rsid w:val="00137188"/>
    <w:rsid w:val="00140CDE"/>
    <w:rsid w:val="00151F06"/>
    <w:rsid w:val="0015322C"/>
    <w:rsid w:val="00154383"/>
    <w:rsid w:val="001558F0"/>
    <w:rsid w:val="001619D8"/>
    <w:rsid w:val="001704F5"/>
    <w:rsid w:val="0017315F"/>
    <w:rsid w:val="001764F9"/>
    <w:rsid w:val="00176D77"/>
    <w:rsid w:val="00180D3C"/>
    <w:rsid w:val="00186BE3"/>
    <w:rsid w:val="001879AD"/>
    <w:rsid w:val="001A137B"/>
    <w:rsid w:val="001A42D6"/>
    <w:rsid w:val="001A6551"/>
    <w:rsid w:val="001A6E92"/>
    <w:rsid w:val="001A7383"/>
    <w:rsid w:val="001B7AC2"/>
    <w:rsid w:val="001C1D7A"/>
    <w:rsid w:val="001C3D33"/>
    <w:rsid w:val="001C472E"/>
    <w:rsid w:val="001D1C06"/>
    <w:rsid w:val="001D532E"/>
    <w:rsid w:val="001E514C"/>
    <w:rsid w:val="001F017D"/>
    <w:rsid w:val="001F1E7B"/>
    <w:rsid w:val="001F4EE5"/>
    <w:rsid w:val="001F6AE2"/>
    <w:rsid w:val="0020428F"/>
    <w:rsid w:val="0021480D"/>
    <w:rsid w:val="0021757C"/>
    <w:rsid w:val="002276CD"/>
    <w:rsid w:val="002323E8"/>
    <w:rsid w:val="0023394C"/>
    <w:rsid w:val="0023722A"/>
    <w:rsid w:val="0024223E"/>
    <w:rsid w:val="00243147"/>
    <w:rsid w:val="00244CE5"/>
    <w:rsid w:val="00245834"/>
    <w:rsid w:val="0025112F"/>
    <w:rsid w:val="002513A4"/>
    <w:rsid w:val="00254958"/>
    <w:rsid w:val="00257443"/>
    <w:rsid w:val="002714AD"/>
    <w:rsid w:val="00273CFA"/>
    <w:rsid w:val="002762FF"/>
    <w:rsid w:val="00277C4C"/>
    <w:rsid w:val="0028084E"/>
    <w:rsid w:val="00280F9A"/>
    <w:rsid w:val="00281194"/>
    <w:rsid w:val="00281D60"/>
    <w:rsid w:val="00285D49"/>
    <w:rsid w:val="00285E56"/>
    <w:rsid w:val="002903D9"/>
    <w:rsid w:val="00297670"/>
    <w:rsid w:val="002A3B17"/>
    <w:rsid w:val="002C2A94"/>
    <w:rsid w:val="002C46CD"/>
    <w:rsid w:val="002C6A3E"/>
    <w:rsid w:val="002C6A58"/>
    <w:rsid w:val="002C6C42"/>
    <w:rsid w:val="002E50B4"/>
    <w:rsid w:val="002F21FA"/>
    <w:rsid w:val="002F278F"/>
    <w:rsid w:val="002F6D43"/>
    <w:rsid w:val="00300B62"/>
    <w:rsid w:val="00303F61"/>
    <w:rsid w:val="003166DD"/>
    <w:rsid w:val="0032289F"/>
    <w:rsid w:val="00326BB0"/>
    <w:rsid w:val="00327F04"/>
    <w:rsid w:val="00334D65"/>
    <w:rsid w:val="00337E59"/>
    <w:rsid w:val="003405DA"/>
    <w:rsid w:val="003531DB"/>
    <w:rsid w:val="0035411A"/>
    <w:rsid w:val="00360850"/>
    <w:rsid w:val="003608B7"/>
    <w:rsid w:val="0037238E"/>
    <w:rsid w:val="00382BE1"/>
    <w:rsid w:val="00387A6F"/>
    <w:rsid w:val="00391097"/>
    <w:rsid w:val="003913DF"/>
    <w:rsid w:val="00393FB2"/>
    <w:rsid w:val="003958B4"/>
    <w:rsid w:val="003A2B3B"/>
    <w:rsid w:val="003B7847"/>
    <w:rsid w:val="003C3C95"/>
    <w:rsid w:val="003C428D"/>
    <w:rsid w:val="003D38AB"/>
    <w:rsid w:val="003E7C2C"/>
    <w:rsid w:val="003E7DE9"/>
    <w:rsid w:val="00400187"/>
    <w:rsid w:val="0041233E"/>
    <w:rsid w:val="004126C7"/>
    <w:rsid w:val="00424BCB"/>
    <w:rsid w:val="00425ED4"/>
    <w:rsid w:val="00430F83"/>
    <w:rsid w:val="00431424"/>
    <w:rsid w:val="00431D2C"/>
    <w:rsid w:val="00440D49"/>
    <w:rsid w:val="00445F56"/>
    <w:rsid w:val="0045455B"/>
    <w:rsid w:val="00454D40"/>
    <w:rsid w:val="00465851"/>
    <w:rsid w:val="004752E0"/>
    <w:rsid w:val="00476A55"/>
    <w:rsid w:val="00476D74"/>
    <w:rsid w:val="00487F10"/>
    <w:rsid w:val="0049477C"/>
    <w:rsid w:val="004B639D"/>
    <w:rsid w:val="004C70D3"/>
    <w:rsid w:val="004D4EA4"/>
    <w:rsid w:val="004D6AFC"/>
    <w:rsid w:val="004E350A"/>
    <w:rsid w:val="004F0375"/>
    <w:rsid w:val="004F14E9"/>
    <w:rsid w:val="004F31F2"/>
    <w:rsid w:val="004F3EAC"/>
    <w:rsid w:val="004F5A90"/>
    <w:rsid w:val="004F6557"/>
    <w:rsid w:val="00503F03"/>
    <w:rsid w:val="005058AA"/>
    <w:rsid w:val="00505A19"/>
    <w:rsid w:val="0052000C"/>
    <w:rsid w:val="00525105"/>
    <w:rsid w:val="00527A8C"/>
    <w:rsid w:val="00535239"/>
    <w:rsid w:val="005425BD"/>
    <w:rsid w:val="005460C1"/>
    <w:rsid w:val="0054725E"/>
    <w:rsid w:val="005513ED"/>
    <w:rsid w:val="00553839"/>
    <w:rsid w:val="00553B2C"/>
    <w:rsid w:val="00555A14"/>
    <w:rsid w:val="005563DD"/>
    <w:rsid w:val="00557AE7"/>
    <w:rsid w:val="00560224"/>
    <w:rsid w:val="00560E27"/>
    <w:rsid w:val="005711FA"/>
    <w:rsid w:val="00571B9D"/>
    <w:rsid w:val="00580D7F"/>
    <w:rsid w:val="0058179E"/>
    <w:rsid w:val="0058407D"/>
    <w:rsid w:val="005849C6"/>
    <w:rsid w:val="00591207"/>
    <w:rsid w:val="005939FA"/>
    <w:rsid w:val="00594726"/>
    <w:rsid w:val="00595794"/>
    <w:rsid w:val="00595880"/>
    <w:rsid w:val="00595F43"/>
    <w:rsid w:val="005A1580"/>
    <w:rsid w:val="005A2438"/>
    <w:rsid w:val="005A432D"/>
    <w:rsid w:val="005A55C2"/>
    <w:rsid w:val="005B5113"/>
    <w:rsid w:val="005B784E"/>
    <w:rsid w:val="005C33F1"/>
    <w:rsid w:val="005C4C12"/>
    <w:rsid w:val="005C4E60"/>
    <w:rsid w:val="005D1FF5"/>
    <w:rsid w:val="005E1F1C"/>
    <w:rsid w:val="005E28C0"/>
    <w:rsid w:val="005E2BCC"/>
    <w:rsid w:val="005F09D4"/>
    <w:rsid w:val="005F53EE"/>
    <w:rsid w:val="005F7E51"/>
    <w:rsid w:val="006013F9"/>
    <w:rsid w:val="00601993"/>
    <w:rsid w:val="00616B2D"/>
    <w:rsid w:val="00621364"/>
    <w:rsid w:val="006243B4"/>
    <w:rsid w:val="00627794"/>
    <w:rsid w:val="0063318A"/>
    <w:rsid w:val="006344BA"/>
    <w:rsid w:val="006359E3"/>
    <w:rsid w:val="006365C1"/>
    <w:rsid w:val="006379EE"/>
    <w:rsid w:val="00654313"/>
    <w:rsid w:val="00656642"/>
    <w:rsid w:val="00662254"/>
    <w:rsid w:val="00664AD5"/>
    <w:rsid w:val="00677F1B"/>
    <w:rsid w:val="00682CB8"/>
    <w:rsid w:val="00686996"/>
    <w:rsid w:val="006906FF"/>
    <w:rsid w:val="00690B05"/>
    <w:rsid w:val="006911AB"/>
    <w:rsid w:val="006A3010"/>
    <w:rsid w:val="006B0964"/>
    <w:rsid w:val="006D1E1B"/>
    <w:rsid w:val="006D4782"/>
    <w:rsid w:val="006E1AE9"/>
    <w:rsid w:val="006E55AA"/>
    <w:rsid w:val="006F18EE"/>
    <w:rsid w:val="00710750"/>
    <w:rsid w:val="0073535B"/>
    <w:rsid w:val="00746738"/>
    <w:rsid w:val="00753467"/>
    <w:rsid w:val="00753B75"/>
    <w:rsid w:val="00756F4C"/>
    <w:rsid w:val="00764AA3"/>
    <w:rsid w:val="00765BF8"/>
    <w:rsid w:val="00767C4D"/>
    <w:rsid w:val="00771BED"/>
    <w:rsid w:val="0077730D"/>
    <w:rsid w:val="007809FD"/>
    <w:rsid w:val="007A56C1"/>
    <w:rsid w:val="007B1289"/>
    <w:rsid w:val="007B65FB"/>
    <w:rsid w:val="007C2752"/>
    <w:rsid w:val="007E4A3B"/>
    <w:rsid w:val="007E5A70"/>
    <w:rsid w:val="007F114E"/>
    <w:rsid w:val="007F3134"/>
    <w:rsid w:val="007F7D21"/>
    <w:rsid w:val="00806107"/>
    <w:rsid w:val="0081361E"/>
    <w:rsid w:val="00813C59"/>
    <w:rsid w:val="00816287"/>
    <w:rsid w:val="00817D71"/>
    <w:rsid w:val="0082144F"/>
    <w:rsid w:val="00825415"/>
    <w:rsid w:val="008414A9"/>
    <w:rsid w:val="008432CA"/>
    <w:rsid w:val="00843605"/>
    <w:rsid w:val="00847C87"/>
    <w:rsid w:val="00860E9E"/>
    <w:rsid w:val="0086546C"/>
    <w:rsid w:val="008662E4"/>
    <w:rsid w:val="0086755C"/>
    <w:rsid w:val="00875367"/>
    <w:rsid w:val="00882198"/>
    <w:rsid w:val="008A096E"/>
    <w:rsid w:val="008A62EC"/>
    <w:rsid w:val="008C0293"/>
    <w:rsid w:val="008C7E27"/>
    <w:rsid w:val="008D6926"/>
    <w:rsid w:val="008D7EB0"/>
    <w:rsid w:val="008E072F"/>
    <w:rsid w:val="008E25DA"/>
    <w:rsid w:val="008E28DC"/>
    <w:rsid w:val="008E3A6B"/>
    <w:rsid w:val="008F14F2"/>
    <w:rsid w:val="008F2F91"/>
    <w:rsid w:val="00902100"/>
    <w:rsid w:val="00907276"/>
    <w:rsid w:val="009079B2"/>
    <w:rsid w:val="009304FB"/>
    <w:rsid w:val="00936E51"/>
    <w:rsid w:val="00944A4C"/>
    <w:rsid w:val="00946B16"/>
    <w:rsid w:val="00947606"/>
    <w:rsid w:val="00950350"/>
    <w:rsid w:val="00952817"/>
    <w:rsid w:val="00960584"/>
    <w:rsid w:val="00966720"/>
    <w:rsid w:val="009713E4"/>
    <w:rsid w:val="00973772"/>
    <w:rsid w:val="009765BB"/>
    <w:rsid w:val="00977A8D"/>
    <w:rsid w:val="00981E01"/>
    <w:rsid w:val="00984375"/>
    <w:rsid w:val="0098571F"/>
    <w:rsid w:val="009874A8"/>
    <w:rsid w:val="00987F53"/>
    <w:rsid w:val="009A18D8"/>
    <w:rsid w:val="009B0AB7"/>
    <w:rsid w:val="009B0DA7"/>
    <w:rsid w:val="009B4094"/>
    <w:rsid w:val="009B510F"/>
    <w:rsid w:val="009C206C"/>
    <w:rsid w:val="009C67B7"/>
    <w:rsid w:val="009D743F"/>
    <w:rsid w:val="009E1DDA"/>
    <w:rsid w:val="009E3B62"/>
    <w:rsid w:val="009E492C"/>
    <w:rsid w:val="009F25D5"/>
    <w:rsid w:val="009F4362"/>
    <w:rsid w:val="009F5D6A"/>
    <w:rsid w:val="009F74B9"/>
    <w:rsid w:val="00A01B61"/>
    <w:rsid w:val="00A027BB"/>
    <w:rsid w:val="00A03DA8"/>
    <w:rsid w:val="00A04BB1"/>
    <w:rsid w:val="00A07448"/>
    <w:rsid w:val="00A07F99"/>
    <w:rsid w:val="00A20393"/>
    <w:rsid w:val="00A30B96"/>
    <w:rsid w:val="00A3756F"/>
    <w:rsid w:val="00A41B6B"/>
    <w:rsid w:val="00A503B4"/>
    <w:rsid w:val="00A51CDD"/>
    <w:rsid w:val="00A52C64"/>
    <w:rsid w:val="00A57721"/>
    <w:rsid w:val="00A579D3"/>
    <w:rsid w:val="00A6186B"/>
    <w:rsid w:val="00A61B55"/>
    <w:rsid w:val="00A63436"/>
    <w:rsid w:val="00A83C8F"/>
    <w:rsid w:val="00A83C98"/>
    <w:rsid w:val="00A935A0"/>
    <w:rsid w:val="00A945E6"/>
    <w:rsid w:val="00A95C07"/>
    <w:rsid w:val="00A97EA6"/>
    <w:rsid w:val="00AB492D"/>
    <w:rsid w:val="00AB4EAE"/>
    <w:rsid w:val="00AC256F"/>
    <w:rsid w:val="00AC3989"/>
    <w:rsid w:val="00AC73A2"/>
    <w:rsid w:val="00AC78AE"/>
    <w:rsid w:val="00AD6783"/>
    <w:rsid w:val="00AE1D65"/>
    <w:rsid w:val="00B004C0"/>
    <w:rsid w:val="00B05796"/>
    <w:rsid w:val="00B07ACD"/>
    <w:rsid w:val="00B138D5"/>
    <w:rsid w:val="00B17A5B"/>
    <w:rsid w:val="00B27D56"/>
    <w:rsid w:val="00B314D0"/>
    <w:rsid w:val="00B37996"/>
    <w:rsid w:val="00B40B25"/>
    <w:rsid w:val="00B413D0"/>
    <w:rsid w:val="00B455F8"/>
    <w:rsid w:val="00B45AB8"/>
    <w:rsid w:val="00B55D18"/>
    <w:rsid w:val="00B61E42"/>
    <w:rsid w:val="00B66F67"/>
    <w:rsid w:val="00B72E34"/>
    <w:rsid w:val="00B8107C"/>
    <w:rsid w:val="00B8114F"/>
    <w:rsid w:val="00B86542"/>
    <w:rsid w:val="00B9019F"/>
    <w:rsid w:val="00B93F31"/>
    <w:rsid w:val="00B956EE"/>
    <w:rsid w:val="00B97281"/>
    <w:rsid w:val="00BA2159"/>
    <w:rsid w:val="00BA29A0"/>
    <w:rsid w:val="00BB06D3"/>
    <w:rsid w:val="00BD190F"/>
    <w:rsid w:val="00BD1FAE"/>
    <w:rsid w:val="00BD3B0A"/>
    <w:rsid w:val="00BE44AE"/>
    <w:rsid w:val="00BE5B6F"/>
    <w:rsid w:val="00BF045F"/>
    <w:rsid w:val="00BF0B97"/>
    <w:rsid w:val="00BF2D41"/>
    <w:rsid w:val="00BF69E9"/>
    <w:rsid w:val="00C0748D"/>
    <w:rsid w:val="00C169F3"/>
    <w:rsid w:val="00C234F6"/>
    <w:rsid w:val="00C2797F"/>
    <w:rsid w:val="00C335D7"/>
    <w:rsid w:val="00C41C05"/>
    <w:rsid w:val="00C504EB"/>
    <w:rsid w:val="00C52FCD"/>
    <w:rsid w:val="00C5374E"/>
    <w:rsid w:val="00C550B1"/>
    <w:rsid w:val="00C55ED7"/>
    <w:rsid w:val="00C60D4A"/>
    <w:rsid w:val="00C618EB"/>
    <w:rsid w:val="00C72373"/>
    <w:rsid w:val="00C775BF"/>
    <w:rsid w:val="00C87F5F"/>
    <w:rsid w:val="00C943F0"/>
    <w:rsid w:val="00CA24A5"/>
    <w:rsid w:val="00CA49DA"/>
    <w:rsid w:val="00CA5A70"/>
    <w:rsid w:val="00CB24EF"/>
    <w:rsid w:val="00CB2E5E"/>
    <w:rsid w:val="00CB3ED5"/>
    <w:rsid w:val="00CB417C"/>
    <w:rsid w:val="00CB4845"/>
    <w:rsid w:val="00CC26F4"/>
    <w:rsid w:val="00CD64F4"/>
    <w:rsid w:val="00CE3A93"/>
    <w:rsid w:val="00CE66C9"/>
    <w:rsid w:val="00CF0433"/>
    <w:rsid w:val="00D042C4"/>
    <w:rsid w:val="00D04540"/>
    <w:rsid w:val="00D0782F"/>
    <w:rsid w:val="00D17172"/>
    <w:rsid w:val="00D22C33"/>
    <w:rsid w:val="00D31AA2"/>
    <w:rsid w:val="00D31FBF"/>
    <w:rsid w:val="00D333ED"/>
    <w:rsid w:val="00D3405C"/>
    <w:rsid w:val="00D41C8E"/>
    <w:rsid w:val="00D50C54"/>
    <w:rsid w:val="00D54935"/>
    <w:rsid w:val="00D620B8"/>
    <w:rsid w:val="00D6772D"/>
    <w:rsid w:val="00D7159A"/>
    <w:rsid w:val="00D74E78"/>
    <w:rsid w:val="00D872BA"/>
    <w:rsid w:val="00D9211B"/>
    <w:rsid w:val="00D959DB"/>
    <w:rsid w:val="00D962AF"/>
    <w:rsid w:val="00DA216A"/>
    <w:rsid w:val="00DA3919"/>
    <w:rsid w:val="00DA4592"/>
    <w:rsid w:val="00DA62A0"/>
    <w:rsid w:val="00DB104E"/>
    <w:rsid w:val="00DB42E2"/>
    <w:rsid w:val="00DC586B"/>
    <w:rsid w:val="00DC7EA6"/>
    <w:rsid w:val="00DD1C67"/>
    <w:rsid w:val="00DE2BC1"/>
    <w:rsid w:val="00DF48A1"/>
    <w:rsid w:val="00E01CD3"/>
    <w:rsid w:val="00E03401"/>
    <w:rsid w:val="00E11F73"/>
    <w:rsid w:val="00E1620A"/>
    <w:rsid w:val="00E17C5F"/>
    <w:rsid w:val="00E20555"/>
    <w:rsid w:val="00E20D0C"/>
    <w:rsid w:val="00E262A0"/>
    <w:rsid w:val="00E275E3"/>
    <w:rsid w:val="00E308CC"/>
    <w:rsid w:val="00E31BAC"/>
    <w:rsid w:val="00E321F8"/>
    <w:rsid w:val="00E413CF"/>
    <w:rsid w:val="00E46DD5"/>
    <w:rsid w:val="00E5478C"/>
    <w:rsid w:val="00E61539"/>
    <w:rsid w:val="00E637F3"/>
    <w:rsid w:val="00E73CFE"/>
    <w:rsid w:val="00E74BC4"/>
    <w:rsid w:val="00E76B11"/>
    <w:rsid w:val="00E7769A"/>
    <w:rsid w:val="00E816CC"/>
    <w:rsid w:val="00E84CE5"/>
    <w:rsid w:val="00E86965"/>
    <w:rsid w:val="00E87190"/>
    <w:rsid w:val="00E919B6"/>
    <w:rsid w:val="00E91E91"/>
    <w:rsid w:val="00E92D29"/>
    <w:rsid w:val="00E94659"/>
    <w:rsid w:val="00E96227"/>
    <w:rsid w:val="00EA6669"/>
    <w:rsid w:val="00EC09F6"/>
    <w:rsid w:val="00EC38A0"/>
    <w:rsid w:val="00ED1170"/>
    <w:rsid w:val="00EF0E9F"/>
    <w:rsid w:val="00EF40DD"/>
    <w:rsid w:val="00EF5963"/>
    <w:rsid w:val="00F050BC"/>
    <w:rsid w:val="00F224B3"/>
    <w:rsid w:val="00F325D5"/>
    <w:rsid w:val="00F3268E"/>
    <w:rsid w:val="00F404DA"/>
    <w:rsid w:val="00F40CC7"/>
    <w:rsid w:val="00F523A2"/>
    <w:rsid w:val="00F537CC"/>
    <w:rsid w:val="00F57051"/>
    <w:rsid w:val="00F70659"/>
    <w:rsid w:val="00F74E01"/>
    <w:rsid w:val="00F76B03"/>
    <w:rsid w:val="00F77261"/>
    <w:rsid w:val="00F84022"/>
    <w:rsid w:val="00F9019E"/>
    <w:rsid w:val="00FA7A9D"/>
    <w:rsid w:val="00FB3C1E"/>
    <w:rsid w:val="00FB43D3"/>
    <w:rsid w:val="00FB68C0"/>
    <w:rsid w:val="00FB79C7"/>
    <w:rsid w:val="00FC316B"/>
    <w:rsid w:val="00FD0B9F"/>
    <w:rsid w:val="00FD2B14"/>
    <w:rsid w:val="00FD3053"/>
    <w:rsid w:val="00FD41F0"/>
    <w:rsid w:val="00FE383C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3186A"/>
  <w15:docId w15:val="{5CACA4B8-7178-AB4F-81F8-1D53A3A6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B1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FD2B14"/>
  </w:style>
  <w:style w:type="paragraph" w:customStyle="1" w:styleId="Level1">
    <w:name w:val="Level 1"/>
    <w:basedOn w:val="Normal"/>
    <w:rsid w:val="00FD2B14"/>
    <w:pPr>
      <w:ind w:left="2160" w:hanging="720"/>
      <w:outlineLvl w:val="0"/>
    </w:pPr>
  </w:style>
  <w:style w:type="paragraph" w:customStyle="1" w:styleId="Level2">
    <w:name w:val="Level 2"/>
    <w:basedOn w:val="Normal"/>
    <w:rsid w:val="00FD2B14"/>
    <w:pPr>
      <w:ind w:left="1440" w:hanging="720"/>
      <w:outlineLvl w:val="1"/>
    </w:pPr>
  </w:style>
  <w:style w:type="paragraph" w:customStyle="1" w:styleId="Level3">
    <w:name w:val="Level 3"/>
    <w:basedOn w:val="Normal"/>
    <w:rsid w:val="00FD2B14"/>
    <w:pPr>
      <w:ind w:left="2160" w:hanging="720"/>
      <w:outlineLvl w:val="2"/>
    </w:pPr>
  </w:style>
  <w:style w:type="paragraph" w:styleId="BalloonText">
    <w:name w:val="Balloon Text"/>
    <w:basedOn w:val="Normal"/>
    <w:semiHidden/>
    <w:rsid w:val="00843605"/>
    <w:rPr>
      <w:rFonts w:ascii="Tahoma" w:hAnsi="Tahoma" w:cs="Tahoma"/>
      <w:sz w:val="16"/>
      <w:szCs w:val="16"/>
    </w:rPr>
  </w:style>
  <w:style w:type="paragraph" w:customStyle="1" w:styleId="Level4">
    <w:name w:val="Level 4"/>
    <w:basedOn w:val="Normal"/>
    <w:rsid w:val="009874A8"/>
    <w:pPr>
      <w:ind w:left="2880" w:hanging="720"/>
      <w:outlineLvl w:val="3"/>
    </w:pPr>
  </w:style>
  <w:style w:type="paragraph" w:styleId="ListParagraph">
    <w:name w:val="List Paragraph"/>
    <w:basedOn w:val="Normal"/>
    <w:uiPriority w:val="34"/>
    <w:qFormat/>
    <w:rsid w:val="00E31B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AGENDA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AGENDA</dc:title>
  <dc:creator>tina</dc:creator>
  <cp:lastModifiedBy>Microsoft Office User</cp:lastModifiedBy>
  <cp:revision>3</cp:revision>
  <cp:lastPrinted>2022-11-22T17:03:00Z</cp:lastPrinted>
  <dcterms:created xsi:type="dcterms:W3CDTF">2022-11-22T17:03:00Z</dcterms:created>
  <dcterms:modified xsi:type="dcterms:W3CDTF">2022-11-22T17:03:00Z</dcterms:modified>
</cp:coreProperties>
</file>