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C50C" w14:textId="121B69BB" w:rsidR="00594726" w:rsidRPr="00430F83" w:rsidRDefault="008A4343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AMENDED </w:t>
      </w:r>
      <w:r w:rsidR="00594726" w:rsidRPr="00430F83">
        <w:rPr>
          <w:rFonts w:ascii="Arial" w:hAnsi="Arial" w:cs="Arial"/>
        </w:rPr>
        <w:t>AGENDA</w:t>
      </w:r>
    </w:p>
    <w:p w14:paraId="5AA04D73" w14:textId="77777777" w:rsidR="00594726" w:rsidRPr="00430F83" w:rsidRDefault="00CD35F3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14:paraId="52C82ACA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641E6471" w14:textId="77777777" w:rsidR="00594726" w:rsidRPr="00430F83" w:rsidRDefault="00C269B8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Office</w:t>
      </w:r>
    </w:p>
    <w:p w14:paraId="7D0033D1" w14:textId="416D6416" w:rsidR="00594726" w:rsidRPr="00430F83" w:rsidRDefault="00B93742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28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D4566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0BD0C0EE" w14:textId="1414687C" w:rsidR="00594726" w:rsidRPr="00430F83" w:rsidRDefault="00B93742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4726" w:rsidRPr="00430F83">
        <w:rPr>
          <w:rFonts w:ascii="Arial" w:hAnsi="Arial" w:cs="Arial"/>
        </w:rPr>
        <w:t xml:space="preserve">:00 </w:t>
      </w:r>
      <w:r w:rsidR="00AA06ED">
        <w:rPr>
          <w:rFonts w:ascii="Arial" w:hAnsi="Arial" w:cs="Arial"/>
        </w:rPr>
        <w:t>p</w:t>
      </w:r>
      <w:r w:rsidR="00594726" w:rsidRPr="00430F83">
        <w:rPr>
          <w:rFonts w:ascii="Arial" w:hAnsi="Arial" w:cs="Arial"/>
        </w:rPr>
        <w:t>.m.</w:t>
      </w:r>
    </w:p>
    <w:p w14:paraId="6286226E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4EE3CA19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1B8C59D9" w14:textId="67DBC454" w:rsidR="008A4343" w:rsidRDefault="00CD35F3" w:rsidP="008A434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>Call Special</w:t>
      </w:r>
      <w:r w:rsidR="00594726" w:rsidRPr="006E55AA">
        <w:rPr>
          <w:rFonts w:ascii="Arial" w:hAnsi="Arial" w:cs="Arial"/>
        </w:rPr>
        <w:t xml:space="preserve"> Meeting to Order, Roll Call, Recite Pledge of Allegiance</w:t>
      </w:r>
    </w:p>
    <w:p w14:paraId="7507AAA5" w14:textId="77777777" w:rsidR="008A4343" w:rsidRDefault="008A4343" w:rsidP="008A4343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5110BF81" w14:textId="422A7DDE" w:rsidR="008A4343" w:rsidRDefault="006754FB" w:rsidP="008A434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8A4343">
        <w:rPr>
          <w:rFonts w:ascii="Arial" w:hAnsi="Arial" w:cs="Arial"/>
        </w:rPr>
        <w:t xml:space="preserve">Closed Session </w:t>
      </w:r>
      <w:r w:rsidR="00607B3B" w:rsidRPr="008A4343">
        <w:rPr>
          <w:rFonts w:ascii="Arial" w:hAnsi="Arial" w:cs="Arial"/>
        </w:rPr>
        <w:t>5 ILCS 120/2(c)(</w:t>
      </w:r>
      <w:r w:rsidR="008E7D31" w:rsidRPr="008A4343">
        <w:rPr>
          <w:rFonts w:ascii="Arial" w:hAnsi="Arial" w:cs="Arial"/>
        </w:rPr>
        <w:t>1</w:t>
      </w:r>
      <w:r w:rsidR="008A4343" w:rsidRPr="008A4343">
        <w:rPr>
          <w:rFonts w:ascii="Arial" w:hAnsi="Arial" w:cs="Arial"/>
        </w:rPr>
        <w:t>, 9</w:t>
      </w:r>
      <w:r w:rsidR="00607B3B" w:rsidRPr="008A4343">
        <w:rPr>
          <w:rFonts w:ascii="Arial" w:hAnsi="Arial" w:cs="Arial"/>
        </w:rPr>
        <w:t>)</w:t>
      </w:r>
      <w:r w:rsidR="008E7D31" w:rsidRPr="008A4343">
        <w:rPr>
          <w:rFonts w:ascii="Arial" w:hAnsi="Arial" w:cs="Arial"/>
        </w:rPr>
        <w:t xml:space="preserve"> </w:t>
      </w:r>
    </w:p>
    <w:p w14:paraId="732B8649" w14:textId="77777777" w:rsidR="008A4343" w:rsidRDefault="008A4343" w:rsidP="008A4343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</w:p>
    <w:p w14:paraId="68B6B909" w14:textId="3D1837CE" w:rsidR="008A4343" w:rsidRPr="008A4343" w:rsidRDefault="008A4343" w:rsidP="008A434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>Action on Closed Session Items</w:t>
      </w:r>
    </w:p>
    <w:p w14:paraId="0F796835" w14:textId="77777777" w:rsidR="00741BF6" w:rsidRPr="008E7D31" w:rsidRDefault="00741BF6" w:rsidP="008E7D31">
      <w:pPr>
        <w:pStyle w:val="ListParagraph"/>
        <w:spacing w:line="233" w:lineRule="auto"/>
        <w:ind w:right="270"/>
        <w:rPr>
          <w:rFonts w:ascii="Arial" w:hAnsi="Arial" w:cs="Arial"/>
        </w:rPr>
      </w:pPr>
    </w:p>
    <w:p w14:paraId="49D9AFA5" w14:textId="6B284589" w:rsidR="00594726" w:rsidRPr="008E7D31" w:rsidRDefault="008A4343" w:rsidP="00B93742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E7D31" w:rsidRPr="008E7D31">
        <w:rPr>
          <w:rFonts w:ascii="Arial" w:hAnsi="Arial" w:cs="Arial"/>
        </w:rPr>
        <w:t>.</w:t>
      </w:r>
      <w:r w:rsidR="008E7D31">
        <w:rPr>
          <w:rFonts w:ascii="Arial" w:hAnsi="Arial" w:cs="Arial"/>
        </w:rPr>
        <w:tab/>
      </w:r>
      <w:r w:rsidR="008E7D31" w:rsidRPr="008E7D31">
        <w:rPr>
          <w:rFonts w:ascii="Arial" w:hAnsi="Arial" w:cs="Arial"/>
        </w:rPr>
        <w:t>A</w:t>
      </w:r>
      <w:r w:rsidR="00594726" w:rsidRPr="008E7D31">
        <w:rPr>
          <w:rFonts w:ascii="Arial" w:hAnsi="Arial" w:cs="Arial"/>
        </w:rPr>
        <w:t>djournment</w:t>
      </w:r>
    </w:p>
    <w:sectPr w:rsidR="00594726" w:rsidRPr="008E7D31" w:rsidSect="00203C1F">
      <w:type w:val="continuous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52725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2145538984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5469"/>
    <w:rsid w:val="00053B66"/>
    <w:rsid w:val="00054CD0"/>
    <w:rsid w:val="00057058"/>
    <w:rsid w:val="000603CE"/>
    <w:rsid w:val="00061BDB"/>
    <w:rsid w:val="00072E78"/>
    <w:rsid w:val="00074073"/>
    <w:rsid w:val="000743BB"/>
    <w:rsid w:val="000745B0"/>
    <w:rsid w:val="000757C3"/>
    <w:rsid w:val="0007725E"/>
    <w:rsid w:val="00085AD9"/>
    <w:rsid w:val="00087711"/>
    <w:rsid w:val="00087EE6"/>
    <w:rsid w:val="000A0F80"/>
    <w:rsid w:val="000A3D16"/>
    <w:rsid w:val="000B0824"/>
    <w:rsid w:val="000B38C1"/>
    <w:rsid w:val="000C1948"/>
    <w:rsid w:val="000C430D"/>
    <w:rsid w:val="000D674B"/>
    <w:rsid w:val="000D68A4"/>
    <w:rsid w:val="000D6C40"/>
    <w:rsid w:val="000E152A"/>
    <w:rsid w:val="000E2D30"/>
    <w:rsid w:val="0011799D"/>
    <w:rsid w:val="00130918"/>
    <w:rsid w:val="00137188"/>
    <w:rsid w:val="00151F06"/>
    <w:rsid w:val="00152E5D"/>
    <w:rsid w:val="0015322C"/>
    <w:rsid w:val="001558F0"/>
    <w:rsid w:val="0015764C"/>
    <w:rsid w:val="001619D8"/>
    <w:rsid w:val="0017315F"/>
    <w:rsid w:val="00180D3C"/>
    <w:rsid w:val="001853FE"/>
    <w:rsid w:val="0018619E"/>
    <w:rsid w:val="00186BE3"/>
    <w:rsid w:val="001A137B"/>
    <w:rsid w:val="001A6E92"/>
    <w:rsid w:val="001B162D"/>
    <w:rsid w:val="001C0475"/>
    <w:rsid w:val="001C1D7A"/>
    <w:rsid w:val="001D532E"/>
    <w:rsid w:val="001F017D"/>
    <w:rsid w:val="001F1E7B"/>
    <w:rsid w:val="001F3CF6"/>
    <w:rsid w:val="00203C1F"/>
    <w:rsid w:val="0020704B"/>
    <w:rsid w:val="00207B9A"/>
    <w:rsid w:val="002152E9"/>
    <w:rsid w:val="0023722A"/>
    <w:rsid w:val="00243147"/>
    <w:rsid w:val="00244CE5"/>
    <w:rsid w:val="00245834"/>
    <w:rsid w:val="0024684F"/>
    <w:rsid w:val="0025112F"/>
    <w:rsid w:val="002513A4"/>
    <w:rsid w:val="00257443"/>
    <w:rsid w:val="002675C6"/>
    <w:rsid w:val="00273CFA"/>
    <w:rsid w:val="002762FF"/>
    <w:rsid w:val="00277C4C"/>
    <w:rsid w:val="0028084E"/>
    <w:rsid w:val="00280F9A"/>
    <w:rsid w:val="00281194"/>
    <w:rsid w:val="00285D49"/>
    <w:rsid w:val="002903D9"/>
    <w:rsid w:val="00291D85"/>
    <w:rsid w:val="002A3B17"/>
    <w:rsid w:val="002B269F"/>
    <w:rsid w:val="002C2A94"/>
    <w:rsid w:val="002C6A3E"/>
    <w:rsid w:val="002C6A58"/>
    <w:rsid w:val="002D0CCE"/>
    <w:rsid w:val="002E2D40"/>
    <w:rsid w:val="002F5F0C"/>
    <w:rsid w:val="002F6D43"/>
    <w:rsid w:val="00300769"/>
    <w:rsid w:val="00300B62"/>
    <w:rsid w:val="00303F61"/>
    <w:rsid w:val="0032289F"/>
    <w:rsid w:val="00327F04"/>
    <w:rsid w:val="003309F2"/>
    <w:rsid w:val="00337E59"/>
    <w:rsid w:val="003405DA"/>
    <w:rsid w:val="003448EE"/>
    <w:rsid w:val="003531DB"/>
    <w:rsid w:val="0035703F"/>
    <w:rsid w:val="00360850"/>
    <w:rsid w:val="0037238E"/>
    <w:rsid w:val="00382BE1"/>
    <w:rsid w:val="00387A6F"/>
    <w:rsid w:val="00391097"/>
    <w:rsid w:val="003913DF"/>
    <w:rsid w:val="003958B4"/>
    <w:rsid w:val="003979DB"/>
    <w:rsid w:val="003A2B3B"/>
    <w:rsid w:val="003C18BC"/>
    <w:rsid w:val="003C3C95"/>
    <w:rsid w:val="003C428D"/>
    <w:rsid w:val="003E7DE9"/>
    <w:rsid w:val="003F692D"/>
    <w:rsid w:val="003F7D33"/>
    <w:rsid w:val="00400187"/>
    <w:rsid w:val="0041233E"/>
    <w:rsid w:val="004126C7"/>
    <w:rsid w:val="0041772C"/>
    <w:rsid w:val="00424BCB"/>
    <w:rsid w:val="00425ED4"/>
    <w:rsid w:val="00430F83"/>
    <w:rsid w:val="00431D2C"/>
    <w:rsid w:val="00447F7C"/>
    <w:rsid w:val="0045455B"/>
    <w:rsid w:val="00454D40"/>
    <w:rsid w:val="00465851"/>
    <w:rsid w:val="004752E0"/>
    <w:rsid w:val="00476A55"/>
    <w:rsid w:val="00487F10"/>
    <w:rsid w:val="0049477C"/>
    <w:rsid w:val="00497340"/>
    <w:rsid w:val="00497576"/>
    <w:rsid w:val="004B639D"/>
    <w:rsid w:val="004D6AFC"/>
    <w:rsid w:val="004E350A"/>
    <w:rsid w:val="004F14E9"/>
    <w:rsid w:val="004F5A90"/>
    <w:rsid w:val="00503F03"/>
    <w:rsid w:val="0050426F"/>
    <w:rsid w:val="005127B8"/>
    <w:rsid w:val="0052000C"/>
    <w:rsid w:val="00525105"/>
    <w:rsid w:val="005425BD"/>
    <w:rsid w:val="0054725E"/>
    <w:rsid w:val="00553839"/>
    <w:rsid w:val="00553B2C"/>
    <w:rsid w:val="00557AE7"/>
    <w:rsid w:val="00560E27"/>
    <w:rsid w:val="00571B9D"/>
    <w:rsid w:val="00580D7F"/>
    <w:rsid w:val="0058179E"/>
    <w:rsid w:val="005849C6"/>
    <w:rsid w:val="0058680C"/>
    <w:rsid w:val="00591207"/>
    <w:rsid w:val="005939FA"/>
    <w:rsid w:val="00594726"/>
    <w:rsid w:val="00595880"/>
    <w:rsid w:val="00595F43"/>
    <w:rsid w:val="005A2438"/>
    <w:rsid w:val="005A55C2"/>
    <w:rsid w:val="005B5113"/>
    <w:rsid w:val="005C33F1"/>
    <w:rsid w:val="005C4C12"/>
    <w:rsid w:val="005C69DD"/>
    <w:rsid w:val="005D29BA"/>
    <w:rsid w:val="005E1F1C"/>
    <w:rsid w:val="005E28C0"/>
    <w:rsid w:val="005F53EE"/>
    <w:rsid w:val="005F7E51"/>
    <w:rsid w:val="00601993"/>
    <w:rsid w:val="00603DE0"/>
    <w:rsid w:val="00607B3B"/>
    <w:rsid w:val="006243B4"/>
    <w:rsid w:val="00626AC7"/>
    <w:rsid w:val="00627794"/>
    <w:rsid w:val="006379EE"/>
    <w:rsid w:val="00647DF9"/>
    <w:rsid w:val="0065477F"/>
    <w:rsid w:val="00656642"/>
    <w:rsid w:val="00662254"/>
    <w:rsid w:val="00664AD5"/>
    <w:rsid w:val="00664E68"/>
    <w:rsid w:val="00670D5F"/>
    <w:rsid w:val="006754FB"/>
    <w:rsid w:val="00682CB8"/>
    <w:rsid w:val="006853ED"/>
    <w:rsid w:val="00686996"/>
    <w:rsid w:val="00690B05"/>
    <w:rsid w:val="006911AB"/>
    <w:rsid w:val="00692F73"/>
    <w:rsid w:val="006B2900"/>
    <w:rsid w:val="006C52F1"/>
    <w:rsid w:val="006C7953"/>
    <w:rsid w:val="006E48CB"/>
    <w:rsid w:val="006E55AA"/>
    <w:rsid w:val="006F18EE"/>
    <w:rsid w:val="006F44BE"/>
    <w:rsid w:val="0073535B"/>
    <w:rsid w:val="00741BF6"/>
    <w:rsid w:val="00753467"/>
    <w:rsid w:val="0075499B"/>
    <w:rsid w:val="00764AA3"/>
    <w:rsid w:val="00765BF8"/>
    <w:rsid w:val="00767C4D"/>
    <w:rsid w:val="0077730D"/>
    <w:rsid w:val="007809FD"/>
    <w:rsid w:val="007A09B3"/>
    <w:rsid w:val="007B1289"/>
    <w:rsid w:val="007B65FB"/>
    <w:rsid w:val="007C01B1"/>
    <w:rsid w:val="007E1369"/>
    <w:rsid w:val="007E4A3B"/>
    <w:rsid w:val="007E51AE"/>
    <w:rsid w:val="007E5A70"/>
    <w:rsid w:val="007F114E"/>
    <w:rsid w:val="007F2706"/>
    <w:rsid w:val="007F7D21"/>
    <w:rsid w:val="0081361E"/>
    <w:rsid w:val="00816287"/>
    <w:rsid w:val="00825415"/>
    <w:rsid w:val="00831B30"/>
    <w:rsid w:val="00835C18"/>
    <w:rsid w:val="008414A9"/>
    <w:rsid w:val="00841746"/>
    <w:rsid w:val="00842FC6"/>
    <w:rsid w:val="008432CA"/>
    <w:rsid w:val="00843605"/>
    <w:rsid w:val="00847C87"/>
    <w:rsid w:val="00860E9E"/>
    <w:rsid w:val="0086546C"/>
    <w:rsid w:val="008662E4"/>
    <w:rsid w:val="00873B9D"/>
    <w:rsid w:val="00875367"/>
    <w:rsid w:val="00880441"/>
    <w:rsid w:val="00882198"/>
    <w:rsid w:val="008A4343"/>
    <w:rsid w:val="008A50CE"/>
    <w:rsid w:val="008A62EC"/>
    <w:rsid w:val="008C0293"/>
    <w:rsid w:val="008C7E27"/>
    <w:rsid w:val="008D3B13"/>
    <w:rsid w:val="008D7EB0"/>
    <w:rsid w:val="008E072F"/>
    <w:rsid w:val="008E25DA"/>
    <w:rsid w:val="008E28DC"/>
    <w:rsid w:val="008E3A6B"/>
    <w:rsid w:val="008E7D31"/>
    <w:rsid w:val="008F14F2"/>
    <w:rsid w:val="008F2F91"/>
    <w:rsid w:val="00907276"/>
    <w:rsid w:val="009079B2"/>
    <w:rsid w:val="00926BF8"/>
    <w:rsid w:val="00936E51"/>
    <w:rsid w:val="00944A4C"/>
    <w:rsid w:val="00945D20"/>
    <w:rsid w:val="00946B16"/>
    <w:rsid w:val="00947606"/>
    <w:rsid w:val="00956B9B"/>
    <w:rsid w:val="00960584"/>
    <w:rsid w:val="009765BB"/>
    <w:rsid w:val="00977A8D"/>
    <w:rsid w:val="00985B41"/>
    <w:rsid w:val="00987F53"/>
    <w:rsid w:val="0099413F"/>
    <w:rsid w:val="009B4094"/>
    <w:rsid w:val="009B413F"/>
    <w:rsid w:val="009C0A84"/>
    <w:rsid w:val="009C206C"/>
    <w:rsid w:val="009C67B7"/>
    <w:rsid w:val="009D743F"/>
    <w:rsid w:val="009E3B62"/>
    <w:rsid w:val="009F1D35"/>
    <w:rsid w:val="009F4362"/>
    <w:rsid w:val="009F74B9"/>
    <w:rsid w:val="00A01B61"/>
    <w:rsid w:val="00A03DA8"/>
    <w:rsid w:val="00A0641B"/>
    <w:rsid w:val="00A07448"/>
    <w:rsid w:val="00A173BC"/>
    <w:rsid w:val="00A20393"/>
    <w:rsid w:val="00A3756F"/>
    <w:rsid w:val="00A503B4"/>
    <w:rsid w:val="00A51CDD"/>
    <w:rsid w:val="00A521D8"/>
    <w:rsid w:val="00A57721"/>
    <w:rsid w:val="00A579D3"/>
    <w:rsid w:val="00A61B55"/>
    <w:rsid w:val="00A95C07"/>
    <w:rsid w:val="00A97EA6"/>
    <w:rsid w:val="00AA06ED"/>
    <w:rsid w:val="00AB492D"/>
    <w:rsid w:val="00AB4EAE"/>
    <w:rsid w:val="00AC256F"/>
    <w:rsid w:val="00AC3989"/>
    <w:rsid w:val="00AC3C4D"/>
    <w:rsid w:val="00AC73A2"/>
    <w:rsid w:val="00B04875"/>
    <w:rsid w:val="00B05796"/>
    <w:rsid w:val="00B24AB8"/>
    <w:rsid w:val="00B314D0"/>
    <w:rsid w:val="00B37996"/>
    <w:rsid w:val="00B413D0"/>
    <w:rsid w:val="00B55D18"/>
    <w:rsid w:val="00B61E42"/>
    <w:rsid w:val="00B66F67"/>
    <w:rsid w:val="00B8114F"/>
    <w:rsid w:val="00B86542"/>
    <w:rsid w:val="00B93742"/>
    <w:rsid w:val="00B93F31"/>
    <w:rsid w:val="00BA2159"/>
    <w:rsid w:val="00BB1C5C"/>
    <w:rsid w:val="00BD190F"/>
    <w:rsid w:val="00BD1FAE"/>
    <w:rsid w:val="00BD3B0A"/>
    <w:rsid w:val="00BE44AE"/>
    <w:rsid w:val="00BE5B6F"/>
    <w:rsid w:val="00BF045F"/>
    <w:rsid w:val="00BF0B97"/>
    <w:rsid w:val="00BF2D41"/>
    <w:rsid w:val="00BF4186"/>
    <w:rsid w:val="00C00AF7"/>
    <w:rsid w:val="00C153EE"/>
    <w:rsid w:val="00C269B8"/>
    <w:rsid w:val="00C335D7"/>
    <w:rsid w:val="00C34FC8"/>
    <w:rsid w:val="00C41C05"/>
    <w:rsid w:val="00C511EF"/>
    <w:rsid w:val="00C5374E"/>
    <w:rsid w:val="00C60D4A"/>
    <w:rsid w:val="00C72373"/>
    <w:rsid w:val="00C775BF"/>
    <w:rsid w:val="00C943F0"/>
    <w:rsid w:val="00CA24A5"/>
    <w:rsid w:val="00CA49DA"/>
    <w:rsid w:val="00CB117F"/>
    <w:rsid w:val="00CB24EF"/>
    <w:rsid w:val="00CB417C"/>
    <w:rsid w:val="00CB4845"/>
    <w:rsid w:val="00CC26F4"/>
    <w:rsid w:val="00CD1FEC"/>
    <w:rsid w:val="00CD35F3"/>
    <w:rsid w:val="00CD64F4"/>
    <w:rsid w:val="00CE3A93"/>
    <w:rsid w:val="00CE66C9"/>
    <w:rsid w:val="00CE6CCA"/>
    <w:rsid w:val="00D22C33"/>
    <w:rsid w:val="00D26AC8"/>
    <w:rsid w:val="00D31FBF"/>
    <w:rsid w:val="00D3405C"/>
    <w:rsid w:val="00D42F94"/>
    <w:rsid w:val="00D45669"/>
    <w:rsid w:val="00D50C54"/>
    <w:rsid w:val="00D6269C"/>
    <w:rsid w:val="00D6410C"/>
    <w:rsid w:val="00D6772D"/>
    <w:rsid w:val="00D67921"/>
    <w:rsid w:val="00D7159A"/>
    <w:rsid w:val="00D74E78"/>
    <w:rsid w:val="00D872BA"/>
    <w:rsid w:val="00DA120A"/>
    <w:rsid w:val="00DA216A"/>
    <w:rsid w:val="00DB42E2"/>
    <w:rsid w:val="00DC586B"/>
    <w:rsid w:val="00DD1C67"/>
    <w:rsid w:val="00DD1F33"/>
    <w:rsid w:val="00DE2BC1"/>
    <w:rsid w:val="00DE3C66"/>
    <w:rsid w:val="00DF1852"/>
    <w:rsid w:val="00DF71E1"/>
    <w:rsid w:val="00E01CD3"/>
    <w:rsid w:val="00E03401"/>
    <w:rsid w:val="00E11F73"/>
    <w:rsid w:val="00E20555"/>
    <w:rsid w:val="00E262A0"/>
    <w:rsid w:val="00E275E3"/>
    <w:rsid w:val="00E330F9"/>
    <w:rsid w:val="00E61539"/>
    <w:rsid w:val="00E73CFE"/>
    <w:rsid w:val="00E74BC4"/>
    <w:rsid w:val="00E76B11"/>
    <w:rsid w:val="00E816CC"/>
    <w:rsid w:val="00E84CE5"/>
    <w:rsid w:val="00E84E3C"/>
    <w:rsid w:val="00E87190"/>
    <w:rsid w:val="00E91E91"/>
    <w:rsid w:val="00E92D29"/>
    <w:rsid w:val="00E94659"/>
    <w:rsid w:val="00EC166A"/>
    <w:rsid w:val="00EC38A0"/>
    <w:rsid w:val="00ED1170"/>
    <w:rsid w:val="00ED43D2"/>
    <w:rsid w:val="00EE06BE"/>
    <w:rsid w:val="00EF40DD"/>
    <w:rsid w:val="00EF4203"/>
    <w:rsid w:val="00EF796E"/>
    <w:rsid w:val="00F0263E"/>
    <w:rsid w:val="00F224B3"/>
    <w:rsid w:val="00F325D5"/>
    <w:rsid w:val="00F3268E"/>
    <w:rsid w:val="00F404DA"/>
    <w:rsid w:val="00F438E7"/>
    <w:rsid w:val="00F523A2"/>
    <w:rsid w:val="00F537CC"/>
    <w:rsid w:val="00F5700C"/>
    <w:rsid w:val="00F70659"/>
    <w:rsid w:val="00F76B03"/>
    <w:rsid w:val="00F77261"/>
    <w:rsid w:val="00F866E3"/>
    <w:rsid w:val="00FA7A9D"/>
    <w:rsid w:val="00FB43D3"/>
    <w:rsid w:val="00FB50CC"/>
    <w:rsid w:val="00FB79C7"/>
    <w:rsid w:val="00FC316B"/>
    <w:rsid w:val="00FD01F7"/>
    <w:rsid w:val="00FD0B9F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47B5C"/>
  <w15:docId w15:val="{83113697-A0FD-4289-B9F1-F88654B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F90F-25D9-4B53-9837-A72EF41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3</cp:revision>
  <cp:lastPrinted>2023-02-24T19:22:00Z</cp:lastPrinted>
  <dcterms:created xsi:type="dcterms:W3CDTF">2023-02-22T16:50:00Z</dcterms:created>
  <dcterms:modified xsi:type="dcterms:W3CDTF">2023-02-24T19:23:00Z</dcterms:modified>
</cp:coreProperties>
</file>