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1F8B" w14:textId="37EA96EC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43291A65" w14:textId="77777777" w:rsidR="00594726" w:rsidRPr="00430F83" w:rsidRDefault="00746E24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594726" w:rsidRPr="00430F83">
        <w:rPr>
          <w:rFonts w:ascii="Arial" w:hAnsi="Arial" w:cs="Arial"/>
        </w:rPr>
        <w:t>MEETING OF THE BOARD OF EDUCATION</w:t>
      </w:r>
    </w:p>
    <w:p w14:paraId="1AE67B1F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170E135B" w14:textId="77777777" w:rsidR="00594726" w:rsidRPr="00430F83" w:rsidRDefault="00746E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14:paraId="12093B4A" w14:textId="0D429B09" w:rsidR="00594726" w:rsidRPr="00430F83" w:rsidRDefault="0008180A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7C399C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2</w:t>
      </w:r>
      <w:r w:rsidR="003A5B89">
        <w:rPr>
          <w:rFonts w:ascii="Arial" w:hAnsi="Arial" w:cs="Arial"/>
        </w:rPr>
        <w:t>4</w:t>
      </w:r>
      <w:r w:rsidR="002A583A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DD02BF">
        <w:rPr>
          <w:rFonts w:ascii="Arial" w:hAnsi="Arial" w:cs="Arial"/>
        </w:rPr>
        <w:t>2</w:t>
      </w:r>
      <w:r w:rsidR="003A5B89">
        <w:rPr>
          <w:rFonts w:ascii="Arial" w:hAnsi="Arial" w:cs="Arial"/>
        </w:rPr>
        <w:t>3</w:t>
      </w:r>
    </w:p>
    <w:p w14:paraId="07344653" w14:textId="0704831C" w:rsidR="00594726" w:rsidRPr="00430F83" w:rsidRDefault="00CE6BBE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4726" w:rsidRPr="00430F83">
        <w:rPr>
          <w:rFonts w:ascii="Arial" w:hAnsi="Arial" w:cs="Arial"/>
        </w:rPr>
        <w:t>:00 p.m.</w:t>
      </w:r>
    </w:p>
    <w:p w14:paraId="7B7A99B8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29681132" w14:textId="77777777" w:rsidR="00567EC7" w:rsidRDefault="00567EC7">
      <w:pPr>
        <w:spacing w:line="233" w:lineRule="auto"/>
        <w:ind w:right="270"/>
        <w:jc w:val="center"/>
        <w:rPr>
          <w:rFonts w:ascii="Arial" w:hAnsi="Arial" w:cs="Arial"/>
        </w:rPr>
      </w:pPr>
    </w:p>
    <w:p w14:paraId="18686DA1" w14:textId="53A3A28F" w:rsidR="000D69C1" w:rsidRDefault="00B075B1" w:rsidP="00B075B1">
      <w:pPr>
        <w:widowControl/>
        <w:autoSpaceDE/>
        <w:autoSpaceDN/>
        <w:adjustRightInd/>
        <w:rPr>
          <w:rFonts w:ascii="Arial" w:hAnsi="Arial" w:cs="Arial"/>
          <w:color w:val="000000"/>
          <w:shd w:val="clear" w:color="auto" w:fill="FFFFFF"/>
        </w:rPr>
      </w:pPr>
      <w:r w:rsidRPr="000D69C1">
        <w:rPr>
          <w:rFonts w:ascii="Arial" w:hAnsi="Arial" w:cs="Arial"/>
          <w:color w:val="000000"/>
          <w:sz w:val="22"/>
          <w:szCs w:val="22"/>
          <w:shd w:val="clear" w:color="auto" w:fill="FFFFFF"/>
        </w:rPr>
        <w:t>1.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746E2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Call Special Meeting to Order, Roll</w:t>
      </w:r>
      <w:r w:rsidR="000D69C1" w:rsidRPr="00C01797">
        <w:rPr>
          <w:rFonts w:ascii="Arial" w:hAnsi="Arial" w:cs="Arial"/>
          <w:color w:val="000000"/>
          <w:shd w:val="clear" w:color="auto" w:fill="FFFFFF"/>
        </w:rPr>
        <w:t xml:space="preserve"> Call, Recite Pledge of Allegiance</w:t>
      </w:r>
    </w:p>
    <w:p w14:paraId="47A02E00" w14:textId="67119EF9" w:rsidR="00060F27" w:rsidRDefault="00060F27" w:rsidP="00B075B1">
      <w:pPr>
        <w:widowControl/>
        <w:autoSpaceDE/>
        <w:autoSpaceDN/>
        <w:adjustRightInd/>
        <w:rPr>
          <w:rFonts w:ascii="Arial" w:hAnsi="Arial" w:cs="Arial"/>
          <w:color w:val="000000"/>
          <w:shd w:val="clear" w:color="auto" w:fill="FFFFFF"/>
        </w:rPr>
      </w:pPr>
    </w:p>
    <w:p w14:paraId="1EF1DD6F" w14:textId="1A81E295" w:rsidR="005F6140" w:rsidRPr="003A6245" w:rsidRDefault="00060F27" w:rsidP="003F32BD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="005F6140" w:rsidRPr="00252A77">
        <w:rPr>
          <w:rFonts w:ascii="Arial" w:hAnsi="Arial" w:cs="Arial"/>
        </w:rPr>
        <w:t xml:space="preserve">Closed Session </w:t>
      </w:r>
      <w:bookmarkStart w:id="0" w:name="_Hlk534283416"/>
      <w:r w:rsidR="005F6140" w:rsidRPr="00252A77">
        <w:rPr>
          <w:rFonts w:ascii="Arial" w:hAnsi="Arial" w:cs="Arial"/>
        </w:rPr>
        <w:t>(5 ILCS 120/2)(</w:t>
      </w:r>
      <w:r w:rsidR="005F6140">
        <w:rPr>
          <w:rFonts w:ascii="Arial" w:hAnsi="Arial" w:cs="Arial"/>
        </w:rPr>
        <w:t>c</w:t>
      </w:r>
      <w:r w:rsidR="005F6140" w:rsidRPr="00252A77">
        <w:rPr>
          <w:rFonts w:ascii="Arial" w:hAnsi="Arial" w:cs="Arial"/>
        </w:rPr>
        <w:t>)(1</w:t>
      </w:r>
      <w:r w:rsidR="003A5B89">
        <w:rPr>
          <w:rFonts w:ascii="Arial" w:hAnsi="Arial" w:cs="Arial"/>
        </w:rPr>
        <w:t>, 3</w:t>
      </w:r>
      <w:r w:rsidR="00E26ACA">
        <w:rPr>
          <w:rFonts w:ascii="Arial" w:hAnsi="Arial" w:cs="Arial"/>
        </w:rPr>
        <w:t>, 16</w:t>
      </w:r>
      <w:r w:rsidR="005F6140" w:rsidRPr="00252A77">
        <w:rPr>
          <w:rFonts w:ascii="Arial" w:hAnsi="Arial" w:cs="Arial"/>
        </w:rPr>
        <w:t>)</w:t>
      </w:r>
      <w:bookmarkEnd w:id="0"/>
    </w:p>
    <w:p w14:paraId="3FC8B042" w14:textId="77777777" w:rsidR="009D743F" w:rsidRDefault="009D743F" w:rsidP="009D743F">
      <w:pPr>
        <w:spacing w:line="233" w:lineRule="auto"/>
        <w:ind w:right="270"/>
        <w:rPr>
          <w:rFonts w:ascii="Arial" w:hAnsi="Arial" w:cs="Arial"/>
        </w:rPr>
      </w:pPr>
    </w:p>
    <w:p w14:paraId="111EB204" w14:textId="5FBB7115" w:rsidR="00594726" w:rsidRPr="009D743F" w:rsidRDefault="003A5B89" w:rsidP="00C34FC8">
      <w:pPr>
        <w:spacing w:line="233" w:lineRule="auto"/>
        <w:ind w:right="270"/>
      </w:pPr>
      <w:r>
        <w:rPr>
          <w:rFonts w:ascii="Arial" w:hAnsi="Arial" w:cs="Arial"/>
        </w:rPr>
        <w:t>3</w:t>
      </w:r>
      <w:r w:rsidR="00C34FC8">
        <w:rPr>
          <w:rFonts w:ascii="Arial" w:hAnsi="Arial" w:cs="Arial"/>
        </w:rPr>
        <w:t>.</w:t>
      </w:r>
      <w:r w:rsidR="00C34FC8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619FF55B" w14:textId="77777777" w:rsidR="00C775BF" w:rsidRPr="00692F73" w:rsidRDefault="00C775BF" w:rsidP="00692F7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78886AAC" w14:textId="35019FE1" w:rsidR="003A5B89" w:rsidRDefault="003B20B0" w:rsidP="003A5B89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722A" w:rsidRPr="0023722A">
        <w:rPr>
          <w:rFonts w:ascii="Arial" w:hAnsi="Arial" w:cs="Arial"/>
        </w:rPr>
        <w:t>.</w:t>
      </w:r>
      <w:r w:rsidR="0023722A">
        <w:rPr>
          <w:rFonts w:ascii="Arial" w:hAnsi="Arial" w:cs="Arial"/>
        </w:rPr>
        <w:tab/>
      </w:r>
      <w:r w:rsidR="00771630">
        <w:rPr>
          <w:rFonts w:ascii="Arial" w:hAnsi="Arial" w:cs="Arial"/>
        </w:rPr>
        <w:t>Employment</w:t>
      </w:r>
      <w:r w:rsidR="003F32BD">
        <w:rPr>
          <w:rFonts w:ascii="Arial" w:hAnsi="Arial" w:cs="Arial"/>
        </w:rPr>
        <w:tab/>
      </w:r>
    </w:p>
    <w:p w14:paraId="702CE2F5" w14:textId="2DDC6A58" w:rsidR="00447390" w:rsidRPr="00C80ABA" w:rsidRDefault="003A5B89" w:rsidP="00C80ABA">
      <w:pPr>
        <w:pStyle w:val="ListParagraph"/>
        <w:numPr>
          <w:ilvl w:val="0"/>
          <w:numId w:val="58"/>
        </w:numPr>
        <w:tabs>
          <w:tab w:val="left" w:pos="-1440"/>
        </w:tabs>
        <w:spacing w:line="233" w:lineRule="auto"/>
        <w:rPr>
          <w:rFonts w:ascii="Arial" w:hAnsi="Arial" w:cs="Arial"/>
          <w:b/>
          <w:bCs/>
        </w:rPr>
      </w:pPr>
      <w:r w:rsidRPr="00C80ABA">
        <w:rPr>
          <w:rFonts w:ascii="Arial" w:hAnsi="Arial" w:cs="Arial"/>
        </w:rPr>
        <w:t>Administration</w:t>
      </w:r>
    </w:p>
    <w:p w14:paraId="0C34F15A" w14:textId="0D11E303" w:rsidR="003A5B89" w:rsidRDefault="00CE6BBE" w:rsidP="003A5B89">
      <w:pPr>
        <w:pStyle w:val="ListParagraph"/>
        <w:numPr>
          <w:ilvl w:val="1"/>
          <w:numId w:val="57"/>
        </w:numPr>
        <w:tabs>
          <w:tab w:val="left" w:pos="-1440"/>
        </w:tabs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>Certified</w:t>
      </w:r>
    </w:p>
    <w:p w14:paraId="330854CF" w14:textId="35CDE824" w:rsidR="003A5B89" w:rsidRPr="00447390" w:rsidRDefault="003A5B89" w:rsidP="003A5B89">
      <w:pPr>
        <w:pStyle w:val="ListParagraph"/>
        <w:numPr>
          <w:ilvl w:val="1"/>
          <w:numId w:val="57"/>
        </w:numPr>
        <w:tabs>
          <w:tab w:val="left" w:pos="-1440"/>
        </w:tabs>
        <w:spacing w:line="233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Non-Certified</w:t>
      </w:r>
    </w:p>
    <w:p w14:paraId="2B5CA8BE" w14:textId="63474400" w:rsidR="0023722A" w:rsidRPr="00F0263E" w:rsidRDefault="0023722A" w:rsidP="003A5B89">
      <w:pPr>
        <w:tabs>
          <w:tab w:val="left" w:pos="-1440"/>
        </w:tabs>
        <w:spacing w:line="233" w:lineRule="auto"/>
        <w:rPr>
          <w:rFonts w:ascii="Arial" w:hAnsi="Arial" w:cs="Arial"/>
          <w:b/>
        </w:rPr>
      </w:pPr>
    </w:p>
    <w:p w14:paraId="1CC24B21" w14:textId="2F12DEB8" w:rsidR="00594726" w:rsidRPr="006E55AA" w:rsidRDefault="003A5B89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5204FC">
      <w:type w:val="continuous"/>
      <w:pgSz w:w="12240" w:h="15840"/>
      <w:pgMar w:top="1008" w:right="864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84454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55198F"/>
    <w:multiLevelType w:val="hybridMultilevel"/>
    <w:tmpl w:val="1B9A4526"/>
    <w:lvl w:ilvl="0" w:tplc="17B01972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09693D"/>
    <w:multiLevelType w:val="hybridMultilevel"/>
    <w:tmpl w:val="2130978A"/>
    <w:lvl w:ilvl="0" w:tplc="17B0197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436C5196"/>
    <w:multiLevelType w:val="hybridMultilevel"/>
    <w:tmpl w:val="4C9E982C"/>
    <w:lvl w:ilvl="0" w:tplc="17B01972">
      <w:numFmt w:val="bullet"/>
      <w:lvlText w:val="–"/>
      <w:lvlJc w:val="left"/>
      <w:pPr>
        <w:ind w:left="39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BC4653A"/>
    <w:multiLevelType w:val="hybridMultilevel"/>
    <w:tmpl w:val="53101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E5C5CF4"/>
    <w:multiLevelType w:val="hybridMultilevel"/>
    <w:tmpl w:val="9B0A7462"/>
    <w:lvl w:ilvl="0" w:tplc="17B0197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BF02640"/>
    <w:multiLevelType w:val="hybridMultilevel"/>
    <w:tmpl w:val="22ECFFBA"/>
    <w:lvl w:ilvl="0" w:tplc="17B01972">
      <w:numFmt w:val="bullet"/>
      <w:lvlText w:val="–"/>
      <w:lvlJc w:val="left"/>
      <w:pPr>
        <w:ind w:left="36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0F4270"/>
    <w:multiLevelType w:val="hybridMultilevel"/>
    <w:tmpl w:val="2B584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5CF44A6"/>
    <w:multiLevelType w:val="hybridMultilevel"/>
    <w:tmpl w:val="9440C638"/>
    <w:lvl w:ilvl="0" w:tplc="17B0197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7F6923C9"/>
    <w:multiLevelType w:val="hybridMultilevel"/>
    <w:tmpl w:val="8F9E0C9E"/>
    <w:lvl w:ilvl="0" w:tplc="17B01972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5143768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0928422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45925417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53342844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02316603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43146329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920016394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73809345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827892255">
    <w:abstractNumId w:val="32"/>
  </w:num>
  <w:num w:numId="10" w16cid:durableId="1573810289">
    <w:abstractNumId w:val="10"/>
  </w:num>
  <w:num w:numId="11" w16cid:durableId="546986319">
    <w:abstractNumId w:val="18"/>
  </w:num>
  <w:num w:numId="12" w16cid:durableId="335767332">
    <w:abstractNumId w:val="28"/>
  </w:num>
  <w:num w:numId="13" w16cid:durableId="560749680">
    <w:abstractNumId w:val="30"/>
  </w:num>
  <w:num w:numId="14" w16cid:durableId="2041929352">
    <w:abstractNumId w:val="20"/>
  </w:num>
  <w:num w:numId="15" w16cid:durableId="91560551">
    <w:abstractNumId w:val="43"/>
  </w:num>
  <w:num w:numId="16" w16cid:durableId="1964462989">
    <w:abstractNumId w:val="5"/>
  </w:num>
  <w:num w:numId="17" w16cid:durableId="304436157">
    <w:abstractNumId w:val="12"/>
  </w:num>
  <w:num w:numId="18" w16cid:durableId="1782066710">
    <w:abstractNumId w:val="19"/>
  </w:num>
  <w:num w:numId="19" w16cid:durableId="1097288000">
    <w:abstractNumId w:val="46"/>
  </w:num>
  <w:num w:numId="20" w16cid:durableId="806320681">
    <w:abstractNumId w:val="7"/>
  </w:num>
  <w:num w:numId="21" w16cid:durableId="1088384703">
    <w:abstractNumId w:val="8"/>
  </w:num>
  <w:num w:numId="22" w16cid:durableId="1139228816">
    <w:abstractNumId w:val="6"/>
  </w:num>
  <w:num w:numId="23" w16cid:durableId="1187911911">
    <w:abstractNumId w:val="48"/>
  </w:num>
  <w:num w:numId="24" w16cid:durableId="1859656446">
    <w:abstractNumId w:val="42"/>
  </w:num>
  <w:num w:numId="25" w16cid:durableId="80882068">
    <w:abstractNumId w:val="44"/>
  </w:num>
  <w:num w:numId="26" w16cid:durableId="869758500">
    <w:abstractNumId w:val="25"/>
  </w:num>
  <w:num w:numId="27" w16cid:durableId="1104883664">
    <w:abstractNumId w:val="17"/>
  </w:num>
  <w:num w:numId="28" w16cid:durableId="593828085">
    <w:abstractNumId w:val="24"/>
  </w:num>
  <w:num w:numId="29" w16cid:durableId="1451195662">
    <w:abstractNumId w:val="22"/>
  </w:num>
  <w:num w:numId="30" w16cid:durableId="1909344454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663315496">
    <w:abstractNumId w:val="31"/>
  </w:num>
  <w:num w:numId="32" w16cid:durableId="1163618580">
    <w:abstractNumId w:val="50"/>
  </w:num>
  <w:num w:numId="33" w16cid:durableId="1428498420">
    <w:abstractNumId w:val="35"/>
  </w:num>
  <w:num w:numId="34" w16cid:durableId="1379013099">
    <w:abstractNumId w:val="11"/>
  </w:num>
  <w:num w:numId="35" w16cid:durableId="403797120">
    <w:abstractNumId w:val="21"/>
  </w:num>
  <w:num w:numId="36" w16cid:durableId="604924646">
    <w:abstractNumId w:val="23"/>
  </w:num>
  <w:num w:numId="37" w16cid:durableId="84425949">
    <w:abstractNumId w:val="37"/>
  </w:num>
  <w:num w:numId="38" w16cid:durableId="1400010995">
    <w:abstractNumId w:val="36"/>
  </w:num>
  <w:num w:numId="39" w16cid:durableId="874654479">
    <w:abstractNumId w:val="41"/>
  </w:num>
  <w:num w:numId="40" w16cid:durableId="1311792861">
    <w:abstractNumId w:val="39"/>
  </w:num>
  <w:num w:numId="41" w16cid:durableId="566110967">
    <w:abstractNumId w:val="26"/>
  </w:num>
  <w:num w:numId="42" w16cid:durableId="1265697131">
    <w:abstractNumId w:val="9"/>
  </w:num>
  <w:num w:numId="43" w16cid:durableId="2034571093">
    <w:abstractNumId w:val="40"/>
  </w:num>
  <w:num w:numId="44" w16cid:durableId="1450783295">
    <w:abstractNumId w:val="38"/>
  </w:num>
  <w:num w:numId="45" w16cid:durableId="1149979396">
    <w:abstractNumId w:val="27"/>
  </w:num>
  <w:num w:numId="46" w16cid:durableId="1993632553">
    <w:abstractNumId w:val="15"/>
  </w:num>
  <w:num w:numId="47" w16cid:durableId="1038818927">
    <w:abstractNumId w:val="14"/>
  </w:num>
  <w:num w:numId="48" w16cid:durableId="1006131840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 w16cid:durableId="420757826">
    <w:abstractNumId w:val="51"/>
  </w:num>
  <w:num w:numId="50" w16cid:durableId="1756244760">
    <w:abstractNumId w:val="47"/>
  </w:num>
  <w:num w:numId="51" w16cid:durableId="232353265">
    <w:abstractNumId w:val="52"/>
  </w:num>
  <w:num w:numId="52" w16cid:durableId="49502393">
    <w:abstractNumId w:val="49"/>
  </w:num>
  <w:num w:numId="53" w16cid:durableId="1896550512">
    <w:abstractNumId w:val="34"/>
  </w:num>
  <w:num w:numId="54" w16cid:durableId="894003581">
    <w:abstractNumId w:val="16"/>
  </w:num>
  <w:num w:numId="55" w16cid:durableId="755631746">
    <w:abstractNumId w:val="45"/>
  </w:num>
  <w:num w:numId="56" w16cid:durableId="826558339">
    <w:abstractNumId w:val="29"/>
  </w:num>
  <w:num w:numId="57" w16cid:durableId="759329189">
    <w:abstractNumId w:val="13"/>
  </w:num>
  <w:num w:numId="58" w16cid:durableId="20943527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4317"/>
    <w:rsid w:val="00015469"/>
    <w:rsid w:val="0002055A"/>
    <w:rsid w:val="00021D87"/>
    <w:rsid w:val="0003776C"/>
    <w:rsid w:val="00053B66"/>
    <w:rsid w:val="00054CD0"/>
    <w:rsid w:val="00057058"/>
    <w:rsid w:val="00060F27"/>
    <w:rsid w:val="00061BDB"/>
    <w:rsid w:val="00072E78"/>
    <w:rsid w:val="000743BB"/>
    <w:rsid w:val="000745B0"/>
    <w:rsid w:val="000757C3"/>
    <w:rsid w:val="0007725E"/>
    <w:rsid w:val="00080283"/>
    <w:rsid w:val="0008180A"/>
    <w:rsid w:val="00085AD9"/>
    <w:rsid w:val="00087711"/>
    <w:rsid w:val="00087EE6"/>
    <w:rsid w:val="000902CA"/>
    <w:rsid w:val="00090F87"/>
    <w:rsid w:val="00096981"/>
    <w:rsid w:val="000A0F80"/>
    <w:rsid w:val="000A22C2"/>
    <w:rsid w:val="000A4C0C"/>
    <w:rsid w:val="000B0824"/>
    <w:rsid w:val="000B38C1"/>
    <w:rsid w:val="000C1948"/>
    <w:rsid w:val="000C430D"/>
    <w:rsid w:val="000D56E7"/>
    <w:rsid w:val="000D68A4"/>
    <w:rsid w:val="000D69C1"/>
    <w:rsid w:val="000D6C40"/>
    <w:rsid w:val="000E0AAE"/>
    <w:rsid w:val="000E152A"/>
    <w:rsid w:val="000E171F"/>
    <w:rsid w:val="000E2D30"/>
    <w:rsid w:val="000F1CFA"/>
    <w:rsid w:val="000F4308"/>
    <w:rsid w:val="0011119D"/>
    <w:rsid w:val="0011799D"/>
    <w:rsid w:val="00122099"/>
    <w:rsid w:val="00124C1E"/>
    <w:rsid w:val="00130918"/>
    <w:rsid w:val="001322B7"/>
    <w:rsid w:val="00137188"/>
    <w:rsid w:val="00151F06"/>
    <w:rsid w:val="0015322C"/>
    <w:rsid w:val="001558F0"/>
    <w:rsid w:val="00156AAC"/>
    <w:rsid w:val="0015764C"/>
    <w:rsid w:val="001619D8"/>
    <w:rsid w:val="00164AF4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B51EB"/>
    <w:rsid w:val="001B6F43"/>
    <w:rsid w:val="001C0475"/>
    <w:rsid w:val="001C1AA1"/>
    <w:rsid w:val="001C1D7A"/>
    <w:rsid w:val="001D532E"/>
    <w:rsid w:val="001E1094"/>
    <w:rsid w:val="001F017D"/>
    <w:rsid w:val="001F1E7B"/>
    <w:rsid w:val="0020399A"/>
    <w:rsid w:val="002144D8"/>
    <w:rsid w:val="002152E9"/>
    <w:rsid w:val="0022292A"/>
    <w:rsid w:val="002264EE"/>
    <w:rsid w:val="00232DF2"/>
    <w:rsid w:val="0023722A"/>
    <w:rsid w:val="00240BA0"/>
    <w:rsid w:val="00243147"/>
    <w:rsid w:val="00244CE5"/>
    <w:rsid w:val="00245834"/>
    <w:rsid w:val="00246716"/>
    <w:rsid w:val="002501A3"/>
    <w:rsid w:val="00250577"/>
    <w:rsid w:val="0025112F"/>
    <w:rsid w:val="002513A4"/>
    <w:rsid w:val="00257443"/>
    <w:rsid w:val="002675C6"/>
    <w:rsid w:val="00273CFA"/>
    <w:rsid w:val="00274765"/>
    <w:rsid w:val="002762FF"/>
    <w:rsid w:val="00277C4C"/>
    <w:rsid w:val="0028084E"/>
    <w:rsid w:val="00280F9A"/>
    <w:rsid w:val="00281194"/>
    <w:rsid w:val="00285D49"/>
    <w:rsid w:val="002903D9"/>
    <w:rsid w:val="002A3B17"/>
    <w:rsid w:val="002A583A"/>
    <w:rsid w:val="002B5598"/>
    <w:rsid w:val="002C2A94"/>
    <w:rsid w:val="002C6A3E"/>
    <w:rsid w:val="002C6A58"/>
    <w:rsid w:val="002D0CCE"/>
    <w:rsid w:val="002E2D40"/>
    <w:rsid w:val="002E6F65"/>
    <w:rsid w:val="002E7C4E"/>
    <w:rsid w:val="002F5F0C"/>
    <w:rsid w:val="002F6D43"/>
    <w:rsid w:val="002F7C21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65FF4"/>
    <w:rsid w:val="0037238E"/>
    <w:rsid w:val="00382BE1"/>
    <w:rsid w:val="00383F04"/>
    <w:rsid w:val="00387A6F"/>
    <w:rsid w:val="00391097"/>
    <w:rsid w:val="003913DF"/>
    <w:rsid w:val="003958B4"/>
    <w:rsid w:val="003979DB"/>
    <w:rsid w:val="003A2B3B"/>
    <w:rsid w:val="003A37FE"/>
    <w:rsid w:val="003A5B89"/>
    <w:rsid w:val="003B20B0"/>
    <w:rsid w:val="003C14C5"/>
    <w:rsid w:val="003C3C95"/>
    <w:rsid w:val="003C428D"/>
    <w:rsid w:val="003D5A71"/>
    <w:rsid w:val="003E7DE9"/>
    <w:rsid w:val="003F1916"/>
    <w:rsid w:val="003F32BD"/>
    <w:rsid w:val="003F625D"/>
    <w:rsid w:val="003F692D"/>
    <w:rsid w:val="00400187"/>
    <w:rsid w:val="0041233E"/>
    <w:rsid w:val="004126C7"/>
    <w:rsid w:val="00414181"/>
    <w:rsid w:val="0041772C"/>
    <w:rsid w:val="00424BCB"/>
    <w:rsid w:val="00425ED4"/>
    <w:rsid w:val="00430F83"/>
    <w:rsid w:val="00431D2C"/>
    <w:rsid w:val="00447390"/>
    <w:rsid w:val="0045455B"/>
    <w:rsid w:val="00454D40"/>
    <w:rsid w:val="0045652C"/>
    <w:rsid w:val="00457272"/>
    <w:rsid w:val="0046472E"/>
    <w:rsid w:val="00465851"/>
    <w:rsid w:val="0047240A"/>
    <w:rsid w:val="004752E0"/>
    <w:rsid w:val="00475809"/>
    <w:rsid w:val="00476A55"/>
    <w:rsid w:val="00477383"/>
    <w:rsid w:val="00482DAF"/>
    <w:rsid w:val="00487F10"/>
    <w:rsid w:val="0049477C"/>
    <w:rsid w:val="00497340"/>
    <w:rsid w:val="004A0CE1"/>
    <w:rsid w:val="004B40A2"/>
    <w:rsid w:val="004B639D"/>
    <w:rsid w:val="004B6B43"/>
    <w:rsid w:val="004D395B"/>
    <w:rsid w:val="004D6AFC"/>
    <w:rsid w:val="004D75D7"/>
    <w:rsid w:val="004E27C0"/>
    <w:rsid w:val="004E2862"/>
    <w:rsid w:val="004E350A"/>
    <w:rsid w:val="004F14E9"/>
    <w:rsid w:val="004F1EAA"/>
    <w:rsid w:val="004F5A90"/>
    <w:rsid w:val="00501378"/>
    <w:rsid w:val="00503F03"/>
    <w:rsid w:val="0050426F"/>
    <w:rsid w:val="00504CBF"/>
    <w:rsid w:val="00510506"/>
    <w:rsid w:val="005127B8"/>
    <w:rsid w:val="0052000C"/>
    <w:rsid w:val="005204FC"/>
    <w:rsid w:val="00525105"/>
    <w:rsid w:val="00527DBE"/>
    <w:rsid w:val="005425BD"/>
    <w:rsid w:val="0054725E"/>
    <w:rsid w:val="0055036F"/>
    <w:rsid w:val="00553839"/>
    <w:rsid w:val="00553B2C"/>
    <w:rsid w:val="00556B26"/>
    <w:rsid w:val="00557AE7"/>
    <w:rsid w:val="00560E27"/>
    <w:rsid w:val="005675F7"/>
    <w:rsid w:val="00567EC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726"/>
    <w:rsid w:val="00595880"/>
    <w:rsid w:val="00595F43"/>
    <w:rsid w:val="005A2438"/>
    <w:rsid w:val="005A3AE7"/>
    <w:rsid w:val="005A45E3"/>
    <w:rsid w:val="005A55C2"/>
    <w:rsid w:val="005B059A"/>
    <w:rsid w:val="005B5113"/>
    <w:rsid w:val="005C33F1"/>
    <w:rsid w:val="005C4C12"/>
    <w:rsid w:val="005D29BA"/>
    <w:rsid w:val="005E0928"/>
    <w:rsid w:val="005E1F1C"/>
    <w:rsid w:val="005E2669"/>
    <w:rsid w:val="005E28C0"/>
    <w:rsid w:val="005F53EE"/>
    <w:rsid w:val="005F6140"/>
    <w:rsid w:val="005F7E51"/>
    <w:rsid w:val="00601993"/>
    <w:rsid w:val="00613B37"/>
    <w:rsid w:val="00616A7C"/>
    <w:rsid w:val="006243B4"/>
    <w:rsid w:val="00626752"/>
    <w:rsid w:val="00627794"/>
    <w:rsid w:val="006379EE"/>
    <w:rsid w:val="00641724"/>
    <w:rsid w:val="00647DF9"/>
    <w:rsid w:val="006518F6"/>
    <w:rsid w:val="0065477F"/>
    <w:rsid w:val="00656642"/>
    <w:rsid w:val="00662254"/>
    <w:rsid w:val="00664AD5"/>
    <w:rsid w:val="00667207"/>
    <w:rsid w:val="00670D5F"/>
    <w:rsid w:val="00682CB8"/>
    <w:rsid w:val="006853ED"/>
    <w:rsid w:val="00686996"/>
    <w:rsid w:val="00690B05"/>
    <w:rsid w:val="006911AB"/>
    <w:rsid w:val="0069135F"/>
    <w:rsid w:val="00692F73"/>
    <w:rsid w:val="006932C9"/>
    <w:rsid w:val="006B2900"/>
    <w:rsid w:val="006C57B4"/>
    <w:rsid w:val="006C7953"/>
    <w:rsid w:val="006D31EC"/>
    <w:rsid w:val="006D4C77"/>
    <w:rsid w:val="006E48CB"/>
    <w:rsid w:val="006E55AA"/>
    <w:rsid w:val="006F18EE"/>
    <w:rsid w:val="006F628D"/>
    <w:rsid w:val="00716B2B"/>
    <w:rsid w:val="00731323"/>
    <w:rsid w:val="0073535B"/>
    <w:rsid w:val="00746E24"/>
    <w:rsid w:val="00747B3C"/>
    <w:rsid w:val="00753467"/>
    <w:rsid w:val="00757726"/>
    <w:rsid w:val="007608BE"/>
    <w:rsid w:val="00764AA3"/>
    <w:rsid w:val="00765BF8"/>
    <w:rsid w:val="00767C4D"/>
    <w:rsid w:val="00771630"/>
    <w:rsid w:val="0077730D"/>
    <w:rsid w:val="007809FD"/>
    <w:rsid w:val="00780E6C"/>
    <w:rsid w:val="00785612"/>
    <w:rsid w:val="007956BE"/>
    <w:rsid w:val="007A09B3"/>
    <w:rsid w:val="007A7262"/>
    <w:rsid w:val="007B1289"/>
    <w:rsid w:val="007B65FB"/>
    <w:rsid w:val="007B6F5C"/>
    <w:rsid w:val="007C399C"/>
    <w:rsid w:val="007C42F5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23FF3"/>
    <w:rsid w:val="00825415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967E7"/>
    <w:rsid w:val="008A28DA"/>
    <w:rsid w:val="008A62EC"/>
    <w:rsid w:val="008A6EFE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6E51"/>
    <w:rsid w:val="00942AEB"/>
    <w:rsid w:val="00944A4C"/>
    <w:rsid w:val="00946B16"/>
    <w:rsid w:val="00946CB6"/>
    <w:rsid w:val="00947606"/>
    <w:rsid w:val="00960584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F0ACB"/>
    <w:rsid w:val="009F1F27"/>
    <w:rsid w:val="009F4362"/>
    <w:rsid w:val="009F74B9"/>
    <w:rsid w:val="00A00B9F"/>
    <w:rsid w:val="00A01B61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4279B"/>
    <w:rsid w:val="00A42930"/>
    <w:rsid w:val="00A45C82"/>
    <w:rsid w:val="00A503B4"/>
    <w:rsid w:val="00A51CDD"/>
    <w:rsid w:val="00A521D8"/>
    <w:rsid w:val="00A57721"/>
    <w:rsid w:val="00A579D3"/>
    <w:rsid w:val="00A61B55"/>
    <w:rsid w:val="00A6697A"/>
    <w:rsid w:val="00A70A92"/>
    <w:rsid w:val="00A83FD3"/>
    <w:rsid w:val="00A872EC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AD24B9"/>
    <w:rsid w:val="00AE272A"/>
    <w:rsid w:val="00B01660"/>
    <w:rsid w:val="00B04875"/>
    <w:rsid w:val="00B05796"/>
    <w:rsid w:val="00B075B1"/>
    <w:rsid w:val="00B21F0A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3A32"/>
    <w:rsid w:val="00B86542"/>
    <w:rsid w:val="00B91F6C"/>
    <w:rsid w:val="00B93F31"/>
    <w:rsid w:val="00BA2159"/>
    <w:rsid w:val="00BA40F0"/>
    <w:rsid w:val="00BA79C1"/>
    <w:rsid w:val="00BB1C5C"/>
    <w:rsid w:val="00BC0815"/>
    <w:rsid w:val="00BC38B6"/>
    <w:rsid w:val="00BC7395"/>
    <w:rsid w:val="00BD190F"/>
    <w:rsid w:val="00BD1FAE"/>
    <w:rsid w:val="00BD3B0A"/>
    <w:rsid w:val="00BD5327"/>
    <w:rsid w:val="00BE0D55"/>
    <w:rsid w:val="00BE44AE"/>
    <w:rsid w:val="00BE5B6F"/>
    <w:rsid w:val="00BF045F"/>
    <w:rsid w:val="00BF0B97"/>
    <w:rsid w:val="00BF1A1F"/>
    <w:rsid w:val="00BF2D41"/>
    <w:rsid w:val="00BF4186"/>
    <w:rsid w:val="00C00AF7"/>
    <w:rsid w:val="00C01797"/>
    <w:rsid w:val="00C01819"/>
    <w:rsid w:val="00C0445C"/>
    <w:rsid w:val="00C05797"/>
    <w:rsid w:val="00C137A3"/>
    <w:rsid w:val="00C1767A"/>
    <w:rsid w:val="00C334F8"/>
    <w:rsid w:val="00C335D7"/>
    <w:rsid w:val="00C34FC8"/>
    <w:rsid w:val="00C36EE4"/>
    <w:rsid w:val="00C41C05"/>
    <w:rsid w:val="00C5374E"/>
    <w:rsid w:val="00C54D4F"/>
    <w:rsid w:val="00C57DD2"/>
    <w:rsid w:val="00C60D4A"/>
    <w:rsid w:val="00C72373"/>
    <w:rsid w:val="00C74905"/>
    <w:rsid w:val="00C7515E"/>
    <w:rsid w:val="00C775BF"/>
    <w:rsid w:val="00C80ABA"/>
    <w:rsid w:val="00C82419"/>
    <w:rsid w:val="00C92F98"/>
    <w:rsid w:val="00C943F0"/>
    <w:rsid w:val="00CA201D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E0D6E"/>
    <w:rsid w:val="00CE20CA"/>
    <w:rsid w:val="00CE3A93"/>
    <w:rsid w:val="00CE66C9"/>
    <w:rsid w:val="00CE6BBE"/>
    <w:rsid w:val="00CE7891"/>
    <w:rsid w:val="00CF5139"/>
    <w:rsid w:val="00D0467F"/>
    <w:rsid w:val="00D15631"/>
    <w:rsid w:val="00D1663B"/>
    <w:rsid w:val="00D22C33"/>
    <w:rsid w:val="00D31FBF"/>
    <w:rsid w:val="00D3405C"/>
    <w:rsid w:val="00D35F82"/>
    <w:rsid w:val="00D41425"/>
    <w:rsid w:val="00D42F94"/>
    <w:rsid w:val="00D50C54"/>
    <w:rsid w:val="00D6410C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42E2"/>
    <w:rsid w:val="00DB6A31"/>
    <w:rsid w:val="00DC4E97"/>
    <w:rsid w:val="00DC586B"/>
    <w:rsid w:val="00DC7200"/>
    <w:rsid w:val="00DD02BF"/>
    <w:rsid w:val="00DD1C67"/>
    <w:rsid w:val="00DE2BC1"/>
    <w:rsid w:val="00DE69FA"/>
    <w:rsid w:val="00DF0F7D"/>
    <w:rsid w:val="00DF5AC6"/>
    <w:rsid w:val="00DF71E1"/>
    <w:rsid w:val="00E01CD3"/>
    <w:rsid w:val="00E03401"/>
    <w:rsid w:val="00E11F73"/>
    <w:rsid w:val="00E12873"/>
    <w:rsid w:val="00E20555"/>
    <w:rsid w:val="00E262A0"/>
    <w:rsid w:val="00E26ACA"/>
    <w:rsid w:val="00E275E3"/>
    <w:rsid w:val="00E30010"/>
    <w:rsid w:val="00E30C49"/>
    <w:rsid w:val="00E330F9"/>
    <w:rsid w:val="00E374B3"/>
    <w:rsid w:val="00E50231"/>
    <w:rsid w:val="00E50508"/>
    <w:rsid w:val="00E559D3"/>
    <w:rsid w:val="00E61539"/>
    <w:rsid w:val="00E70E39"/>
    <w:rsid w:val="00E73CFE"/>
    <w:rsid w:val="00E74BC4"/>
    <w:rsid w:val="00E76B11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C0C6D"/>
    <w:rsid w:val="00EC166A"/>
    <w:rsid w:val="00EC38A0"/>
    <w:rsid w:val="00ED0681"/>
    <w:rsid w:val="00ED1170"/>
    <w:rsid w:val="00ED3DD9"/>
    <w:rsid w:val="00ED43D2"/>
    <w:rsid w:val="00EF1D70"/>
    <w:rsid w:val="00EF40DD"/>
    <w:rsid w:val="00EF4203"/>
    <w:rsid w:val="00EF5146"/>
    <w:rsid w:val="00EF6967"/>
    <w:rsid w:val="00F0263E"/>
    <w:rsid w:val="00F10B77"/>
    <w:rsid w:val="00F13423"/>
    <w:rsid w:val="00F224B3"/>
    <w:rsid w:val="00F233EF"/>
    <w:rsid w:val="00F314D6"/>
    <w:rsid w:val="00F325D5"/>
    <w:rsid w:val="00F3268E"/>
    <w:rsid w:val="00F404DA"/>
    <w:rsid w:val="00F50568"/>
    <w:rsid w:val="00F523A2"/>
    <w:rsid w:val="00F532BA"/>
    <w:rsid w:val="00F537CC"/>
    <w:rsid w:val="00F5700C"/>
    <w:rsid w:val="00F70659"/>
    <w:rsid w:val="00F76B03"/>
    <w:rsid w:val="00F77261"/>
    <w:rsid w:val="00F866E3"/>
    <w:rsid w:val="00FA2E20"/>
    <w:rsid w:val="00FA7A9D"/>
    <w:rsid w:val="00FB43D3"/>
    <w:rsid w:val="00FB79C7"/>
    <w:rsid w:val="00FC316B"/>
    <w:rsid w:val="00FC67C9"/>
    <w:rsid w:val="00FD01F7"/>
    <w:rsid w:val="00FD0B9F"/>
    <w:rsid w:val="00FD41F0"/>
    <w:rsid w:val="00FE383C"/>
    <w:rsid w:val="00FE6FF7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3305C"/>
  <w15:docId w15:val="{0823C0B3-7861-F74D-9760-BBB6E9C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ACA0-11AD-47D0-9972-C6C52DF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2023-07-19T17:49:00Z</cp:lastPrinted>
  <dcterms:created xsi:type="dcterms:W3CDTF">2023-07-19T17:49:00Z</dcterms:created>
  <dcterms:modified xsi:type="dcterms:W3CDTF">2023-07-19T17:49:00Z</dcterms:modified>
</cp:coreProperties>
</file>