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91E4" w14:textId="689678E1" w:rsidR="00594726" w:rsidRPr="00C93B97" w:rsidRDefault="00C93B97" w:rsidP="00C93B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A</w:t>
      </w:r>
      <w:r w:rsidR="00594726" w:rsidRPr="00C93B97">
        <w:rPr>
          <w:rFonts w:ascii="Arial" w:hAnsi="Arial" w:cs="Arial"/>
          <w:sz w:val="22"/>
          <w:szCs w:val="22"/>
        </w:rPr>
        <w:t>GENDA</w:t>
      </w:r>
    </w:p>
    <w:p w14:paraId="3D9C9BA4" w14:textId="77777777" w:rsidR="00594726" w:rsidRPr="00C93B97" w:rsidRDefault="00594726" w:rsidP="00C93B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REGULAR MEETING OF THE BOARD OF EDUCATION</w:t>
      </w:r>
    </w:p>
    <w:p w14:paraId="3C0BA4D1" w14:textId="77777777" w:rsidR="00594726" w:rsidRPr="00C93B97" w:rsidRDefault="00594726" w:rsidP="00C93B97">
      <w:pPr>
        <w:spacing w:line="276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SPARTA COMMUNITY UNIT DISTRICT NO. 140</w:t>
      </w:r>
    </w:p>
    <w:p w14:paraId="25BEAF48" w14:textId="2C83A8BD" w:rsidR="00594726" w:rsidRPr="00C93B97" w:rsidRDefault="00B70CB6" w:rsidP="00C93B97">
      <w:pPr>
        <w:spacing w:line="276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Tilden Community Center</w:t>
      </w:r>
    </w:p>
    <w:p w14:paraId="1F573054" w14:textId="74E01C91" w:rsidR="00594726" w:rsidRPr="00C93B97" w:rsidRDefault="00BD77C5" w:rsidP="00C93B97">
      <w:pPr>
        <w:spacing w:line="276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 xml:space="preserve">August </w:t>
      </w:r>
      <w:r w:rsidR="00CC1408" w:rsidRPr="00C93B97">
        <w:rPr>
          <w:rFonts w:ascii="Arial" w:hAnsi="Arial" w:cs="Arial"/>
          <w:sz w:val="22"/>
          <w:szCs w:val="22"/>
        </w:rPr>
        <w:t>1</w:t>
      </w:r>
      <w:r w:rsidR="00375A8F" w:rsidRPr="00C93B97">
        <w:rPr>
          <w:rFonts w:ascii="Arial" w:hAnsi="Arial" w:cs="Arial"/>
          <w:sz w:val="22"/>
          <w:szCs w:val="22"/>
        </w:rPr>
        <w:t>0</w:t>
      </w:r>
      <w:r w:rsidR="0077730D" w:rsidRPr="00C93B97">
        <w:rPr>
          <w:rFonts w:ascii="Arial" w:hAnsi="Arial" w:cs="Arial"/>
          <w:sz w:val="22"/>
          <w:szCs w:val="22"/>
        </w:rPr>
        <w:t>,</w:t>
      </w:r>
      <w:r w:rsidR="00594726" w:rsidRPr="00C93B97">
        <w:rPr>
          <w:rFonts w:ascii="Arial" w:hAnsi="Arial" w:cs="Arial"/>
          <w:sz w:val="22"/>
          <w:szCs w:val="22"/>
        </w:rPr>
        <w:t xml:space="preserve"> 20</w:t>
      </w:r>
      <w:r w:rsidR="008A092B" w:rsidRPr="00C93B97">
        <w:rPr>
          <w:rFonts w:ascii="Arial" w:hAnsi="Arial" w:cs="Arial"/>
          <w:sz w:val="22"/>
          <w:szCs w:val="22"/>
        </w:rPr>
        <w:t>2</w:t>
      </w:r>
      <w:r w:rsidR="00375A8F" w:rsidRPr="00C93B97">
        <w:rPr>
          <w:rFonts w:ascii="Arial" w:hAnsi="Arial" w:cs="Arial"/>
          <w:sz w:val="22"/>
          <w:szCs w:val="22"/>
        </w:rPr>
        <w:t>3</w:t>
      </w:r>
    </w:p>
    <w:p w14:paraId="6EE5D1D1" w14:textId="77777777" w:rsidR="00594726" w:rsidRPr="00C93B97" w:rsidRDefault="00594726" w:rsidP="00C93B97">
      <w:pPr>
        <w:spacing w:line="276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7:00 p.m.</w:t>
      </w:r>
    </w:p>
    <w:p w14:paraId="387DA489" w14:textId="7DC0A21A" w:rsidR="00FE383C" w:rsidRPr="00C93B97" w:rsidRDefault="00FE383C" w:rsidP="00C93B97">
      <w:pPr>
        <w:spacing w:line="276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471DEE0B" w14:textId="77777777" w:rsidR="00C5374E" w:rsidRPr="00C93B97" w:rsidRDefault="00594726" w:rsidP="00C93B9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76" w:lineRule="auto"/>
        <w:ind w:left="720"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28FA477E" w14:textId="77777777" w:rsidR="00F25E5C" w:rsidRPr="00C93B97" w:rsidRDefault="00F25E5C" w:rsidP="00C93B97">
      <w:pPr>
        <w:numPr>
          <w:ilvl w:val="0"/>
          <w:numId w:val="1"/>
        </w:num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 xml:space="preserve">Seating/Swearing </w:t>
      </w:r>
      <w:proofErr w:type="gramStart"/>
      <w:r w:rsidRPr="00C93B97">
        <w:rPr>
          <w:rFonts w:ascii="Arial" w:hAnsi="Arial" w:cs="Arial"/>
          <w:sz w:val="22"/>
          <w:szCs w:val="22"/>
        </w:rPr>
        <w:t>In</w:t>
      </w:r>
      <w:proofErr w:type="gramEnd"/>
      <w:r w:rsidRPr="00C93B97">
        <w:rPr>
          <w:rFonts w:ascii="Arial" w:hAnsi="Arial" w:cs="Arial"/>
          <w:sz w:val="22"/>
          <w:szCs w:val="22"/>
        </w:rPr>
        <w:t xml:space="preserve"> of New Board Member</w:t>
      </w:r>
    </w:p>
    <w:p w14:paraId="17BD41B3" w14:textId="24957C20" w:rsidR="00571E08" w:rsidRPr="00C93B97" w:rsidRDefault="00571E08" w:rsidP="00C93B97">
      <w:pPr>
        <w:numPr>
          <w:ilvl w:val="0"/>
          <w:numId w:val="1"/>
        </w:num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Public Comments (blue card requests)</w:t>
      </w:r>
    </w:p>
    <w:p w14:paraId="362ACD0A" w14:textId="7F6BBA7C" w:rsidR="00594726" w:rsidRPr="00C93B97" w:rsidRDefault="00594726" w:rsidP="00C93B9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76" w:lineRule="auto"/>
        <w:ind w:left="720"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Approve Minutes</w:t>
      </w:r>
    </w:p>
    <w:p w14:paraId="22CD3129" w14:textId="77777777" w:rsidR="00594726" w:rsidRPr="00C93B97" w:rsidRDefault="00594726" w:rsidP="00C93B9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76" w:lineRule="auto"/>
        <w:ind w:left="720"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Consent Items</w:t>
      </w:r>
    </w:p>
    <w:p w14:paraId="34E3AD63" w14:textId="5A854998" w:rsidR="00594726" w:rsidRPr="00C93B97" w:rsidRDefault="00594726" w:rsidP="00C93B97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Bills</w:t>
      </w:r>
      <w:r w:rsidR="00560E27" w:rsidRPr="00C93B97">
        <w:rPr>
          <w:rFonts w:ascii="Arial" w:hAnsi="Arial" w:cs="Arial"/>
          <w:sz w:val="22"/>
          <w:szCs w:val="22"/>
        </w:rPr>
        <w:t xml:space="preserve"> and</w:t>
      </w:r>
      <w:r w:rsidRPr="00C93B97">
        <w:rPr>
          <w:rFonts w:ascii="Arial" w:hAnsi="Arial" w:cs="Arial"/>
          <w:sz w:val="22"/>
          <w:szCs w:val="22"/>
        </w:rPr>
        <w:t xml:space="preserve"> Payroll </w:t>
      </w:r>
    </w:p>
    <w:p w14:paraId="41F7C9C4" w14:textId="77777777" w:rsidR="00594726" w:rsidRPr="00C93B97" w:rsidRDefault="00594726" w:rsidP="00C93B97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Meetings and Conferences</w:t>
      </w:r>
    </w:p>
    <w:p w14:paraId="5A043426" w14:textId="242FC355" w:rsidR="00594726" w:rsidRPr="00C93B97" w:rsidRDefault="00E066E4" w:rsidP="00C93B97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 xml:space="preserve">September </w:t>
      </w:r>
      <w:r w:rsidR="00375A8F" w:rsidRPr="00C93B97">
        <w:rPr>
          <w:rFonts w:ascii="Arial" w:hAnsi="Arial" w:cs="Arial"/>
          <w:sz w:val="22"/>
          <w:szCs w:val="22"/>
        </w:rPr>
        <w:t>14</w:t>
      </w:r>
      <w:r w:rsidR="00F87CC5" w:rsidRPr="00C93B97">
        <w:rPr>
          <w:rFonts w:ascii="Arial" w:hAnsi="Arial" w:cs="Arial"/>
          <w:sz w:val="22"/>
          <w:szCs w:val="22"/>
        </w:rPr>
        <w:t>, 20</w:t>
      </w:r>
      <w:r w:rsidR="00B453C4" w:rsidRPr="00C93B97">
        <w:rPr>
          <w:rFonts w:ascii="Arial" w:hAnsi="Arial" w:cs="Arial"/>
          <w:sz w:val="22"/>
          <w:szCs w:val="22"/>
        </w:rPr>
        <w:t>2</w:t>
      </w:r>
      <w:r w:rsidR="00375A8F" w:rsidRPr="00C93B97">
        <w:rPr>
          <w:rFonts w:ascii="Arial" w:hAnsi="Arial" w:cs="Arial"/>
          <w:sz w:val="22"/>
          <w:szCs w:val="22"/>
        </w:rPr>
        <w:t>3</w:t>
      </w:r>
      <w:r w:rsidR="00F87CC5" w:rsidRPr="00C93B97">
        <w:rPr>
          <w:rFonts w:ascii="Arial" w:hAnsi="Arial" w:cs="Arial"/>
          <w:sz w:val="22"/>
          <w:szCs w:val="22"/>
        </w:rPr>
        <w:t xml:space="preserve"> – </w:t>
      </w:r>
      <w:r w:rsidR="00594726" w:rsidRPr="00C93B97">
        <w:rPr>
          <w:rFonts w:ascii="Arial" w:hAnsi="Arial" w:cs="Arial"/>
          <w:sz w:val="22"/>
          <w:szCs w:val="22"/>
        </w:rPr>
        <w:t xml:space="preserve">Regular Board Meeting at </w:t>
      </w:r>
      <w:r w:rsidR="00281126" w:rsidRPr="00C93B97">
        <w:rPr>
          <w:rFonts w:ascii="Arial" w:hAnsi="Arial" w:cs="Arial"/>
          <w:sz w:val="22"/>
          <w:szCs w:val="22"/>
        </w:rPr>
        <w:t>Sparta Lincoln</w:t>
      </w:r>
      <w:r w:rsidR="00F02CB7" w:rsidRPr="00C93B97">
        <w:rPr>
          <w:rFonts w:ascii="Arial" w:hAnsi="Arial" w:cs="Arial"/>
          <w:sz w:val="22"/>
          <w:szCs w:val="22"/>
        </w:rPr>
        <w:t xml:space="preserve"> Schoo</w:t>
      </w:r>
      <w:r w:rsidR="00281126" w:rsidRPr="00C93B97">
        <w:rPr>
          <w:rFonts w:ascii="Arial" w:hAnsi="Arial" w:cs="Arial"/>
          <w:sz w:val="22"/>
          <w:szCs w:val="22"/>
        </w:rPr>
        <w:t>l</w:t>
      </w:r>
      <w:r w:rsidR="00F02CB7" w:rsidRPr="00C93B97">
        <w:rPr>
          <w:rFonts w:ascii="Arial" w:hAnsi="Arial" w:cs="Arial"/>
          <w:sz w:val="22"/>
          <w:szCs w:val="22"/>
        </w:rPr>
        <w:t xml:space="preserve"> at </w:t>
      </w:r>
      <w:r w:rsidR="00C93B97" w:rsidRPr="00C93B97">
        <w:rPr>
          <w:rFonts w:ascii="Arial" w:hAnsi="Arial" w:cs="Arial"/>
          <w:sz w:val="22"/>
          <w:szCs w:val="22"/>
        </w:rPr>
        <w:t>7</w:t>
      </w:r>
      <w:r w:rsidR="00CF56DF" w:rsidRPr="00C93B97">
        <w:rPr>
          <w:rFonts w:ascii="Arial" w:hAnsi="Arial" w:cs="Arial"/>
          <w:sz w:val="22"/>
          <w:szCs w:val="22"/>
        </w:rPr>
        <w:t xml:space="preserve"> </w:t>
      </w:r>
      <w:r w:rsidR="00CB2E5E" w:rsidRPr="00C93B97">
        <w:rPr>
          <w:rFonts w:ascii="Arial" w:hAnsi="Arial" w:cs="Arial"/>
          <w:sz w:val="22"/>
          <w:szCs w:val="22"/>
        </w:rPr>
        <w:t>p.m.</w:t>
      </w:r>
    </w:p>
    <w:p w14:paraId="49DDC8F1" w14:textId="77777777" w:rsidR="00594726" w:rsidRPr="00C93B97" w:rsidRDefault="00594726" w:rsidP="00C93B9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76" w:lineRule="auto"/>
        <w:ind w:left="720"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Reports and Discussion/Action Items</w:t>
      </w:r>
    </w:p>
    <w:p w14:paraId="5C72AF20" w14:textId="77777777" w:rsidR="00594726" w:rsidRPr="00C93B97" w:rsidRDefault="00955166" w:rsidP="00C93B97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Administration</w:t>
      </w:r>
      <w:r w:rsidR="00594726" w:rsidRPr="00C93B97">
        <w:rPr>
          <w:rFonts w:ascii="Arial" w:hAnsi="Arial" w:cs="Arial"/>
          <w:sz w:val="22"/>
          <w:szCs w:val="22"/>
        </w:rPr>
        <w:t xml:space="preserve"> Report</w:t>
      </w:r>
      <w:r w:rsidRPr="00C93B97">
        <w:rPr>
          <w:rFonts w:ascii="Arial" w:hAnsi="Arial" w:cs="Arial"/>
          <w:sz w:val="22"/>
          <w:szCs w:val="22"/>
        </w:rPr>
        <w:t>s</w:t>
      </w:r>
    </w:p>
    <w:p w14:paraId="36B535D8" w14:textId="4934A684" w:rsidR="000433D7" w:rsidRPr="00C93B97" w:rsidRDefault="000433D7" w:rsidP="00C93B97">
      <w:pPr>
        <w:pStyle w:val="Level2"/>
        <w:tabs>
          <w:tab w:val="left" w:pos="-1440"/>
        </w:tabs>
        <w:spacing w:line="276" w:lineRule="auto"/>
        <w:ind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I.</w:t>
      </w:r>
      <w:r w:rsidRPr="00C93B97">
        <w:rPr>
          <w:rFonts w:ascii="Arial" w:hAnsi="Arial" w:cs="Arial"/>
          <w:sz w:val="22"/>
          <w:szCs w:val="22"/>
        </w:rPr>
        <w:tab/>
      </w:r>
      <w:r w:rsidR="00A13381" w:rsidRPr="00C93B97">
        <w:rPr>
          <w:rFonts w:ascii="Arial" w:hAnsi="Arial" w:cs="Arial"/>
          <w:sz w:val="22"/>
          <w:szCs w:val="22"/>
        </w:rPr>
        <w:t>Principals</w:t>
      </w:r>
    </w:p>
    <w:p w14:paraId="74F64322" w14:textId="7ABD71C2" w:rsidR="000433D7" w:rsidRPr="00C93B97" w:rsidRDefault="000433D7" w:rsidP="00C93B97">
      <w:pPr>
        <w:pStyle w:val="Level2"/>
        <w:tabs>
          <w:tab w:val="left" w:pos="-1440"/>
        </w:tabs>
        <w:spacing w:line="276" w:lineRule="auto"/>
        <w:ind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II.</w:t>
      </w:r>
      <w:r w:rsidRPr="00C93B97">
        <w:rPr>
          <w:rFonts w:ascii="Arial" w:hAnsi="Arial" w:cs="Arial"/>
          <w:sz w:val="22"/>
          <w:szCs w:val="22"/>
        </w:rPr>
        <w:tab/>
      </w:r>
      <w:r w:rsidR="00A13381" w:rsidRPr="00C93B97">
        <w:rPr>
          <w:rFonts w:ascii="Arial" w:hAnsi="Arial" w:cs="Arial"/>
          <w:sz w:val="22"/>
          <w:szCs w:val="22"/>
        </w:rPr>
        <w:t>Technology</w:t>
      </w:r>
    </w:p>
    <w:p w14:paraId="5AA93350" w14:textId="0CF9470F" w:rsidR="00A13381" w:rsidRPr="00C93B97" w:rsidRDefault="00A13381" w:rsidP="00C93B97">
      <w:pPr>
        <w:pStyle w:val="Level2"/>
        <w:tabs>
          <w:tab w:val="left" w:pos="-1440"/>
        </w:tabs>
        <w:spacing w:line="276" w:lineRule="auto"/>
        <w:ind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</w:t>
      </w:r>
      <w:r w:rsidR="00AC624D" w:rsidRPr="00C93B97">
        <w:rPr>
          <w:rFonts w:ascii="Arial" w:hAnsi="Arial" w:cs="Arial"/>
          <w:sz w:val="22"/>
          <w:szCs w:val="22"/>
        </w:rPr>
        <w:t>II</w:t>
      </w:r>
      <w:r w:rsidRPr="00C93B97">
        <w:rPr>
          <w:rFonts w:ascii="Arial" w:hAnsi="Arial" w:cs="Arial"/>
          <w:sz w:val="22"/>
          <w:szCs w:val="22"/>
        </w:rPr>
        <w:t>.</w:t>
      </w:r>
      <w:r w:rsidRPr="00C93B97">
        <w:rPr>
          <w:rFonts w:ascii="Arial" w:hAnsi="Arial" w:cs="Arial"/>
          <w:sz w:val="22"/>
          <w:szCs w:val="22"/>
        </w:rPr>
        <w:tab/>
      </w:r>
      <w:r w:rsidR="00375A8F" w:rsidRPr="00C93B97">
        <w:rPr>
          <w:rFonts w:ascii="Arial" w:hAnsi="Arial" w:cs="Arial"/>
          <w:sz w:val="22"/>
          <w:szCs w:val="22"/>
        </w:rPr>
        <w:t>Building and Grounds</w:t>
      </w:r>
      <w:r w:rsidRPr="00C93B97">
        <w:rPr>
          <w:rFonts w:ascii="Arial" w:hAnsi="Arial" w:cs="Arial"/>
          <w:sz w:val="22"/>
          <w:szCs w:val="22"/>
        </w:rPr>
        <w:t xml:space="preserve"> </w:t>
      </w:r>
    </w:p>
    <w:p w14:paraId="1CC7F223" w14:textId="0154AC96" w:rsidR="00AC7E12" w:rsidRPr="00C93B97" w:rsidRDefault="00AC624D" w:rsidP="00C93B97">
      <w:pPr>
        <w:pStyle w:val="Level2"/>
        <w:tabs>
          <w:tab w:val="left" w:pos="-1440"/>
        </w:tabs>
        <w:spacing w:line="276" w:lineRule="auto"/>
        <w:ind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</w:t>
      </w:r>
      <w:r w:rsidR="000433D7" w:rsidRPr="00C93B97">
        <w:rPr>
          <w:rFonts w:ascii="Arial" w:hAnsi="Arial" w:cs="Arial"/>
          <w:sz w:val="22"/>
          <w:szCs w:val="22"/>
        </w:rPr>
        <w:t>V.</w:t>
      </w:r>
      <w:r w:rsidR="000433D7" w:rsidRPr="00C93B97">
        <w:rPr>
          <w:rFonts w:ascii="Arial" w:hAnsi="Arial" w:cs="Arial"/>
          <w:sz w:val="22"/>
          <w:szCs w:val="22"/>
        </w:rPr>
        <w:tab/>
        <w:t>Superintendent</w:t>
      </w:r>
    </w:p>
    <w:p w14:paraId="4CD8305E" w14:textId="77777777" w:rsidR="00431D2C" w:rsidRPr="00C93B97" w:rsidRDefault="00273CFA" w:rsidP="00C93B97">
      <w:pPr>
        <w:pStyle w:val="Level2"/>
        <w:tabs>
          <w:tab w:val="left" w:pos="-1440"/>
        </w:tabs>
        <w:spacing w:line="276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b.</w:t>
      </w:r>
      <w:r w:rsidRPr="00C93B97">
        <w:rPr>
          <w:rFonts w:ascii="Arial" w:hAnsi="Arial" w:cs="Arial"/>
          <w:sz w:val="22"/>
          <w:szCs w:val="22"/>
        </w:rPr>
        <w:tab/>
      </w:r>
      <w:r w:rsidR="00594726" w:rsidRPr="00C93B97">
        <w:rPr>
          <w:rFonts w:ascii="Arial" w:hAnsi="Arial" w:cs="Arial"/>
          <w:sz w:val="22"/>
          <w:szCs w:val="22"/>
        </w:rPr>
        <w:t>Board Committee Reports</w:t>
      </w:r>
    </w:p>
    <w:p w14:paraId="1CC46DED" w14:textId="77777777" w:rsidR="00594726" w:rsidRPr="00C93B97" w:rsidRDefault="00560E27" w:rsidP="00C93B97">
      <w:pPr>
        <w:pStyle w:val="Level2"/>
        <w:tabs>
          <w:tab w:val="left" w:pos="-1440"/>
        </w:tabs>
        <w:spacing w:line="276" w:lineRule="auto"/>
        <w:ind w:left="360"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ab/>
        <w:t>c.</w:t>
      </w:r>
      <w:r w:rsidRPr="00C93B97">
        <w:rPr>
          <w:rFonts w:ascii="Arial" w:hAnsi="Arial" w:cs="Arial"/>
          <w:sz w:val="22"/>
          <w:szCs w:val="22"/>
        </w:rPr>
        <w:tab/>
      </w:r>
      <w:r w:rsidR="00594726" w:rsidRPr="00C93B97">
        <w:rPr>
          <w:rFonts w:ascii="Arial" w:hAnsi="Arial" w:cs="Arial"/>
          <w:sz w:val="22"/>
          <w:szCs w:val="22"/>
        </w:rPr>
        <w:t>Other</w:t>
      </w:r>
    </w:p>
    <w:p w14:paraId="5754AE75" w14:textId="42F954CA" w:rsidR="008475D2" w:rsidRPr="00C93B97" w:rsidRDefault="008353FA" w:rsidP="00C93B97">
      <w:pPr>
        <w:pStyle w:val="Level3"/>
        <w:tabs>
          <w:tab w:val="left" w:pos="-1440"/>
          <w:tab w:val="num" w:pos="2160"/>
        </w:tabs>
        <w:spacing w:line="276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I.</w:t>
      </w:r>
      <w:r w:rsidRPr="00C93B97">
        <w:rPr>
          <w:rFonts w:ascii="Arial" w:hAnsi="Arial" w:cs="Arial"/>
          <w:sz w:val="22"/>
          <w:szCs w:val="22"/>
        </w:rPr>
        <w:tab/>
      </w:r>
      <w:r w:rsidR="005B71B7" w:rsidRPr="00C93B97">
        <w:rPr>
          <w:rFonts w:ascii="Arial" w:hAnsi="Arial" w:cs="Arial"/>
          <w:sz w:val="22"/>
          <w:szCs w:val="22"/>
        </w:rPr>
        <w:t xml:space="preserve">Discuss/Approve </w:t>
      </w:r>
      <w:r w:rsidR="000F56F7" w:rsidRPr="00C93B97">
        <w:rPr>
          <w:rFonts w:ascii="Arial" w:hAnsi="Arial" w:cs="Arial"/>
          <w:sz w:val="22"/>
          <w:szCs w:val="22"/>
        </w:rPr>
        <w:t>Tentative FY</w:t>
      </w:r>
      <w:r w:rsidR="00B70CB6" w:rsidRPr="00C93B97">
        <w:rPr>
          <w:rFonts w:ascii="Arial" w:hAnsi="Arial" w:cs="Arial"/>
          <w:sz w:val="22"/>
          <w:szCs w:val="22"/>
        </w:rPr>
        <w:t>2</w:t>
      </w:r>
      <w:r w:rsidR="00375A8F" w:rsidRPr="00C93B97">
        <w:rPr>
          <w:rFonts w:ascii="Arial" w:hAnsi="Arial" w:cs="Arial"/>
          <w:sz w:val="22"/>
          <w:szCs w:val="22"/>
        </w:rPr>
        <w:t>4</w:t>
      </w:r>
      <w:r w:rsidR="000F56F7" w:rsidRPr="00C93B97">
        <w:rPr>
          <w:rFonts w:ascii="Arial" w:hAnsi="Arial" w:cs="Arial"/>
          <w:sz w:val="22"/>
          <w:szCs w:val="22"/>
        </w:rPr>
        <w:t xml:space="preserve"> Budget</w:t>
      </w:r>
    </w:p>
    <w:p w14:paraId="4FE7F27A" w14:textId="1C28ED2A" w:rsidR="00F26E7C" w:rsidRPr="00C93B97" w:rsidRDefault="0011737F" w:rsidP="00C93B97">
      <w:pPr>
        <w:pStyle w:val="Level3"/>
        <w:tabs>
          <w:tab w:val="left" w:pos="-1440"/>
        </w:tabs>
        <w:spacing w:line="276" w:lineRule="auto"/>
        <w:ind w:left="1080" w:right="270" w:hanging="1080"/>
        <w:rPr>
          <w:rFonts w:ascii="Arial" w:hAnsi="Arial" w:cs="Arial"/>
          <w:b/>
          <w:bCs/>
          <w:sz w:val="22"/>
          <w:szCs w:val="22"/>
        </w:rPr>
      </w:pPr>
      <w:r w:rsidRPr="00C93B97">
        <w:rPr>
          <w:rFonts w:ascii="Arial" w:hAnsi="Arial" w:cs="Arial"/>
          <w:b/>
          <w:bCs/>
          <w:sz w:val="22"/>
          <w:szCs w:val="22"/>
        </w:rPr>
        <w:tab/>
      </w:r>
      <w:r w:rsidRPr="00C93B97">
        <w:rPr>
          <w:rFonts w:ascii="Arial" w:hAnsi="Arial" w:cs="Arial"/>
          <w:b/>
          <w:bCs/>
          <w:sz w:val="22"/>
          <w:szCs w:val="22"/>
        </w:rPr>
        <w:tab/>
      </w:r>
      <w:r w:rsidRPr="00C93B97">
        <w:rPr>
          <w:rFonts w:ascii="Arial" w:hAnsi="Arial" w:cs="Arial"/>
          <w:sz w:val="22"/>
          <w:szCs w:val="22"/>
        </w:rPr>
        <w:t>II.</w:t>
      </w:r>
      <w:r w:rsidRPr="00C93B97">
        <w:rPr>
          <w:rFonts w:ascii="Arial" w:hAnsi="Arial" w:cs="Arial"/>
          <w:sz w:val="22"/>
          <w:szCs w:val="22"/>
        </w:rPr>
        <w:tab/>
      </w:r>
      <w:r w:rsidR="00F26E7C" w:rsidRPr="00C93B97">
        <w:rPr>
          <w:rFonts w:ascii="Arial" w:hAnsi="Arial" w:cs="Arial"/>
          <w:sz w:val="22"/>
          <w:szCs w:val="22"/>
        </w:rPr>
        <w:t>Discuss/Approve Risk Management Plan</w:t>
      </w:r>
    </w:p>
    <w:p w14:paraId="76268A9F" w14:textId="4B45C614" w:rsidR="00F570D3" w:rsidRPr="00C93B97" w:rsidRDefault="00601198" w:rsidP="00C93B97">
      <w:pPr>
        <w:pStyle w:val="Level3"/>
        <w:tabs>
          <w:tab w:val="left" w:pos="-1440"/>
        </w:tabs>
        <w:spacing w:line="276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II</w:t>
      </w:r>
      <w:r w:rsidR="003A6B2A" w:rsidRPr="00C93B97">
        <w:rPr>
          <w:rFonts w:ascii="Arial" w:hAnsi="Arial" w:cs="Arial"/>
          <w:sz w:val="22"/>
          <w:szCs w:val="22"/>
        </w:rPr>
        <w:t>I.</w:t>
      </w:r>
      <w:r w:rsidR="003A6B2A" w:rsidRPr="00C93B97">
        <w:rPr>
          <w:rFonts w:ascii="Arial" w:hAnsi="Arial" w:cs="Arial"/>
          <w:sz w:val="22"/>
          <w:szCs w:val="22"/>
        </w:rPr>
        <w:tab/>
      </w:r>
      <w:r w:rsidR="00F570D3" w:rsidRPr="00C93B97">
        <w:rPr>
          <w:rFonts w:ascii="Arial" w:hAnsi="Arial" w:cs="Arial"/>
          <w:sz w:val="22"/>
          <w:szCs w:val="22"/>
        </w:rPr>
        <w:t>Discuss/Approve Increasing Sub Pay</w:t>
      </w:r>
    </w:p>
    <w:p w14:paraId="48807D9B" w14:textId="479D41AB" w:rsidR="00F25E5C" w:rsidRPr="00C93B97" w:rsidRDefault="00BF1825" w:rsidP="00C93B97">
      <w:pPr>
        <w:pStyle w:val="Level3"/>
        <w:tabs>
          <w:tab w:val="left" w:pos="-1440"/>
        </w:tabs>
        <w:spacing w:line="276" w:lineRule="auto"/>
        <w:ind w:right="270"/>
        <w:rPr>
          <w:rFonts w:ascii="Arial" w:hAnsi="Arial" w:cs="Arial"/>
          <w:b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</w:t>
      </w:r>
      <w:r w:rsidR="00F25E5C" w:rsidRPr="00C93B97">
        <w:rPr>
          <w:rFonts w:ascii="Arial" w:hAnsi="Arial" w:cs="Arial"/>
          <w:sz w:val="22"/>
          <w:szCs w:val="22"/>
        </w:rPr>
        <w:t>V.</w:t>
      </w:r>
      <w:r w:rsidR="00F25E5C" w:rsidRPr="00C93B97">
        <w:rPr>
          <w:rFonts w:ascii="Arial" w:hAnsi="Arial" w:cs="Arial"/>
          <w:sz w:val="22"/>
          <w:szCs w:val="22"/>
        </w:rPr>
        <w:tab/>
        <w:t xml:space="preserve">Discuss/Appoint Board Representative for </w:t>
      </w:r>
      <w:proofErr w:type="spellStart"/>
      <w:r w:rsidR="00F25E5C" w:rsidRPr="00C93B97">
        <w:rPr>
          <w:rFonts w:ascii="Arial" w:hAnsi="Arial" w:cs="Arial"/>
          <w:sz w:val="22"/>
          <w:szCs w:val="22"/>
        </w:rPr>
        <w:t>Perandoe</w:t>
      </w:r>
      <w:proofErr w:type="spellEnd"/>
      <w:r w:rsidR="00F25E5C" w:rsidRPr="00C93B97">
        <w:rPr>
          <w:rFonts w:ascii="Arial" w:hAnsi="Arial" w:cs="Arial"/>
          <w:sz w:val="22"/>
          <w:szCs w:val="22"/>
        </w:rPr>
        <w:t xml:space="preserve"> Special Education District</w:t>
      </w:r>
      <w:r w:rsidR="00F25E5C" w:rsidRPr="00C93B97">
        <w:rPr>
          <w:rFonts w:ascii="Arial" w:hAnsi="Arial" w:cs="Arial"/>
          <w:i/>
          <w:sz w:val="22"/>
          <w:szCs w:val="22"/>
        </w:rPr>
        <w:t xml:space="preserve">  </w:t>
      </w:r>
    </w:p>
    <w:p w14:paraId="0C665B03" w14:textId="4D387684" w:rsidR="002D58AF" w:rsidRPr="00C93B97" w:rsidRDefault="00F25E5C" w:rsidP="00C93B97">
      <w:pPr>
        <w:pStyle w:val="Level3"/>
        <w:tabs>
          <w:tab w:val="left" w:pos="-1440"/>
          <w:tab w:val="num" w:pos="2160"/>
        </w:tabs>
        <w:spacing w:line="276" w:lineRule="auto"/>
        <w:ind w:right="270"/>
        <w:rPr>
          <w:rFonts w:ascii="Arial" w:hAnsi="Arial" w:cs="Arial"/>
          <w:b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V.</w:t>
      </w:r>
      <w:r w:rsidRPr="00C93B97">
        <w:rPr>
          <w:rFonts w:ascii="Arial" w:hAnsi="Arial" w:cs="Arial"/>
          <w:b/>
          <w:sz w:val="22"/>
          <w:szCs w:val="22"/>
        </w:rPr>
        <w:tab/>
      </w:r>
      <w:r w:rsidRPr="00C93B97">
        <w:rPr>
          <w:rFonts w:ascii="Arial" w:hAnsi="Arial" w:cs="Arial"/>
          <w:sz w:val="22"/>
          <w:szCs w:val="22"/>
        </w:rPr>
        <w:t xml:space="preserve">Discuss/Appoint Board Representative for IASB Governing Board </w:t>
      </w:r>
    </w:p>
    <w:p w14:paraId="6A78365C" w14:textId="5C26DCA8" w:rsidR="002D58AF" w:rsidRPr="00C93B97" w:rsidRDefault="002D58AF" w:rsidP="00C93B97">
      <w:pPr>
        <w:pStyle w:val="Level3"/>
        <w:tabs>
          <w:tab w:val="left" w:pos="-1440"/>
          <w:tab w:val="num" w:pos="2160"/>
        </w:tabs>
        <w:spacing w:line="276" w:lineRule="auto"/>
        <w:ind w:right="270"/>
        <w:rPr>
          <w:rFonts w:ascii="Arial" w:hAnsi="Arial" w:cs="Arial"/>
          <w:bCs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VI.</w:t>
      </w:r>
      <w:r w:rsidRPr="00C93B97">
        <w:rPr>
          <w:rFonts w:ascii="Arial" w:hAnsi="Arial" w:cs="Arial"/>
          <w:bCs/>
          <w:sz w:val="22"/>
          <w:szCs w:val="22"/>
        </w:rPr>
        <w:tab/>
        <w:t xml:space="preserve">Discuss/Approve Administrator Phone Reimbursement </w:t>
      </w:r>
    </w:p>
    <w:p w14:paraId="2CA0AA22" w14:textId="235A5977" w:rsidR="005651B8" w:rsidRPr="00C93B97" w:rsidRDefault="002D58AF" w:rsidP="00C93B97">
      <w:pPr>
        <w:pStyle w:val="Level3"/>
        <w:tabs>
          <w:tab w:val="left" w:pos="-1440"/>
          <w:tab w:val="num" w:pos="2160"/>
        </w:tabs>
        <w:spacing w:line="276" w:lineRule="auto"/>
        <w:ind w:right="270"/>
        <w:rPr>
          <w:rFonts w:ascii="Arial" w:hAnsi="Arial" w:cs="Arial"/>
          <w:b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VII.</w:t>
      </w:r>
      <w:r w:rsidRPr="00C93B97">
        <w:rPr>
          <w:rFonts w:ascii="Arial" w:hAnsi="Arial" w:cs="Arial"/>
          <w:bCs/>
          <w:sz w:val="22"/>
          <w:szCs w:val="22"/>
        </w:rPr>
        <w:tab/>
        <w:t xml:space="preserve">Discuss/Approve Strategic Plan Proposal </w:t>
      </w:r>
    </w:p>
    <w:p w14:paraId="1A4DB1B5" w14:textId="1E25DCDB" w:rsidR="00D24C37" w:rsidRPr="00C93B97" w:rsidRDefault="00D24C37" w:rsidP="00C93B97">
      <w:pPr>
        <w:pStyle w:val="Level3"/>
        <w:tabs>
          <w:tab w:val="left" w:pos="-1440"/>
        </w:tabs>
        <w:spacing w:line="276" w:lineRule="auto"/>
        <w:ind w:left="1440" w:right="270" w:hanging="1440"/>
        <w:rPr>
          <w:rFonts w:ascii="Arial" w:hAnsi="Arial" w:cs="Arial"/>
          <w:bCs/>
          <w:sz w:val="22"/>
          <w:szCs w:val="22"/>
        </w:rPr>
      </w:pPr>
      <w:r w:rsidRPr="00C93B97">
        <w:rPr>
          <w:rFonts w:ascii="Arial" w:hAnsi="Arial" w:cs="Arial"/>
          <w:b/>
          <w:sz w:val="22"/>
          <w:szCs w:val="22"/>
        </w:rPr>
        <w:tab/>
      </w:r>
      <w:r w:rsidR="00BF1825" w:rsidRPr="00C93B97">
        <w:rPr>
          <w:rFonts w:ascii="Arial" w:hAnsi="Arial" w:cs="Arial"/>
          <w:bCs/>
          <w:sz w:val="22"/>
          <w:szCs w:val="22"/>
        </w:rPr>
        <w:t>VIII</w:t>
      </w:r>
      <w:r w:rsidRPr="00C93B97">
        <w:rPr>
          <w:rFonts w:ascii="Arial" w:hAnsi="Arial" w:cs="Arial"/>
          <w:bCs/>
          <w:sz w:val="22"/>
          <w:szCs w:val="22"/>
        </w:rPr>
        <w:t>.</w:t>
      </w:r>
      <w:r w:rsidRPr="00C93B97">
        <w:rPr>
          <w:rFonts w:ascii="Arial" w:hAnsi="Arial" w:cs="Arial"/>
          <w:bCs/>
          <w:sz w:val="22"/>
          <w:szCs w:val="22"/>
        </w:rPr>
        <w:tab/>
        <w:t>Discuss/Approve Intergovernmental Agreement with the City of Sparta for</w:t>
      </w:r>
    </w:p>
    <w:p w14:paraId="7F3BFAC8" w14:textId="1DA6CEDB" w:rsidR="00BF1825" w:rsidRPr="00C93B97" w:rsidRDefault="00D24C37" w:rsidP="00C93B97">
      <w:pPr>
        <w:pStyle w:val="Level3"/>
        <w:tabs>
          <w:tab w:val="left" w:pos="-1440"/>
        </w:tabs>
        <w:spacing w:line="276" w:lineRule="auto"/>
        <w:ind w:right="270" w:hanging="1440"/>
        <w:rPr>
          <w:rFonts w:ascii="Arial" w:hAnsi="Arial" w:cs="Arial"/>
          <w:b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ab/>
        <w:t xml:space="preserve">a School Resource Officer </w:t>
      </w:r>
    </w:p>
    <w:p w14:paraId="1C8FB47E" w14:textId="77777777" w:rsidR="00B40818" w:rsidRPr="00C93B97" w:rsidRDefault="00E92D29" w:rsidP="00C93B97">
      <w:pPr>
        <w:pStyle w:val="Level2"/>
        <w:numPr>
          <w:ilvl w:val="0"/>
          <w:numId w:val="21"/>
        </w:numPr>
        <w:tabs>
          <w:tab w:val="left" w:pos="-1440"/>
        </w:tabs>
        <w:spacing w:line="276" w:lineRule="auto"/>
        <w:ind w:left="1080"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 xml:space="preserve">Proposed </w:t>
      </w:r>
      <w:r w:rsidR="00682CB8" w:rsidRPr="00C93B97">
        <w:rPr>
          <w:rFonts w:ascii="Arial" w:hAnsi="Arial" w:cs="Arial"/>
          <w:sz w:val="22"/>
          <w:szCs w:val="22"/>
        </w:rPr>
        <w:t>Policies</w:t>
      </w:r>
      <w:r w:rsidR="00B40818" w:rsidRPr="00C93B97">
        <w:rPr>
          <w:rFonts w:ascii="Arial" w:hAnsi="Arial" w:cs="Arial"/>
          <w:sz w:val="22"/>
          <w:szCs w:val="22"/>
        </w:rPr>
        <w:t xml:space="preserve"> – Update on General Personnel Policy #5:10 Equal</w:t>
      </w:r>
    </w:p>
    <w:p w14:paraId="3E7BC7C0" w14:textId="7451D176" w:rsidR="00F570D3" w:rsidRPr="00C93B97" w:rsidRDefault="00B40818" w:rsidP="00C93B97">
      <w:pPr>
        <w:pStyle w:val="Level2"/>
        <w:tabs>
          <w:tab w:val="left" w:pos="-1440"/>
        </w:tabs>
        <w:spacing w:line="276" w:lineRule="auto"/>
        <w:ind w:left="2160" w:right="270" w:firstLine="0"/>
        <w:rPr>
          <w:rFonts w:ascii="Arial" w:hAnsi="Arial" w:cs="Arial"/>
          <w:b/>
          <w:bCs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 xml:space="preserve">Employment Opportunity and Minority Recruitment; #5:20 Workplace Harassment Prohibited and Students Policy #7:180 Prevention of and Response to Bullying, Intimidation and Harassment </w:t>
      </w:r>
    </w:p>
    <w:p w14:paraId="2EED4ABD" w14:textId="3F785876" w:rsidR="00EC7187" w:rsidRPr="00C93B97" w:rsidRDefault="00A63D8E" w:rsidP="00C93B97">
      <w:pPr>
        <w:pStyle w:val="Level2"/>
        <w:tabs>
          <w:tab w:val="left" w:pos="-144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e.</w:t>
      </w:r>
      <w:r w:rsidRPr="00C93B97">
        <w:rPr>
          <w:rFonts w:ascii="Arial" w:hAnsi="Arial" w:cs="Arial"/>
          <w:sz w:val="22"/>
          <w:szCs w:val="22"/>
        </w:rPr>
        <w:tab/>
      </w:r>
      <w:r w:rsidR="00EC7187" w:rsidRPr="00C93B97">
        <w:rPr>
          <w:rFonts w:ascii="Arial" w:hAnsi="Arial" w:cs="Arial"/>
          <w:sz w:val="22"/>
          <w:szCs w:val="22"/>
        </w:rPr>
        <w:t>Old Business/Late Items</w:t>
      </w:r>
    </w:p>
    <w:p w14:paraId="255C9A88" w14:textId="63721E30" w:rsidR="00EC7187" w:rsidRPr="00C93B97" w:rsidRDefault="00C93B97" w:rsidP="00C93B97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7.</w:t>
      </w:r>
      <w:r w:rsidRPr="00C93B97">
        <w:rPr>
          <w:rFonts w:ascii="Arial" w:hAnsi="Arial" w:cs="Arial"/>
          <w:sz w:val="22"/>
          <w:szCs w:val="22"/>
        </w:rPr>
        <w:tab/>
      </w:r>
      <w:r w:rsidR="00EC7187" w:rsidRPr="00C93B97">
        <w:rPr>
          <w:rFonts w:ascii="Arial" w:hAnsi="Arial" w:cs="Arial"/>
          <w:sz w:val="22"/>
          <w:szCs w:val="22"/>
        </w:rPr>
        <w:t>Closed Session (5 ILCS 120/2)(c)(1)</w:t>
      </w:r>
    </w:p>
    <w:p w14:paraId="6341122C" w14:textId="2721E485" w:rsidR="00594726" w:rsidRPr="00C93B97" w:rsidRDefault="00C93B97" w:rsidP="00C93B97">
      <w:pPr>
        <w:spacing w:line="276" w:lineRule="auto"/>
        <w:ind w:right="270"/>
        <w:rPr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8</w:t>
      </w:r>
      <w:r w:rsidR="000433D7" w:rsidRPr="00C93B97">
        <w:rPr>
          <w:rFonts w:ascii="Arial" w:hAnsi="Arial" w:cs="Arial"/>
          <w:sz w:val="22"/>
          <w:szCs w:val="22"/>
        </w:rPr>
        <w:t>.</w:t>
      </w:r>
      <w:r w:rsidR="000433D7" w:rsidRPr="00C93B97">
        <w:rPr>
          <w:rFonts w:ascii="Arial" w:hAnsi="Arial" w:cs="Arial"/>
          <w:sz w:val="22"/>
          <w:szCs w:val="22"/>
        </w:rPr>
        <w:tab/>
      </w:r>
      <w:r w:rsidR="00594726" w:rsidRPr="00C93B97">
        <w:rPr>
          <w:rFonts w:ascii="Arial" w:hAnsi="Arial" w:cs="Arial"/>
          <w:sz w:val="22"/>
          <w:szCs w:val="22"/>
        </w:rPr>
        <w:t>Action on closed session matters</w:t>
      </w:r>
    </w:p>
    <w:p w14:paraId="7732A61B" w14:textId="357B0764" w:rsidR="00594726" w:rsidRPr="00C93B97" w:rsidRDefault="008E56DF" w:rsidP="00C93B97">
      <w:pPr>
        <w:pStyle w:val="Level2"/>
        <w:tabs>
          <w:tab w:val="left" w:pos="-1440"/>
          <w:tab w:val="num" w:pos="1440"/>
        </w:tabs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a</w:t>
      </w:r>
      <w:r w:rsidR="00AC4A72" w:rsidRPr="00C93B97">
        <w:rPr>
          <w:rFonts w:ascii="Arial" w:hAnsi="Arial" w:cs="Arial"/>
          <w:sz w:val="22"/>
          <w:szCs w:val="22"/>
        </w:rPr>
        <w:t>.</w:t>
      </w:r>
      <w:r w:rsidR="00AC4A72" w:rsidRPr="00C93B97">
        <w:rPr>
          <w:rFonts w:ascii="Arial" w:hAnsi="Arial" w:cs="Arial"/>
          <w:sz w:val="22"/>
          <w:szCs w:val="22"/>
        </w:rPr>
        <w:tab/>
      </w:r>
      <w:r w:rsidR="00594726" w:rsidRPr="00C93B97">
        <w:rPr>
          <w:rFonts w:ascii="Arial" w:hAnsi="Arial" w:cs="Arial"/>
          <w:sz w:val="22"/>
          <w:szCs w:val="22"/>
        </w:rPr>
        <w:t>Employment of Personnel</w:t>
      </w:r>
    </w:p>
    <w:p w14:paraId="6B314828" w14:textId="081F4D31" w:rsidR="004D2AF1" w:rsidRPr="00C93B97" w:rsidRDefault="00752405" w:rsidP="00C93B97">
      <w:pPr>
        <w:pStyle w:val="Level1"/>
        <w:tabs>
          <w:tab w:val="left" w:pos="-1440"/>
        </w:tabs>
        <w:spacing w:line="276" w:lineRule="auto"/>
        <w:ind w:right="270"/>
        <w:rPr>
          <w:rFonts w:ascii="Arial" w:hAnsi="Arial" w:cs="Arial"/>
          <w:b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I.</w:t>
      </w:r>
      <w:r w:rsidRPr="00C93B97">
        <w:rPr>
          <w:rFonts w:ascii="Arial" w:hAnsi="Arial" w:cs="Arial"/>
          <w:bCs/>
          <w:sz w:val="22"/>
          <w:szCs w:val="22"/>
        </w:rPr>
        <w:tab/>
      </w:r>
      <w:r w:rsidR="008A092B" w:rsidRPr="00C93B97">
        <w:rPr>
          <w:rFonts w:ascii="Arial" w:hAnsi="Arial" w:cs="Arial"/>
          <w:bCs/>
          <w:sz w:val="22"/>
          <w:szCs w:val="22"/>
        </w:rPr>
        <w:t>Resignations</w:t>
      </w:r>
    </w:p>
    <w:p w14:paraId="732B8E31" w14:textId="1FF644EE" w:rsidR="00841B10" w:rsidRPr="00C93B97" w:rsidRDefault="008A092B" w:rsidP="00C93B97">
      <w:pPr>
        <w:pStyle w:val="Level1"/>
        <w:tabs>
          <w:tab w:val="left" w:pos="-1440"/>
        </w:tabs>
        <w:spacing w:line="276" w:lineRule="auto"/>
        <w:ind w:right="270"/>
        <w:rPr>
          <w:rFonts w:ascii="Arial" w:hAnsi="Arial" w:cs="Arial"/>
          <w:bCs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II.</w:t>
      </w:r>
      <w:r w:rsidRPr="00C93B97">
        <w:rPr>
          <w:rFonts w:ascii="Arial" w:hAnsi="Arial" w:cs="Arial"/>
          <w:bCs/>
          <w:sz w:val="22"/>
          <w:szCs w:val="22"/>
        </w:rPr>
        <w:tab/>
        <w:t>Employment</w:t>
      </w:r>
      <w:r w:rsidR="004A3E95" w:rsidRPr="00C93B97">
        <w:rPr>
          <w:rFonts w:ascii="Arial" w:hAnsi="Arial" w:cs="Arial"/>
          <w:bCs/>
          <w:sz w:val="22"/>
          <w:szCs w:val="22"/>
        </w:rPr>
        <w:t xml:space="preserve"> </w:t>
      </w:r>
    </w:p>
    <w:p w14:paraId="4630E0A3" w14:textId="58F6DB1E" w:rsidR="00841B10" w:rsidRPr="00C93B97" w:rsidRDefault="00841B10" w:rsidP="00C93B97">
      <w:pPr>
        <w:pStyle w:val="Level1"/>
        <w:numPr>
          <w:ilvl w:val="0"/>
          <w:numId w:val="49"/>
        </w:numPr>
        <w:tabs>
          <w:tab w:val="left" w:pos="-1440"/>
        </w:tabs>
        <w:spacing w:line="276" w:lineRule="auto"/>
        <w:ind w:right="270"/>
        <w:rPr>
          <w:rFonts w:ascii="Arial" w:hAnsi="Arial" w:cs="Arial"/>
          <w:bCs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Certified</w:t>
      </w:r>
      <w:r w:rsidR="00222B68" w:rsidRPr="00C93B97">
        <w:rPr>
          <w:rFonts w:ascii="Arial" w:hAnsi="Arial" w:cs="Arial"/>
          <w:bCs/>
          <w:sz w:val="22"/>
          <w:szCs w:val="22"/>
        </w:rPr>
        <w:t xml:space="preserve"> </w:t>
      </w:r>
    </w:p>
    <w:p w14:paraId="1763A255" w14:textId="38C4EE84" w:rsidR="00854CB9" w:rsidRPr="00C93B97" w:rsidRDefault="00841B10" w:rsidP="00C93B97">
      <w:pPr>
        <w:pStyle w:val="Level1"/>
        <w:numPr>
          <w:ilvl w:val="0"/>
          <w:numId w:val="49"/>
        </w:numPr>
        <w:tabs>
          <w:tab w:val="left" w:pos="-1440"/>
        </w:tabs>
        <w:spacing w:line="276" w:lineRule="auto"/>
        <w:ind w:right="270"/>
        <w:rPr>
          <w:rFonts w:ascii="Arial" w:hAnsi="Arial" w:cs="Arial"/>
          <w:bCs/>
          <w:sz w:val="22"/>
          <w:szCs w:val="22"/>
        </w:rPr>
      </w:pPr>
      <w:r w:rsidRPr="00C93B97">
        <w:rPr>
          <w:rFonts w:ascii="Arial" w:hAnsi="Arial" w:cs="Arial"/>
          <w:bCs/>
          <w:sz w:val="22"/>
          <w:szCs w:val="22"/>
        </w:rPr>
        <w:t>Non-Certified</w:t>
      </w:r>
      <w:r w:rsidR="00222B68" w:rsidRPr="00C93B97">
        <w:rPr>
          <w:rFonts w:ascii="Arial" w:hAnsi="Arial" w:cs="Arial"/>
          <w:bCs/>
          <w:sz w:val="22"/>
          <w:szCs w:val="22"/>
        </w:rPr>
        <w:t xml:space="preserve"> </w:t>
      </w:r>
    </w:p>
    <w:p w14:paraId="6846DFEE" w14:textId="051865EF" w:rsidR="008414E2" w:rsidRPr="00C93B97" w:rsidRDefault="00C03329" w:rsidP="00C93B97">
      <w:pPr>
        <w:pStyle w:val="Level1"/>
        <w:tabs>
          <w:tab w:val="left" w:pos="-1440"/>
        </w:tabs>
        <w:spacing w:line="276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I</w:t>
      </w:r>
      <w:r w:rsidR="008A092B" w:rsidRPr="00C93B97">
        <w:rPr>
          <w:rFonts w:ascii="Arial" w:hAnsi="Arial" w:cs="Arial"/>
          <w:sz w:val="22"/>
          <w:szCs w:val="22"/>
        </w:rPr>
        <w:t>I</w:t>
      </w:r>
      <w:r w:rsidRPr="00C93B97">
        <w:rPr>
          <w:rFonts w:ascii="Arial" w:hAnsi="Arial" w:cs="Arial"/>
          <w:sz w:val="22"/>
          <w:szCs w:val="22"/>
        </w:rPr>
        <w:t>I.</w:t>
      </w:r>
      <w:r w:rsidRPr="00C93B97">
        <w:rPr>
          <w:rFonts w:ascii="Arial" w:hAnsi="Arial" w:cs="Arial"/>
          <w:sz w:val="22"/>
          <w:szCs w:val="22"/>
        </w:rPr>
        <w:tab/>
        <w:t>Extra-Curricular</w:t>
      </w:r>
      <w:r w:rsidRPr="00C93B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C830D6" w14:textId="77777777" w:rsidR="00640D30" w:rsidRPr="00C93B97" w:rsidRDefault="00D53353" w:rsidP="00C93B97">
      <w:pPr>
        <w:pStyle w:val="Level1"/>
        <w:tabs>
          <w:tab w:val="left" w:pos="-1440"/>
        </w:tabs>
        <w:spacing w:line="276" w:lineRule="auto"/>
        <w:ind w:left="0"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b/>
          <w:bCs/>
          <w:sz w:val="22"/>
          <w:szCs w:val="22"/>
        </w:rPr>
        <w:tab/>
      </w:r>
      <w:r w:rsidR="008E56DF" w:rsidRPr="00C93B97">
        <w:rPr>
          <w:rFonts w:ascii="Arial" w:hAnsi="Arial" w:cs="Arial"/>
          <w:sz w:val="22"/>
          <w:szCs w:val="22"/>
        </w:rPr>
        <w:t>b</w:t>
      </w:r>
      <w:r w:rsidR="00F57051" w:rsidRPr="00C93B97">
        <w:rPr>
          <w:rFonts w:ascii="Arial" w:hAnsi="Arial" w:cs="Arial"/>
          <w:sz w:val="22"/>
          <w:szCs w:val="22"/>
        </w:rPr>
        <w:t>.</w:t>
      </w:r>
      <w:r w:rsidR="00F57051" w:rsidRPr="00C93B97">
        <w:rPr>
          <w:rFonts w:ascii="Arial" w:hAnsi="Arial" w:cs="Arial"/>
          <w:sz w:val="22"/>
          <w:szCs w:val="22"/>
        </w:rPr>
        <w:tab/>
      </w:r>
      <w:r w:rsidR="0023722A" w:rsidRPr="00C93B97">
        <w:rPr>
          <w:rFonts w:ascii="Arial" w:hAnsi="Arial" w:cs="Arial"/>
          <w:sz w:val="22"/>
          <w:szCs w:val="22"/>
        </w:rPr>
        <w:t>Othe</w:t>
      </w:r>
      <w:r w:rsidR="00640D30" w:rsidRPr="00C93B97">
        <w:rPr>
          <w:rFonts w:ascii="Arial" w:hAnsi="Arial" w:cs="Arial"/>
          <w:sz w:val="22"/>
          <w:szCs w:val="22"/>
        </w:rPr>
        <w:t>r</w:t>
      </w:r>
    </w:p>
    <w:p w14:paraId="43BE7A4A" w14:textId="17B6E15A" w:rsidR="00594726" w:rsidRPr="00C93B97" w:rsidRDefault="00C93B97" w:rsidP="00C93B97">
      <w:pPr>
        <w:pStyle w:val="Level1"/>
        <w:tabs>
          <w:tab w:val="left" w:pos="-1440"/>
        </w:tabs>
        <w:spacing w:line="276" w:lineRule="auto"/>
        <w:ind w:left="0" w:right="270" w:firstLine="0"/>
        <w:rPr>
          <w:rFonts w:ascii="Arial" w:hAnsi="Arial" w:cs="Arial"/>
          <w:sz w:val="22"/>
          <w:szCs w:val="22"/>
        </w:rPr>
      </w:pPr>
      <w:r w:rsidRPr="00C93B97">
        <w:rPr>
          <w:rFonts w:ascii="Arial" w:hAnsi="Arial" w:cs="Arial"/>
          <w:sz w:val="22"/>
          <w:szCs w:val="22"/>
        </w:rPr>
        <w:t>9</w:t>
      </w:r>
      <w:r w:rsidR="00594726" w:rsidRPr="00C93B97">
        <w:rPr>
          <w:rFonts w:ascii="Arial" w:hAnsi="Arial" w:cs="Arial"/>
          <w:sz w:val="22"/>
          <w:szCs w:val="22"/>
        </w:rPr>
        <w:t>.</w:t>
      </w:r>
      <w:r w:rsidR="00594726" w:rsidRPr="00C93B97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C93B97" w:rsidSect="00594726">
      <w:type w:val="continuous"/>
      <w:pgSz w:w="12240" w:h="15840"/>
      <w:pgMar w:top="1008" w:right="990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9874F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FF43398"/>
    <w:multiLevelType w:val="hybridMultilevel"/>
    <w:tmpl w:val="361C5882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12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55198F"/>
    <w:multiLevelType w:val="hybridMultilevel"/>
    <w:tmpl w:val="1B9A4526"/>
    <w:lvl w:ilvl="0" w:tplc="17B01972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7934056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AB34D2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0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D072DD"/>
    <w:multiLevelType w:val="hybridMultilevel"/>
    <w:tmpl w:val="91D079D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9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0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4E525E"/>
    <w:multiLevelType w:val="hybridMultilevel"/>
    <w:tmpl w:val="3F20F9C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3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53808150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89994212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481047410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892988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69885020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902373568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895694746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95926604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94455973">
    <w:abstractNumId w:val="30"/>
  </w:num>
  <w:num w:numId="10" w16cid:durableId="924268718">
    <w:abstractNumId w:val="9"/>
  </w:num>
  <w:num w:numId="11" w16cid:durableId="1907446941">
    <w:abstractNumId w:val="16"/>
  </w:num>
  <w:num w:numId="12" w16cid:durableId="1420904715">
    <w:abstractNumId w:val="25"/>
  </w:num>
  <w:num w:numId="13" w16cid:durableId="1534686752">
    <w:abstractNumId w:val="26"/>
  </w:num>
  <w:num w:numId="14" w16cid:durableId="1869636057">
    <w:abstractNumId w:val="18"/>
  </w:num>
  <w:num w:numId="15" w16cid:durableId="225382017">
    <w:abstractNumId w:val="37"/>
  </w:num>
  <w:num w:numId="16" w16cid:durableId="937445258">
    <w:abstractNumId w:val="5"/>
  </w:num>
  <w:num w:numId="17" w16cid:durableId="341519730">
    <w:abstractNumId w:val="13"/>
  </w:num>
  <w:num w:numId="18" w16cid:durableId="1850021852">
    <w:abstractNumId w:val="17"/>
  </w:num>
  <w:num w:numId="19" w16cid:durableId="275328918">
    <w:abstractNumId w:val="41"/>
  </w:num>
  <w:num w:numId="20" w16cid:durableId="317656080">
    <w:abstractNumId w:val="7"/>
  </w:num>
  <w:num w:numId="21" w16cid:durableId="1540165805">
    <w:abstractNumId w:val="8"/>
  </w:num>
  <w:num w:numId="22" w16cid:durableId="651065351">
    <w:abstractNumId w:val="6"/>
  </w:num>
  <w:num w:numId="23" w16cid:durableId="217712972">
    <w:abstractNumId w:val="43"/>
  </w:num>
  <w:num w:numId="24" w16cid:durableId="645862067">
    <w:abstractNumId w:val="36"/>
  </w:num>
  <w:num w:numId="25" w16cid:durableId="580024554">
    <w:abstractNumId w:val="40"/>
  </w:num>
  <w:num w:numId="26" w16cid:durableId="984823700">
    <w:abstractNumId w:val="23"/>
  </w:num>
  <w:num w:numId="27" w16cid:durableId="1399598510">
    <w:abstractNumId w:val="15"/>
  </w:num>
  <w:num w:numId="28" w16cid:durableId="860316376">
    <w:abstractNumId w:val="22"/>
  </w:num>
  <w:num w:numId="29" w16cid:durableId="815880291">
    <w:abstractNumId w:val="20"/>
  </w:num>
  <w:num w:numId="30" w16cid:durableId="1823814098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2112239503">
    <w:abstractNumId w:val="27"/>
  </w:num>
  <w:num w:numId="32" w16cid:durableId="641732206">
    <w:abstractNumId w:val="44"/>
  </w:num>
  <w:num w:numId="33" w16cid:durableId="1811098083">
    <w:abstractNumId w:val="31"/>
  </w:num>
  <w:num w:numId="34" w16cid:durableId="2143646977">
    <w:abstractNumId w:val="10"/>
  </w:num>
  <w:num w:numId="35" w16cid:durableId="11150035">
    <w:abstractNumId w:val="19"/>
  </w:num>
  <w:num w:numId="36" w16cid:durableId="53164722">
    <w:abstractNumId w:val="21"/>
  </w:num>
  <w:num w:numId="37" w16cid:durableId="1633368695">
    <w:abstractNumId w:val="33"/>
  </w:num>
  <w:num w:numId="38" w16cid:durableId="1123646220">
    <w:abstractNumId w:val="32"/>
  </w:num>
  <w:num w:numId="39" w16cid:durableId="1490707037">
    <w:abstractNumId w:val="35"/>
  </w:num>
  <w:num w:numId="40" w16cid:durableId="795100756">
    <w:abstractNumId w:val="34"/>
  </w:num>
  <w:num w:numId="41" w16cid:durableId="1291086370">
    <w:abstractNumId w:val="24"/>
  </w:num>
  <w:num w:numId="42" w16cid:durableId="1546019845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 w16cid:durableId="1041322744">
    <w:abstractNumId w:val="28"/>
  </w:num>
  <w:num w:numId="44" w16cid:durableId="47844426">
    <w:abstractNumId w:val="12"/>
  </w:num>
  <w:num w:numId="45" w16cid:durableId="1388186604">
    <w:abstractNumId w:val="39"/>
  </w:num>
  <w:num w:numId="46" w16cid:durableId="753552715">
    <w:abstractNumId w:val="11"/>
  </w:num>
  <w:num w:numId="47" w16cid:durableId="1137065494">
    <w:abstractNumId w:val="38"/>
  </w:num>
  <w:num w:numId="48" w16cid:durableId="1852840169">
    <w:abstractNumId w:val="29"/>
  </w:num>
  <w:num w:numId="49" w16cid:durableId="1238245670">
    <w:abstractNumId w:val="42"/>
  </w:num>
  <w:num w:numId="50" w16cid:durableId="1184169991">
    <w:abstractNumId w:val="14"/>
  </w:num>
  <w:num w:numId="51" w16cid:durableId="98239515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  <w:bCs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1C8C"/>
    <w:rsid w:val="00013140"/>
    <w:rsid w:val="00015469"/>
    <w:rsid w:val="00030368"/>
    <w:rsid w:val="00030D96"/>
    <w:rsid w:val="00033FBA"/>
    <w:rsid w:val="00034AAC"/>
    <w:rsid w:val="00037729"/>
    <w:rsid w:val="000433D7"/>
    <w:rsid w:val="000464C0"/>
    <w:rsid w:val="00053B66"/>
    <w:rsid w:val="00054CD0"/>
    <w:rsid w:val="00057058"/>
    <w:rsid w:val="00063C81"/>
    <w:rsid w:val="00066BF5"/>
    <w:rsid w:val="00066FBB"/>
    <w:rsid w:val="00070C98"/>
    <w:rsid w:val="00072E78"/>
    <w:rsid w:val="000743BB"/>
    <w:rsid w:val="000757C3"/>
    <w:rsid w:val="0007725E"/>
    <w:rsid w:val="00077266"/>
    <w:rsid w:val="00085AD9"/>
    <w:rsid w:val="00087711"/>
    <w:rsid w:val="00087EE6"/>
    <w:rsid w:val="0009197F"/>
    <w:rsid w:val="000A0968"/>
    <w:rsid w:val="000A0F80"/>
    <w:rsid w:val="000A181C"/>
    <w:rsid w:val="000A2D16"/>
    <w:rsid w:val="000A3C40"/>
    <w:rsid w:val="000B0824"/>
    <w:rsid w:val="000B38C1"/>
    <w:rsid w:val="000B4F25"/>
    <w:rsid w:val="000B5D60"/>
    <w:rsid w:val="000C1948"/>
    <w:rsid w:val="000C1FF4"/>
    <w:rsid w:val="000C3685"/>
    <w:rsid w:val="000C430D"/>
    <w:rsid w:val="000D0A21"/>
    <w:rsid w:val="000D34EF"/>
    <w:rsid w:val="000D53BA"/>
    <w:rsid w:val="000D68A4"/>
    <w:rsid w:val="000D6C40"/>
    <w:rsid w:val="000E152A"/>
    <w:rsid w:val="000E2914"/>
    <w:rsid w:val="000E2D30"/>
    <w:rsid w:val="000F56F7"/>
    <w:rsid w:val="000F7021"/>
    <w:rsid w:val="001153BC"/>
    <w:rsid w:val="0011737F"/>
    <w:rsid w:val="0011799D"/>
    <w:rsid w:val="0012361C"/>
    <w:rsid w:val="00127887"/>
    <w:rsid w:val="00130918"/>
    <w:rsid w:val="001327D6"/>
    <w:rsid w:val="001333E9"/>
    <w:rsid w:val="0013490B"/>
    <w:rsid w:val="00137188"/>
    <w:rsid w:val="0014078F"/>
    <w:rsid w:val="00151F06"/>
    <w:rsid w:val="0015322C"/>
    <w:rsid w:val="001558F0"/>
    <w:rsid w:val="00157F39"/>
    <w:rsid w:val="001619D8"/>
    <w:rsid w:val="00165041"/>
    <w:rsid w:val="001704F5"/>
    <w:rsid w:val="0017315F"/>
    <w:rsid w:val="00180D3C"/>
    <w:rsid w:val="001813F9"/>
    <w:rsid w:val="00184FE9"/>
    <w:rsid w:val="00186BE3"/>
    <w:rsid w:val="001A137B"/>
    <w:rsid w:val="001A6E92"/>
    <w:rsid w:val="001A7129"/>
    <w:rsid w:val="001B6585"/>
    <w:rsid w:val="001B7AC2"/>
    <w:rsid w:val="001C1D7A"/>
    <w:rsid w:val="001C5B23"/>
    <w:rsid w:val="001D1DB3"/>
    <w:rsid w:val="001D512F"/>
    <w:rsid w:val="001D532E"/>
    <w:rsid w:val="001D5354"/>
    <w:rsid w:val="001D5AFC"/>
    <w:rsid w:val="001D6DDE"/>
    <w:rsid w:val="001E1845"/>
    <w:rsid w:val="001F017D"/>
    <w:rsid w:val="001F1E7B"/>
    <w:rsid w:val="0020428F"/>
    <w:rsid w:val="00204437"/>
    <w:rsid w:val="00211F29"/>
    <w:rsid w:val="00212F86"/>
    <w:rsid w:val="002131AD"/>
    <w:rsid w:val="00213CE8"/>
    <w:rsid w:val="0021739C"/>
    <w:rsid w:val="00222865"/>
    <w:rsid w:val="00222B68"/>
    <w:rsid w:val="00225F05"/>
    <w:rsid w:val="00230E62"/>
    <w:rsid w:val="00234865"/>
    <w:rsid w:val="0023722A"/>
    <w:rsid w:val="00241442"/>
    <w:rsid w:val="002415DB"/>
    <w:rsid w:val="00243147"/>
    <w:rsid w:val="00244CE5"/>
    <w:rsid w:val="0024550B"/>
    <w:rsid w:val="00245834"/>
    <w:rsid w:val="0024583B"/>
    <w:rsid w:val="00246A79"/>
    <w:rsid w:val="0025112F"/>
    <w:rsid w:val="00251182"/>
    <w:rsid w:val="002513A4"/>
    <w:rsid w:val="00251890"/>
    <w:rsid w:val="00254958"/>
    <w:rsid w:val="00257443"/>
    <w:rsid w:val="002635C9"/>
    <w:rsid w:val="00263B8B"/>
    <w:rsid w:val="0027077A"/>
    <w:rsid w:val="002710F0"/>
    <w:rsid w:val="002714AD"/>
    <w:rsid w:val="00273CFA"/>
    <w:rsid w:val="0027601C"/>
    <w:rsid w:val="002762FF"/>
    <w:rsid w:val="00277C4C"/>
    <w:rsid w:val="0028084E"/>
    <w:rsid w:val="00280F9A"/>
    <w:rsid w:val="00281126"/>
    <w:rsid w:val="00281194"/>
    <w:rsid w:val="0028281D"/>
    <w:rsid w:val="00285302"/>
    <w:rsid w:val="00285D49"/>
    <w:rsid w:val="002903D9"/>
    <w:rsid w:val="00291C5E"/>
    <w:rsid w:val="002A3B17"/>
    <w:rsid w:val="002B1DBC"/>
    <w:rsid w:val="002B53D6"/>
    <w:rsid w:val="002B56F8"/>
    <w:rsid w:val="002C2A94"/>
    <w:rsid w:val="002C6A3E"/>
    <w:rsid w:val="002C6A58"/>
    <w:rsid w:val="002D28F0"/>
    <w:rsid w:val="002D58AF"/>
    <w:rsid w:val="002D5AEC"/>
    <w:rsid w:val="002E0CDB"/>
    <w:rsid w:val="002E23B7"/>
    <w:rsid w:val="002E50B4"/>
    <w:rsid w:val="002E78CC"/>
    <w:rsid w:val="002F051F"/>
    <w:rsid w:val="002F21FA"/>
    <w:rsid w:val="002F278F"/>
    <w:rsid w:val="002F3EE1"/>
    <w:rsid w:val="002F6D43"/>
    <w:rsid w:val="00300B62"/>
    <w:rsid w:val="003023C4"/>
    <w:rsid w:val="00303F61"/>
    <w:rsid w:val="0032289F"/>
    <w:rsid w:val="00324E8A"/>
    <w:rsid w:val="00327F04"/>
    <w:rsid w:val="003315A5"/>
    <w:rsid w:val="0033332F"/>
    <w:rsid w:val="00337E59"/>
    <w:rsid w:val="003405DA"/>
    <w:rsid w:val="003446C2"/>
    <w:rsid w:val="00345279"/>
    <w:rsid w:val="0034641C"/>
    <w:rsid w:val="003531DB"/>
    <w:rsid w:val="00357218"/>
    <w:rsid w:val="0036008C"/>
    <w:rsid w:val="00360850"/>
    <w:rsid w:val="003642C2"/>
    <w:rsid w:val="00372038"/>
    <w:rsid w:val="0037238E"/>
    <w:rsid w:val="00375A8F"/>
    <w:rsid w:val="00382BE1"/>
    <w:rsid w:val="00386A19"/>
    <w:rsid w:val="00387A6F"/>
    <w:rsid w:val="00391097"/>
    <w:rsid w:val="003913DF"/>
    <w:rsid w:val="00391988"/>
    <w:rsid w:val="003958B4"/>
    <w:rsid w:val="0039744B"/>
    <w:rsid w:val="003A2B3B"/>
    <w:rsid w:val="003A6B2A"/>
    <w:rsid w:val="003B2998"/>
    <w:rsid w:val="003B39BE"/>
    <w:rsid w:val="003B4FAC"/>
    <w:rsid w:val="003C3C95"/>
    <w:rsid w:val="003C428D"/>
    <w:rsid w:val="003C763D"/>
    <w:rsid w:val="003D4507"/>
    <w:rsid w:val="003E1FEB"/>
    <w:rsid w:val="003E7DE9"/>
    <w:rsid w:val="003F041B"/>
    <w:rsid w:val="00400187"/>
    <w:rsid w:val="0041233E"/>
    <w:rsid w:val="004126C7"/>
    <w:rsid w:val="004233C6"/>
    <w:rsid w:val="00424BCB"/>
    <w:rsid w:val="00425ED4"/>
    <w:rsid w:val="00427321"/>
    <w:rsid w:val="00430F83"/>
    <w:rsid w:val="00431D2C"/>
    <w:rsid w:val="00436F5D"/>
    <w:rsid w:val="00437370"/>
    <w:rsid w:val="004438D7"/>
    <w:rsid w:val="00444BB8"/>
    <w:rsid w:val="00446FFC"/>
    <w:rsid w:val="0045455B"/>
    <w:rsid w:val="00454D40"/>
    <w:rsid w:val="0046446B"/>
    <w:rsid w:val="00465851"/>
    <w:rsid w:val="004752E0"/>
    <w:rsid w:val="00476A55"/>
    <w:rsid w:val="00480082"/>
    <w:rsid w:val="004868F9"/>
    <w:rsid w:val="00487F10"/>
    <w:rsid w:val="0049477C"/>
    <w:rsid w:val="004A23E6"/>
    <w:rsid w:val="004A3E95"/>
    <w:rsid w:val="004B1635"/>
    <w:rsid w:val="004B4082"/>
    <w:rsid w:val="004B639D"/>
    <w:rsid w:val="004C42CA"/>
    <w:rsid w:val="004D2AF1"/>
    <w:rsid w:val="004D3310"/>
    <w:rsid w:val="004D6AFC"/>
    <w:rsid w:val="004E2C65"/>
    <w:rsid w:val="004E350A"/>
    <w:rsid w:val="004F14E9"/>
    <w:rsid w:val="004F5A90"/>
    <w:rsid w:val="004F7756"/>
    <w:rsid w:val="00503F03"/>
    <w:rsid w:val="00505F07"/>
    <w:rsid w:val="00507436"/>
    <w:rsid w:val="005105A2"/>
    <w:rsid w:val="00510A6B"/>
    <w:rsid w:val="005172EC"/>
    <w:rsid w:val="0052000C"/>
    <w:rsid w:val="00525105"/>
    <w:rsid w:val="005265A3"/>
    <w:rsid w:val="00534889"/>
    <w:rsid w:val="005411BF"/>
    <w:rsid w:val="005425BD"/>
    <w:rsid w:val="00543EF0"/>
    <w:rsid w:val="00546717"/>
    <w:rsid w:val="0054725E"/>
    <w:rsid w:val="00553839"/>
    <w:rsid w:val="00553B2C"/>
    <w:rsid w:val="00553FF0"/>
    <w:rsid w:val="005563DD"/>
    <w:rsid w:val="00557AE7"/>
    <w:rsid w:val="00560E27"/>
    <w:rsid w:val="005651B8"/>
    <w:rsid w:val="005711FA"/>
    <w:rsid w:val="00571B9D"/>
    <w:rsid w:val="00571E08"/>
    <w:rsid w:val="00580D7F"/>
    <w:rsid w:val="0058179E"/>
    <w:rsid w:val="005849C6"/>
    <w:rsid w:val="005849CF"/>
    <w:rsid w:val="00591207"/>
    <w:rsid w:val="005939FA"/>
    <w:rsid w:val="00594726"/>
    <w:rsid w:val="00595794"/>
    <w:rsid w:val="00595880"/>
    <w:rsid w:val="00595F43"/>
    <w:rsid w:val="00597129"/>
    <w:rsid w:val="005A1580"/>
    <w:rsid w:val="005A2438"/>
    <w:rsid w:val="005A55C2"/>
    <w:rsid w:val="005B1C5C"/>
    <w:rsid w:val="005B5113"/>
    <w:rsid w:val="005B5DEE"/>
    <w:rsid w:val="005B71B7"/>
    <w:rsid w:val="005C33F1"/>
    <w:rsid w:val="005C4C12"/>
    <w:rsid w:val="005D06D9"/>
    <w:rsid w:val="005D22C5"/>
    <w:rsid w:val="005D2767"/>
    <w:rsid w:val="005D646D"/>
    <w:rsid w:val="005D748C"/>
    <w:rsid w:val="005E1F1C"/>
    <w:rsid w:val="005E2581"/>
    <w:rsid w:val="005E28C0"/>
    <w:rsid w:val="005E2BCC"/>
    <w:rsid w:val="005F53EE"/>
    <w:rsid w:val="005F7E51"/>
    <w:rsid w:val="00601198"/>
    <w:rsid w:val="0060175B"/>
    <w:rsid w:val="00601993"/>
    <w:rsid w:val="00605399"/>
    <w:rsid w:val="0062142D"/>
    <w:rsid w:val="006243B4"/>
    <w:rsid w:val="00624F00"/>
    <w:rsid w:val="00625C2B"/>
    <w:rsid w:val="00627794"/>
    <w:rsid w:val="006344BA"/>
    <w:rsid w:val="00634BD7"/>
    <w:rsid w:val="006365C1"/>
    <w:rsid w:val="00636966"/>
    <w:rsid w:val="006379EE"/>
    <w:rsid w:val="00640D30"/>
    <w:rsid w:val="00641C02"/>
    <w:rsid w:val="006506FF"/>
    <w:rsid w:val="00650D6B"/>
    <w:rsid w:val="00653CFF"/>
    <w:rsid w:val="00656642"/>
    <w:rsid w:val="00662254"/>
    <w:rsid w:val="00664AD5"/>
    <w:rsid w:val="00665C56"/>
    <w:rsid w:val="00667349"/>
    <w:rsid w:val="00676A58"/>
    <w:rsid w:val="00682CB8"/>
    <w:rsid w:val="00686996"/>
    <w:rsid w:val="00690A43"/>
    <w:rsid w:val="00690B05"/>
    <w:rsid w:val="006911AB"/>
    <w:rsid w:val="00694B7D"/>
    <w:rsid w:val="00694BD2"/>
    <w:rsid w:val="006A255E"/>
    <w:rsid w:val="006A6F14"/>
    <w:rsid w:val="006A75CE"/>
    <w:rsid w:val="006B119E"/>
    <w:rsid w:val="006C0752"/>
    <w:rsid w:val="006E062C"/>
    <w:rsid w:val="006E3081"/>
    <w:rsid w:val="006E474C"/>
    <w:rsid w:val="006E4E5A"/>
    <w:rsid w:val="006E4F60"/>
    <w:rsid w:val="006E53E8"/>
    <w:rsid w:val="006E55AA"/>
    <w:rsid w:val="006F18EE"/>
    <w:rsid w:val="006F20FF"/>
    <w:rsid w:val="00703776"/>
    <w:rsid w:val="007145C2"/>
    <w:rsid w:val="0072151C"/>
    <w:rsid w:val="00721E0F"/>
    <w:rsid w:val="0073535B"/>
    <w:rsid w:val="007417C1"/>
    <w:rsid w:val="00742E15"/>
    <w:rsid w:val="00743928"/>
    <w:rsid w:val="00745EF1"/>
    <w:rsid w:val="00746E65"/>
    <w:rsid w:val="00752405"/>
    <w:rsid w:val="00753467"/>
    <w:rsid w:val="00753B75"/>
    <w:rsid w:val="0075418A"/>
    <w:rsid w:val="00757ADE"/>
    <w:rsid w:val="00762671"/>
    <w:rsid w:val="00764AA3"/>
    <w:rsid w:val="00765461"/>
    <w:rsid w:val="00765BF8"/>
    <w:rsid w:val="00765DAB"/>
    <w:rsid w:val="00767C4D"/>
    <w:rsid w:val="0077730D"/>
    <w:rsid w:val="00777A4D"/>
    <w:rsid w:val="007809FD"/>
    <w:rsid w:val="007932FB"/>
    <w:rsid w:val="00794F23"/>
    <w:rsid w:val="007A6F3F"/>
    <w:rsid w:val="007B0C40"/>
    <w:rsid w:val="007B0DB4"/>
    <w:rsid w:val="007B1289"/>
    <w:rsid w:val="007B5D15"/>
    <w:rsid w:val="007B65FB"/>
    <w:rsid w:val="007B6CC0"/>
    <w:rsid w:val="007B7BAC"/>
    <w:rsid w:val="007C1964"/>
    <w:rsid w:val="007D3DE7"/>
    <w:rsid w:val="007E4A3B"/>
    <w:rsid w:val="007E5A70"/>
    <w:rsid w:val="007E6F16"/>
    <w:rsid w:val="007F1132"/>
    <w:rsid w:val="007F114E"/>
    <w:rsid w:val="007F370D"/>
    <w:rsid w:val="007F7D21"/>
    <w:rsid w:val="008029CD"/>
    <w:rsid w:val="00803256"/>
    <w:rsid w:val="0081263A"/>
    <w:rsid w:val="0081361E"/>
    <w:rsid w:val="00814ACC"/>
    <w:rsid w:val="00815892"/>
    <w:rsid w:val="00816287"/>
    <w:rsid w:val="00823088"/>
    <w:rsid w:val="00825415"/>
    <w:rsid w:val="00831B77"/>
    <w:rsid w:val="00832CE3"/>
    <w:rsid w:val="008353FA"/>
    <w:rsid w:val="00836823"/>
    <w:rsid w:val="008414A9"/>
    <w:rsid w:val="008414E2"/>
    <w:rsid w:val="00841B10"/>
    <w:rsid w:val="008432CA"/>
    <w:rsid w:val="00843605"/>
    <w:rsid w:val="00846EBD"/>
    <w:rsid w:val="008475D2"/>
    <w:rsid w:val="0084789B"/>
    <w:rsid w:val="00847C87"/>
    <w:rsid w:val="008549EE"/>
    <w:rsid w:val="00854CB9"/>
    <w:rsid w:val="00860E9E"/>
    <w:rsid w:val="0086546C"/>
    <w:rsid w:val="008662E4"/>
    <w:rsid w:val="00875367"/>
    <w:rsid w:val="008754E9"/>
    <w:rsid w:val="00882198"/>
    <w:rsid w:val="0088242F"/>
    <w:rsid w:val="00892832"/>
    <w:rsid w:val="008A092B"/>
    <w:rsid w:val="008A5D4D"/>
    <w:rsid w:val="008A62EC"/>
    <w:rsid w:val="008B4A49"/>
    <w:rsid w:val="008B5665"/>
    <w:rsid w:val="008C0293"/>
    <w:rsid w:val="008C558C"/>
    <w:rsid w:val="008C7E27"/>
    <w:rsid w:val="008D6926"/>
    <w:rsid w:val="008D7EB0"/>
    <w:rsid w:val="008E072F"/>
    <w:rsid w:val="008E25DA"/>
    <w:rsid w:val="008E28DC"/>
    <w:rsid w:val="008E3A6B"/>
    <w:rsid w:val="008E56DF"/>
    <w:rsid w:val="008F14EA"/>
    <w:rsid w:val="008F14F2"/>
    <w:rsid w:val="008F2EEC"/>
    <w:rsid w:val="008F2F91"/>
    <w:rsid w:val="008F6799"/>
    <w:rsid w:val="00901A38"/>
    <w:rsid w:val="00907276"/>
    <w:rsid w:val="009079B2"/>
    <w:rsid w:val="00911FA3"/>
    <w:rsid w:val="00916AE9"/>
    <w:rsid w:val="009216D4"/>
    <w:rsid w:val="009246F3"/>
    <w:rsid w:val="00924B4A"/>
    <w:rsid w:val="00936E51"/>
    <w:rsid w:val="009406BD"/>
    <w:rsid w:val="00940757"/>
    <w:rsid w:val="00944A4C"/>
    <w:rsid w:val="00946B16"/>
    <w:rsid w:val="00947606"/>
    <w:rsid w:val="00951376"/>
    <w:rsid w:val="00955166"/>
    <w:rsid w:val="00956246"/>
    <w:rsid w:val="00960584"/>
    <w:rsid w:val="00966720"/>
    <w:rsid w:val="00966E8C"/>
    <w:rsid w:val="0097407E"/>
    <w:rsid w:val="009765BB"/>
    <w:rsid w:val="00977A8D"/>
    <w:rsid w:val="009874A8"/>
    <w:rsid w:val="00987F53"/>
    <w:rsid w:val="00995688"/>
    <w:rsid w:val="009A53E2"/>
    <w:rsid w:val="009B0908"/>
    <w:rsid w:val="009B4094"/>
    <w:rsid w:val="009C206C"/>
    <w:rsid w:val="009C3181"/>
    <w:rsid w:val="009C3D58"/>
    <w:rsid w:val="009C4DCF"/>
    <w:rsid w:val="009C67B7"/>
    <w:rsid w:val="009D6F48"/>
    <w:rsid w:val="009D743F"/>
    <w:rsid w:val="009E11C1"/>
    <w:rsid w:val="009E14AC"/>
    <w:rsid w:val="009E20DB"/>
    <w:rsid w:val="009E38DD"/>
    <w:rsid w:val="009E3B62"/>
    <w:rsid w:val="009E5B4D"/>
    <w:rsid w:val="009E78ED"/>
    <w:rsid w:val="009F0A6A"/>
    <w:rsid w:val="009F10E6"/>
    <w:rsid w:val="009F25D5"/>
    <w:rsid w:val="009F4362"/>
    <w:rsid w:val="009F5D6A"/>
    <w:rsid w:val="009F74B9"/>
    <w:rsid w:val="00A01B61"/>
    <w:rsid w:val="00A03D0A"/>
    <w:rsid w:val="00A03DA8"/>
    <w:rsid w:val="00A04BB1"/>
    <w:rsid w:val="00A07448"/>
    <w:rsid w:val="00A128B9"/>
    <w:rsid w:val="00A13381"/>
    <w:rsid w:val="00A1549A"/>
    <w:rsid w:val="00A20393"/>
    <w:rsid w:val="00A22594"/>
    <w:rsid w:val="00A3756F"/>
    <w:rsid w:val="00A4083F"/>
    <w:rsid w:val="00A417F3"/>
    <w:rsid w:val="00A463AD"/>
    <w:rsid w:val="00A503B4"/>
    <w:rsid w:val="00A5160D"/>
    <w:rsid w:val="00A51CDD"/>
    <w:rsid w:val="00A524DF"/>
    <w:rsid w:val="00A57721"/>
    <w:rsid w:val="00A579D3"/>
    <w:rsid w:val="00A608D6"/>
    <w:rsid w:val="00A6186B"/>
    <w:rsid w:val="00A61B55"/>
    <w:rsid w:val="00A63D8E"/>
    <w:rsid w:val="00A65513"/>
    <w:rsid w:val="00A70AF0"/>
    <w:rsid w:val="00A70E83"/>
    <w:rsid w:val="00A742B9"/>
    <w:rsid w:val="00A776C4"/>
    <w:rsid w:val="00A77D5A"/>
    <w:rsid w:val="00A822C8"/>
    <w:rsid w:val="00A83C8F"/>
    <w:rsid w:val="00A83C98"/>
    <w:rsid w:val="00A84071"/>
    <w:rsid w:val="00A854E7"/>
    <w:rsid w:val="00A874AD"/>
    <w:rsid w:val="00A9060E"/>
    <w:rsid w:val="00A95C07"/>
    <w:rsid w:val="00A97EA6"/>
    <w:rsid w:val="00AA111C"/>
    <w:rsid w:val="00AB492D"/>
    <w:rsid w:val="00AB4EAE"/>
    <w:rsid w:val="00AC0A90"/>
    <w:rsid w:val="00AC256F"/>
    <w:rsid w:val="00AC3989"/>
    <w:rsid w:val="00AC4A72"/>
    <w:rsid w:val="00AC624D"/>
    <w:rsid w:val="00AC73A2"/>
    <w:rsid w:val="00AC7E12"/>
    <w:rsid w:val="00AE1D65"/>
    <w:rsid w:val="00AF0D4F"/>
    <w:rsid w:val="00AF1B79"/>
    <w:rsid w:val="00AF44CB"/>
    <w:rsid w:val="00AF4E3C"/>
    <w:rsid w:val="00AF6570"/>
    <w:rsid w:val="00B003FE"/>
    <w:rsid w:val="00B00CF7"/>
    <w:rsid w:val="00B04EFB"/>
    <w:rsid w:val="00B05796"/>
    <w:rsid w:val="00B05F2D"/>
    <w:rsid w:val="00B07921"/>
    <w:rsid w:val="00B12566"/>
    <w:rsid w:val="00B257C5"/>
    <w:rsid w:val="00B314D0"/>
    <w:rsid w:val="00B331AD"/>
    <w:rsid w:val="00B37996"/>
    <w:rsid w:val="00B40818"/>
    <w:rsid w:val="00B413D0"/>
    <w:rsid w:val="00B414D3"/>
    <w:rsid w:val="00B453C4"/>
    <w:rsid w:val="00B455F8"/>
    <w:rsid w:val="00B45AB8"/>
    <w:rsid w:val="00B464E9"/>
    <w:rsid w:val="00B55D18"/>
    <w:rsid w:val="00B61E42"/>
    <w:rsid w:val="00B66F67"/>
    <w:rsid w:val="00B70CB6"/>
    <w:rsid w:val="00B71649"/>
    <w:rsid w:val="00B72E34"/>
    <w:rsid w:val="00B80A9F"/>
    <w:rsid w:val="00B8114F"/>
    <w:rsid w:val="00B81425"/>
    <w:rsid w:val="00B86542"/>
    <w:rsid w:val="00B8780C"/>
    <w:rsid w:val="00B93F31"/>
    <w:rsid w:val="00B959B0"/>
    <w:rsid w:val="00B96010"/>
    <w:rsid w:val="00BA1609"/>
    <w:rsid w:val="00BA2159"/>
    <w:rsid w:val="00BA2F05"/>
    <w:rsid w:val="00BA5600"/>
    <w:rsid w:val="00BB0371"/>
    <w:rsid w:val="00BB0CE0"/>
    <w:rsid w:val="00BB0F13"/>
    <w:rsid w:val="00BB6D09"/>
    <w:rsid w:val="00BD190F"/>
    <w:rsid w:val="00BD1FAE"/>
    <w:rsid w:val="00BD3B0A"/>
    <w:rsid w:val="00BD77C5"/>
    <w:rsid w:val="00BE2495"/>
    <w:rsid w:val="00BE44AE"/>
    <w:rsid w:val="00BE5B6F"/>
    <w:rsid w:val="00BF045F"/>
    <w:rsid w:val="00BF0B97"/>
    <w:rsid w:val="00BF1825"/>
    <w:rsid w:val="00BF2D41"/>
    <w:rsid w:val="00BF5625"/>
    <w:rsid w:val="00C0192E"/>
    <w:rsid w:val="00C028E8"/>
    <w:rsid w:val="00C03329"/>
    <w:rsid w:val="00C1240A"/>
    <w:rsid w:val="00C13F61"/>
    <w:rsid w:val="00C2058D"/>
    <w:rsid w:val="00C26E26"/>
    <w:rsid w:val="00C335D7"/>
    <w:rsid w:val="00C33695"/>
    <w:rsid w:val="00C34216"/>
    <w:rsid w:val="00C416C4"/>
    <w:rsid w:val="00C41C05"/>
    <w:rsid w:val="00C52FCD"/>
    <w:rsid w:val="00C5374E"/>
    <w:rsid w:val="00C55270"/>
    <w:rsid w:val="00C60D4A"/>
    <w:rsid w:val="00C62658"/>
    <w:rsid w:val="00C644E9"/>
    <w:rsid w:val="00C72373"/>
    <w:rsid w:val="00C72F57"/>
    <w:rsid w:val="00C76E62"/>
    <w:rsid w:val="00C775BF"/>
    <w:rsid w:val="00C775E0"/>
    <w:rsid w:val="00C80ED0"/>
    <w:rsid w:val="00C82F51"/>
    <w:rsid w:val="00C85F25"/>
    <w:rsid w:val="00C923CF"/>
    <w:rsid w:val="00C93B97"/>
    <w:rsid w:val="00C943F0"/>
    <w:rsid w:val="00CA24A5"/>
    <w:rsid w:val="00CA2DA4"/>
    <w:rsid w:val="00CA49DA"/>
    <w:rsid w:val="00CB24EF"/>
    <w:rsid w:val="00CB2E5E"/>
    <w:rsid w:val="00CB3023"/>
    <w:rsid w:val="00CB417C"/>
    <w:rsid w:val="00CB4725"/>
    <w:rsid w:val="00CB4845"/>
    <w:rsid w:val="00CB77C8"/>
    <w:rsid w:val="00CC1408"/>
    <w:rsid w:val="00CC26F4"/>
    <w:rsid w:val="00CD64F4"/>
    <w:rsid w:val="00CE3A93"/>
    <w:rsid w:val="00CE66C9"/>
    <w:rsid w:val="00CF0433"/>
    <w:rsid w:val="00CF27E4"/>
    <w:rsid w:val="00CF56DF"/>
    <w:rsid w:val="00CF6C39"/>
    <w:rsid w:val="00D04EF1"/>
    <w:rsid w:val="00D0782F"/>
    <w:rsid w:val="00D113A7"/>
    <w:rsid w:val="00D1409F"/>
    <w:rsid w:val="00D1414E"/>
    <w:rsid w:val="00D15228"/>
    <w:rsid w:val="00D17172"/>
    <w:rsid w:val="00D22C33"/>
    <w:rsid w:val="00D235D1"/>
    <w:rsid w:val="00D24C37"/>
    <w:rsid w:val="00D31FBF"/>
    <w:rsid w:val="00D33DD0"/>
    <w:rsid w:val="00D3405C"/>
    <w:rsid w:val="00D423DF"/>
    <w:rsid w:val="00D50C54"/>
    <w:rsid w:val="00D52725"/>
    <w:rsid w:val="00D52FD5"/>
    <w:rsid w:val="00D53353"/>
    <w:rsid w:val="00D53CD1"/>
    <w:rsid w:val="00D54F17"/>
    <w:rsid w:val="00D64146"/>
    <w:rsid w:val="00D64627"/>
    <w:rsid w:val="00D6772D"/>
    <w:rsid w:val="00D7159A"/>
    <w:rsid w:val="00D74E78"/>
    <w:rsid w:val="00D77CA7"/>
    <w:rsid w:val="00D872BA"/>
    <w:rsid w:val="00D91F7B"/>
    <w:rsid w:val="00DA216A"/>
    <w:rsid w:val="00DA3EEF"/>
    <w:rsid w:val="00DA446E"/>
    <w:rsid w:val="00DB104E"/>
    <w:rsid w:val="00DB42E2"/>
    <w:rsid w:val="00DC586B"/>
    <w:rsid w:val="00DC5E50"/>
    <w:rsid w:val="00DC7EA6"/>
    <w:rsid w:val="00DD1C67"/>
    <w:rsid w:val="00DE215E"/>
    <w:rsid w:val="00DE2BC1"/>
    <w:rsid w:val="00DF6E70"/>
    <w:rsid w:val="00E01CD3"/>
    <w:rsid w:val="00E01DC7"/>
    <w:rsid w:val="00E03401"/>
    <w:rsid w:val="00E066E4"/>
    <w:rsid w:val="00E10E20"/>
    <w:rsid w:val="00E11F73"/>
    <w:rsid w:val="00E16200"/>
    <w:rsid w:val="00E162AD"/>
    <w:rsid w:val="00E17C5F"/>
    <w:rsid w:val="00E20555"/>
    <w:rsid w:val="00E262A0"/>
    <w:rsid w:val="00E275E3"/>
    <w:rsid w:val="00E4226A"/>
    <w:rsid w:val="00E4272D"/>
    <w:rsid w:val="00E44021"/>
    <w:rsid w:val="00E50D79"/>
    <w:rsid w:val="00E56688"/>
    <w:rsid w:val="00E6047D"/>
    <w:rsid w:val="00E61539"/>
    <w:rsid w:val="00E7071B"/>
    <w:rsid w:val="00E73CFE"/>
    <w:rsid w:val="00E74BC4"/>
    <w:rsid w:val="00E76B11"/>
    <w:rsid w:val="00E77D9D"/>
    <w:rsid w:val="00E80D60"/>
    <w:rsid w:val="00E816CC"/>
    <w:rsid w:val="00E84CE5"/>
    <w:rsid w:val="00E850B2"/>
    <w:rsid w:val="00E87190"/>
    <w:rsid w:val="00E91E91"/>
    <w:rsid w:val="00E92D29"/>
    <w:rsid w:val="00E94659"/>
    <w:rsid w:val="00E97C15"/>
    <w:rsid w:val="00EA6F68"/>
    <w:rsid w:val="00EB1095"/>
    <w:rsid w:val="00EB1DA2"/>
    <w:rsid w:val="00EB2BE5"/>
    <w:rsid w:val="00EB4238"/>
    <w:rsid w:val="00EC38A0"/>
    <w:rsid w:val="00EC7187"/>
    <w:rsid w:val="00ED1170"/>
    <w:rsid w:val="00ED1626"/>
    <w:rsid w:val="00EE39B0"/>
    <w:rsid w:val="00EE5154"/>
    <w:rsid w:val="00EF1015"/>
    <w:rsid w:val="00EF40DD"/>
    <w:rsid w:val="00EF5963"/>
    <w:rsid w:val="00EF671B"/>
    <w:rsid w:val="00F0076B"/>
    <w:rsid w:val="00F02CB7"/>
    <w:rsid w:val="00F04C44"/>
    <w:rsid w:val="00F10D6C"/>
    <w:rsid w:val="00F224B3"/>
    <w:rsid w:val="00F25E5C"/>
    <w:rsid w:val="00F26E7C"/>
    <w:rsid w:val="00F26FCF"/>
    <w:rsid w:val="00F325D5"/>
    <w:rsid w:val="00F3268E"/>
    <w:rsid w:val="00F3646A"/>
    <w:rsid w:val="00F404DA"/>
    <w:rsid w:val="00F43CC3"/>
    <w:rsid w:val="00F523A2"/>
    <w:rsid w:val="00F52CB1"/>
    <w:rsid w:val="00F535A3"/>
    <w:rsid w:val="00F537CC"/>
    <w:rsid w:val="00F53B14"/>
    <w:rsid w:val="00F55681"/>
    <w:rsid w:val="00F57051"/>
    <w:rsid w:val="00F570D3"/>
    <w:rsid w:val="00F6399D"/>
    <w:rsid w:val="00F63CEB"/>
    <w:rsid w:val="00F70659"/>
    <w:rsid w:val="00F71566"/>
    <w:rsid w:val="00F76B03"/>
    <w:rsid w:val="00F77261"/>
    <w:rsid w:val="00F80824"/>
    <w:rsid w:val="00F80B02"/>
    <w:rsid w:val="00F821A3"/>
    <w:rsid w:val="00F860DB"/>
    <w:rsid w:val="00F87CC5"/>
    <w:rsid w:val="00FA1EB5"/>
    <w:rsid w:val="00FA7A9D"/>
    <w:rsid w:val="00FB3C1B"/>
    <w:rsid w:val="00FB43D3"/>
    <w:rsid w:val="00FB62D3"/>
    <w:rsid w:val="00FB79C7"/>
    <w:rsid w:val="00FC316B"/>
    <w:rsid w:val="00FC5796"/>
    <w:rsid w:val="00FC6FA0"/>
    <w:rsid w:val="00FD0847"/>
    <w:rsid w:val="00FD0B9F"/>
    <w:rsid w:val="00FD41F0"/>
    <w:rsid w:val="00FD4832"/>
    <w:rsid w:val="00FD5B12"/>
    <w:rsid w:val="00FE18D0"/>
    <w:rsid w:val="00FE2F52"/>
    <w:rsid w:val="00FE383C"/>
    <w:rsid w:val="00FE510B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25AA"/>
  <w15:docId w15:val="{462BA280-9D6D-0D45-83DF-005CCEFE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3919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subject/>
  <dc:creator>tina</dc:creator>
  <cp:keywords/>
  <dc:description/>
  <cp:lastModifiedBy>Tina Witherby</cp:lastModifiedBy>
  <cp:revision>2</cp:revision>
  <cp:lastPrinted>2022-08-11T19:46:00Z</cp:lastPrinted>
  <dcterms:created xsi:type="dcterms:W3CDTF">2023-08-03T15:08:00Z</dcterms:created>
  <dcterms:modified xsi:type="dcterms:W3CDTF">2023-08-03T15:08:00Z</dcterms:modified>
</cp:coreProperties>
</file>