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CDFF" w14:textId="63AA2352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2DF79AC9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0EF9E145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2343DC26" w14:textId="77777777" w:rsidR="00594726" w:rsidRPr="00430F83" w:rsidRDefault="001C5938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Sparta </w:t>
      </w:r>
      <w:r w:rsidR="009874A8">
        <w:rPr>
          <w:rFonts w:ascii="Arial" w:hAnsi="Arial" w:cs="Arial"/>
        </w:rPr>
        <w:t>Lincoln School</w:t>
      </w:r>
    </w:p>
    <w:p w14:paraId="7D616D9A" w14:textId="14C0306E" w:rsidR="00594726" w:rsidRPr="00430F83" w:rsidRDefault="00F87CC5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8A5D4D">
        <w:rPr>
          <w:rFonts w:ascii="Arial" w:hAnsi="Arial" w:cs="Arial"/>
        </w:rPr>
        <w:t xml:space="preserve">ly </w:t>
      </w:r>
      <w:r w:rsidR="008F636E">
        <w:rPr>
          <w:rFonts w:ascii="Arial" w:hAnsi="Arial" w:cs="Arial"/>
        </w:rPr>
        <w:t>1</w:t>
      </w:r>
      <w:r w:rsidR="005E5494">
        <w:rPr>
          <w:rFonts w:ascii="Arial" w:hAnsi="Arial" w:cs="Arial"/>
        </w:rPr>
        <w:t>3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7B15D7">
        <w:rPr>
          <w:rFonts w:ascii="Arial" w:hAnsi="Arial" w:cs="Arial"/>
        </w:rPr>
        <w:t>2</w:t>
      </w:r>
      <w:r w:rsidR="005E5494">
        <w:rPr>
          <w:rFonts w:ascii="Arial" w:hAnsi="Arial" w:cs="Arial"/>
        </w:rPr>
        <w:t>3</w:t>
      </w:r>
    </w:p>
    <w:p w14:paraId="1DB697F2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2CC35E78" w14:textId="77777777" w:rsidR="00A0788A" w:rsidRDefault="00A0788A">
      <w:pPr>
        <w:spacing w:line="233" w:lineRule="auto"/>
        <w:ind w:right="270"/>
        <w:jc w:val="center"/>
        <w:rPr>
          <w:rFonts w:ascii="Arial" w:hAnsi="Arial" w:cs="Arial"/>
        </w:rPr>
      </w:pPr>
    </w:p>
    <w:p w14:paraId="0D9A7EA8" w14:textId="77777777" w:rsidR="001810E4" w:rsidRPr="00ED0CE0" w:rsidRDefault="001810E4" w:rsidP="001810E4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>
        <w:rPr>
          <w:rFonts w:ascii="Arial" w:hAnsi="Arial" w:cs="Arial"/>
        </w:rPr>
        <w:t xml:space="preserve"> </w:t>
      </w:r>
      <w:r w:rsidR="00545420">
        <w:rPr>
          <w:rFonts w:ascii="Arial" w:hAnsi="Arial" w:cs="Arial"/>
        </w:rPr>
        <w:t>Regular Meeting</w:t>
      </w:r>
      <w:r>
        <w:rPr>
          <w:rFonts w:ascii="Arial" w:hAnsi="Arial" w:cs="Arial"/>
        </w:rPr>
        <w:t xml:space="preserve"> to Order,</w:t>
      </w:r>
      <w:r w:rsidRPr="006E55AA">
        <w:rPr>
          <w:rFonts w:ascii="Arial" w:hAnsi="Arial" w:cs="Arial"/>
        </w:rPr>
        <w:t xml:space="preserve"> Roll Call, Recite Pledge of Allegiance </w:t>
      </w:r>
    </w:p>
    <w:p w14:paraId="47C38824" w14:textId="77777777" w:rsidR="00ED0CE0" w:rsidRPr="00A90422" w:rsidRDefault="00ED0CE0" w:rsidP="00ED0CE0">
      <w:pPr>
        <w:pStyle w:val="Level1"/>
        <w:tabs>
          <w:tab w:val="left" w:pos="-1440"/>
        </w:tabs>
        <w:ind w:left="720" w:right="270" w:firstLine="0"/>
        <w:rPr>
          <w:rFonts w:ascii="Arial" w:hAnsi="Arial" w:cs="Arial"/>
          <w:b/>
          <w:bCs/>
        </w:rPr>
      </w:pPr>
    </w:p>
    <w:p w14:paraId="5613EACC" w14:textId="77777777" w:rsidR="00490D29" w:rsidRDefault="00490D29" w:rsidP="00490D29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008DBB70" w14:textId="77777777" w:rsidR="00ED0CE0" w:rsidRDefault="00ED0CE0" w:rsidP="00ED0CE0">
      <w:pPr>
        <w:spacing w:line="233" w:lineRule="auto"/>
        <w:ind w:right="270"/>
        <w:rPr>
          <w:rFonts w:ascii="Arial" w:hAnsi="Arial" w:cs="Arial"/>
        </w:rPr>
      </w:pPr>
    </w:p>
    <w:p w14:paraId="4B605366" w14:textId="585C62C5" w:rsidR="00594726" w:rsidRPr="00ED0CE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71AD5D2D" w14:textId="77777777" w:rsidR="00ED0CE0" w:rsidRPr="006E55AA" w:rsidRDefault="00ED0CE0" w:rsidP="00ED0CE0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58A0FBC7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32E7EF83" w14:textId="209635A4" w:rsidR="00594726" w:rsidRPr="000B5D6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</w:t>
      </w:r>
      <w:r w:rsidRPr="006E55AA">
        <w:rPr>
          <w:rFonts w:ascii="Arial" w:hAnsi="Arial" w:cs="Arial"/>
          <w:b/>
          <w:bCs/>
        </w:rPr>
        <w:t>.</w:t>
      </w:r>
    </w:p>
    <w:p w14:paraId="4DD636D4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2E024A6B" w14:textId="56BA3B1A" w:rsidR="00594726" w:rsidRDefault="008A5D4D" w:rsidP="008A5D4D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 w:rsidRPr="008A5D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ugust </w:t>
      </w:r>
      <w:r w:rsidR="007B15D7">
        <w:rPr>
          <w:rFonts w:ascii="Arial" w:hAnsi="Arial" w:cs="Arial"/>
        </w:rPr>
        <w:t>1</w:t>
      </w:r>
      <w:r w:rsidR="005E5494">
        <w:rPr>
          <w:rFonts w:ascii="Arial" w:hAnsi="Arial" w:cs="Arial"/>
        </w:rPr>
        <w:t>0</w:t>
      </w:r>
      <w:r w:rsidR="00F87CC5" w:rsidRPr="008A5D4D">
        <w:rPr>
          <w:rFonts w:ascii="Arial" w:hAnsi="Arial" w:cs="Arial"/>
        </w:rPr>
        <w:t>, 20</w:t>
      </w:r>
      <w:r w:rsidR="007B15D7">
        <w:rPr>
          <w:rFonts w:ascii="Arial" w:hAnsi="Arial" w:cs="Arial"/>
        </w:rPr>
        <w:t>2</w:t>
      </w:r>
      <w:r w:rsidR="005E5494">
        <w:rPr>
          <w:rFonts w:ascii="Arial" w:hAnsi="Arial" w:cs="Arial"/>
        </w:rPr>
        <w:t>3</w:t>
      </w:r>
      <w:r w:rsidR="00F87CC5" w:rsidRPr="008A5D4D">
        <w:rPr>
          <w:rFonts w:ascii="Arial" w:hAnsi="Arial" w:cs="Arial"/>
        </w:rPr>
        <w:t xml:space="preserve"> – </w:t>
      </w:r>
      <w:r w:rsidR="00594726" w:rsidRPr="008A5D4D">
        <w:rPr>
          <w:rFonts w:ascii="Arial" w:hAnsi="Arial" w:cs="Arial"/>
        </w:rPr>
        <w:t>Regular Board Meeting</w:t>
      </w:r>
      <w:r w:rsidR="006A2231">
        <w:rPr>
          <w:rFonts w:ascii="Arial" w:hAnsi="Arial" w:cs="Arial"/>
        </w:rPr>
        <w:t xml:space="preserve"> at Tilden Community Center</w:t>
      </w:r>
    </w:p>
    <w:p w14:paraId="229BFB31" w14:textId="77777777" w:rsidR="00ED0CE0" w:rsidRPr="008A5D4D" w:rsidRDefault="00ED0CE0" w:rsidP="00ED0CE0">
      <w:pPr>
        <w:pStyle w:val="Level3"/>
        <w:tabs>
          <w:tab w:val="left" w:pos="-1440"/>
        </w:tabs>
        <w:spacing w:line="233" w:lineRule="auto"/>
        <w:ind w:right="270" w:firstLine="0"/>
        <w:rPr>
          <w:rFonts w:ascii="Arial" w:hAnsi="Arial" w:cs="Arial"/>
        </w:rPr>
      </w:pPr>
    </w:p>
    <w:p w14:paraId="42B1E209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573C6047" w14:textId="571F7EFE" w:rsidR="007B15D7" w:rsidRPr="00ED0CE0" w:rsidRDefault="007B15D7" w:rsidP="00ED0CE0">
      <w:pPr>
        <w:pStyle w:val="Level2"/>
        <w:numPr>
          <w:ilvl w:val="1"/>
          <w:numId w:val="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  <w:r w:rsidRPr="006E55AA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s</w:t>
      </w:r>
    </w:p>
    <w:p w14:paraId="42466DD1" w14:textId="77777777" w:rsidR="00431D2C" w:rsidRDefault="00273CFA" w:rsidP="00273CF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>b.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22EFC597" w14:textId="77777777" w:rsidR="00594726" w:rsidRPr="006E55AA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637C0373" w14:textId="3D949996" w:rsidR="00955166" w:rsidRDefault="008353FA" w:rsidP="003642C2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5B71B7" w:rsidRPr="004A02F9">
        <w:rPr>
          <w:rFonts w:ascii="Arial" w:hAnsi="Arial" w:cs="Arial"/>
        </w:rPr>
        <w:t xml:space="preserve">Discuss/Approve </w:t>
      </w:r>
      <w:r w:rsidR="007F370D">
        <w:rPr>
          <w:rFonts w:ascii="Arial" w:hAnsi="Arial" w:cs="Arial"/>
        </w:rPr>
        <w:t>Interfund Loans</w:t>
      </w:r>
      <w:r w:rsidR="005B71B7" w:rsidRPr="004A02F9">
        <w:rPr>
          <w:rFonts w:ascii="Arial" w:hAnsi="Arial" w:cs="Arial"/>
        </w:rPr>
        <w:t xml:space="preserve">  </w:t>
      </w:r>
    </w:p>
    <w:p w14:paraId="18D4C117" w14:textId="11F93637" w:rsidR="008F636E" w:rsidRPr="00ED0CE0" w:rsidRDefault="003D0E12" w:rsidP="003D0E12">
      <w:pPr>
        <w:pStyle w:val="Level3"/>
        <w:tabs>
          <w:tab w:val="left" w:pos="-1440"/>
        </w:tabs>
        <w:ind w:left="0" w:right="27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</w:r>
      <w:r w:rsidR="005C66F7">
        <w:rPr>
          <w:rFonts w:ascii="Arial" w:hAnsi="Arial" w:cs="Arial"/>
        </w:rPr>
        <w:t>Discuss/Approve</w:t>
      </w:r>
      <w:r w:rsidR="005C66F7">
        <w:rPr>
          <w:rFonts w:ascii="Arial" w:hAnsi="Arial" w:cs="Arial"/>
          <w:b/>
          <w:bCs/>
        </w:rPr>
        <w:t xml:space="preserve"> </w:t>
      </w:r>
      <w:r w:rsidR="008F636E" w:rsidRPr="005C66F7">
        <w:rPr>
          <w:rFonts w:ascii="Arial" w:hAnsi="Arial" w:cs="Arial"/>
          <w:bCs/>
        </w:rPr>
        <w:t>Fee and Admission Schedule for 202</w:t>
      </w:r>
      <w:r w:rsidR="005E5494">
        <w:rPr>
          <w:rFonts w:ascii="Arial" w:hAnsi="Arial" w:cs="Arial"/>
          <w:bCs/>
        </w:rPr>
        <w:t>3</w:t>
      </w:r>
      <w:r w:rsidR="008F636E" w:rsidRPr="005C66F7">
        <w:rPr>
          <w:rFonts w:ascii="Arial" w:hAnsi="Arial" w:cs="Arial"/>
          <w:bCs/>
        </w:rPr>
        <w:t>-202</w:t>
      </w:r>
      <w:r w:rsidR="005E5494">
        <w:rPr>
          <w:rFonts w:ascii="Arial" w:hAnsi="Arial" w:cs="Arial"/>
          <w:bCs/>
        </w:rPr>
        <w:t>4</w:t>
      </w:r>
    </w:p>
    <w:p w14:paraId="61AFDFDE" w14:textId="7A873468" w:rsidR="009D0732" w:rsidRDefault="003D0E12" w:rsidP="003D0E12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III.</w:t>
      </w:r>
      <w:r>
        <w:rPr>
          <w:rFonts w:ascii="Arial" w:hAnsi="Arial" w:cs="Arial"/>
          <w:bCs/>
        </w:rPr>
        <w:tab/>
      </w:r>
      <w:r w:rsidR="00CF63C6" w:rsidRPr="009C237A">
        <w:rPr>
          <w:rFonts w:ascii="Arial" w:hAnsi="Arial" w:cs="Arial"/>
          <w:bCs/>
        </w:rPr>
        <w:t>Discuss/Approve Bid for Copier Paper</w:t>
      </w:r>
      <w:r w:rsidR="009D0732" w:rsidRPr="00ED0CE0">
        <w:rPr>
          <w:rFonts w:ascii="Arial" w:hAnsi="Arial" w:cs="Arial"/>
        </w:rPr>
        <w:t xml:space="preserve"> </w:t>
      </w:r>
    </w:p>
    <w:p w14:paraId="796271A4" w14:textId="77777777" w:rsidR="003D0E12" w:rsidRDefault="003D0E12" w:rsidP="003D0E12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IV.</w:t>
      </w:r>
      <w:r>
        <w:rPr>
          <w:rFonts w:ascii="Arial" w:hAnsi="Arial" w:cs="Arial"/>
        </w:rPr>
        <w:tab/>
        <w:t xml:space="preserve">Discuss/Approve Two-Year </w:t>
      </w:r>
      <w:r>
        <w:rPr>
          <w:rFonts w:ascii="Arial" w:hAnsi="Arial" w:cs="Arial"/>
        </w:rPr>
        <w:t>Agreement with Steeleville for Football Co-Op</w:t>
      </w:r>
    </w:p>
    <w:p w14:paraId="254B132A" w14:textId="5F874B8A" w:rsidR="003D0E12" w:rsidRPr="00ED0CE0" w:rsidRDefault="003D0E12" w:rsidP="003D0E12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for the 2023 and 2024 Seasons</w:t>
      </w:r>
    </w:p>
    <w:p w14:paraId="6855DE4B" w14:textId="77777777" w:rsidR="00A62F59" w:rsidRDefault="002903D9" w:rsidP="00F63093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</w:r>
      <w:r w:rsidR="00E92D29">
        <w:rPr>
          <w:rFonts w:ascii="Arial" w:hAnsi="Arial" w:cs="Arial"/>
        </w:rPr>
        <w:t xml:space="preserve">Proposed </w:t>
      </w:r>
      <w:r w:rsidR="00682CB8">
        <w:rPr>
          <w:rFonts w:ascii="Arial" w:hAnsi="Arial" w:cs="Arial"/>
        </w:rPr>
        <w:t>Policies</w:t>
      </w:r>
    </w:p>
    <w:p w14:paraId="6ED2F70A" w14:textId="04212B30" w:rsidR="00275F2A" w:rsidRPr="00275F2A" w:rsidRDefault="001810E4" w:rsidP="00275F2A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275F2A">
        <w:rPr>
          <w:rFonts w:ascii="Arial" w:hAnsi="Arial" w:cs="Arial"/>
          <w:color w:val="000000" w:themeColor="text1"/>
        </w:rPr>
        <w:t xml:space="preserve">Discuss/Adopt </w:t>
      </w:r>
      <w:r w:rsidR="008B15E9">
        <w:rPr>
          <w:rFonts w:ascii="Arial" w:hAnsi="Arial" w:cs="Arial"/>
          <w:color w:val="000000" w:themeColor="text1"/>
        </w:rPr>
        <w:t>Policies:</w:t>
      </w:r>
      <w:r w:rsidR="00275F2A" w:rsidRPr="00275F2A">
        <w:rPr>
          <w:rFonts w:ascii="Arial" w:hAnsi="Arial" w:cs="Arial"/>
        </w:rPr>
        <w:t xml:space="preserve"> </w:t>
      </w:r>
      <w:r w:rsidR="00275F2A">
        <w:rPr>
          <w:rFonts w:ascii="Arial" w:hAnsi="Arial" w:cs="Arial"/>
        </w:rPr>
        <w:t>School Board Policy #2:80 Board Member Oath and Conduct; #2:170 Procurement of Architectural, Engineering and Land Surveying Services; Operational Services #4:45 Insufficient fund Checks and Debt Recovery; #4:100 Insurance Management; Professional Personnel #5:230 Maintaining Student Discipline; Instruction #6:10 Educational Philosophy and Objectives; #6:190 Extracurricular and Co-Curricular Activities; #6:240 Field Trips; Students #7:275 Orders to Forgo Life-Sustaining Treatment; #7:305 Student Athlete Concussions and Head Injuries; #7:330 Student Use of Buildings – Equal Access; Community Relations #8:25 Advertising and Distributing Materials in Schools Provided by Non-School Related Entities; and #8:95 Parental Involvement</w:t>
      </w:r>
      <w:r w:rsidR="00275F2A" w:rsidRPr="00275F2A">
        <w:rPr>
          <w:rFonts w:ascii="Arial" w:hAnsi="Arial" w:cs="Arial"/>
          <w:b/>
          <w:bCs/>
        </w:rPr>
        <w:t xml:space="preserve">  </w:t>
      </w:r>
    </w:p>
    <w:p w14:paraId="5FD237A9" w14:textId="77777777" w:rsidR="00594726" w:rsidRPr="00ED0CE0" w:rsidRDefault="009D743F" w:rsidP="008B15E9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691F42">
        <w:rPr>
          <w:rFonts w:ascii="Arial" w:hAnsi="Arial" w:cs="Arial"/>
        </w:rPr>
        <w:t>Old Business</w:t>
      </w:r>
      <w:r w:rsidR="001810E4">
        <w:rPr>
          <w:rFonts w:ascii="Arial" w:hAnsi="Arial" w:cs="Arial"/>
        </w:rPr>
        <w:t>/Late Items</w:t>
      </w:r>
      <w:r w:rsidR="008308C3">
        <w:rPr>
          <w:rFonts w:ascii="Arial" w:hAnsi="Arial" w:cs="Arial"/>
        </w:rPr>
        <w:t xml:space="preserve"> </w:t>
      </w:r>
    </w:p>
    <w:p w14:paraId="08300C0C" w14:textId="77777777" w:rsidR="00ED0CE0" w:rsidRPr="008308C3" w:rsidRDefault="00ED0CE0" w:rsidP="00ED0CE0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b/>
          <w:bCs/>
        </w:rPr>
      </w:pPr>
    </w:p>
    <w:p w14:paraId="6D1A3949" w14:textId="77777777" w:rsidR="00ED0CE0" w:rsidRDefault="00594726" w:rsidP="003748D8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ED0CE0">
        <w:rPr>
          <w:rFonts w:ascii="Arial" w:hAnsi="Arial" w:cs="Arial"/>
        </w:rPr>
        <w:t xml:space="preserve">Closed Session </w:t>
      </w:r>
      <w:r w:rsidR="00CB447F" w:rsidRPr="00ED0CE0">
        <w:rPr>
          <w:rFonts w:ascii="Arial" w:hAnsi="Arial" w:cs="Arial"/>
        </w:rPr>
        <w:t>(5 ILCS 120/2)</w:t>
      </w:r>
      <w:r w:rsidR="003748D8" w:rsidRPr="00ED0CE0">
        <w:rPr>
          <w:rFonts w:ascii="Arial" w:hAnsi="Arial" w:cs="Arial"/>
        </w:rPr>
        <w:t>(c)</w:t>
      </w:r>
      <w:r w:rsidR="00CB447F" w:rsidRPr="00ED0CE0">
        <w:rPr>
          <w:rFonts w:ascii="Arial" w:hAnsi="Arial" w:cs="Arial"/>
        </w:rPr>
        <w:t>(</w:t>
      </w:r>
      <w:r w:rsidR="003748D8" w:rsidRPr="00ED0CE0">
        <w:rPr>
          <w:rFonts w:ascii="Arial" w:hAnsi="Arial" w:cs="Arial"/>
        </w:rPr>
        <w:t>1</w:t>
      </w:r>
      <w:r w:rsidR="00CB447F" w:rsidRPr="00ED0CE0">
        <w:rPr>
          <w:rFonts w:ascii="Arial" w:hAnsi="Arial" w:cs="Arial"/>
        </w:rPr>
        <w:t>)</w:t>
      </w:r>
    </w:p>
    <w:p w14:paraId="6F322C12" w14:textId="01B73934" w:rsidR="00CB447F" w:rsidRPr="00ED0CE0" w:rsidRDefault="00CB447F" w:rsidP="00ED0CE0">
      <w:pPr>
        <w:spacing w:line="233" w:lineRule="auto"/>
        <w:ind w:right="270"/>
        <w:rPr>
          <w:rFonts w:ascii="Arial" w:hAnsi="Arial" w:cs="Arial"/>
        </w:rPr>
      </w:pPr>
      <w:r w:rsidRPr="00ED0CE0">
        <w:rPr>
          <w:rFonts w:ascii="Arial" w:hAnsi="Arial" w:cs="Arial"/>
        </w:rPr>
        <w:t xml:space="preserve"> </w:t>
      </w:r>
    </w:p>
    <w:p w14:paraId="72D194F7" w14:textId="63BF52F8" w:rsidR="00594726" w:rsidRPr="00275F2A" w:rsidRDefault="00594726" w:rsidP="009D743F">
      <w:pPr>
        <w:numPr>
          <w:ilvl w:val="0"/>
          <w:numId w:val="1"/>
        </w:numPr>
        <w:spacing w:line="233" w:lineRule="auto"/>
        <w:ind w:right="270"/>
      </w:pPr>
      <w:r w:rsidRPr="006E55AA">
        <w:rPr>
          <w:rFonts w:ascii="Arial" w:hAnsi="Arial" w:cs="Arial"/>
        </w:rPr>
        <w:t>Action on closed session matters</w:t>
      </w:r>
      <w:r w:rsidR="00275F2A">
        <w:rPr>
          <w:rFonts w:ascii="Arial" w:hAnsi="Arial" w:cs="Arial"/>
        </w:rPr>
        <w:t xml:space="preserve"> </w:t>
      </w:r>
    </w:p>
    <w:p w14:paraId="6D4CAD42" w14:textId="5B5F3053" w:rsidR="00594726" w:rsidRPr="004868F9" w:rsidRDefault="00594726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Closed Session Minutes</w:t>
      </w:r>
    </w:p>
    <w:p w14:paraId="53219965" w14:textId="77777777" w:rsidR="00553FF0" w:rsidRPr="00490D29" w:rsidRDefault="00AC4A72" w:rsidP="00490D29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Employment of Personnel</w:t>
      </w:r>
    </w:p>
    <w:p w14:paraId="5046291E" w14:textId="391D6988" w:rsidR="005355CF" w:rsidRDefault="00553FF0" w:rsidP="008B15E9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Cs/>
        </w:rPr>
      </w:pPr>
      <w:r w:rsidRPr="00553FF0">
        <w:rPr>
          <w:rFonts w:ascii="Arial" w:hAnsi="Arial" w:cs="Arial"/>
          <w:bCs/>
        </w:rPr>
        <w:t>I.</w:t>
      </w:r>
      <w:r w:rsidRPr="00553FF0">
        <w:rPr>
          <w:rFonts w:ascii="Arial" w:hAnsi="Arial" w:cs="Arial"/>
          <w:bCs/>
        </w:rPr>
        <w:tab/>
      </w:r>
      <w:r w:rsidR="007B15D7">
        <w:rPr>
          <w:rFonts w:ascii="Arial" w:hAnsi="Arial" w:cs="Arial"/>
          <w:bCs/>
        </w:rPr>
        <w:t>Resignations</w:t>
      </w:r>
      <w:r w:rsidR="00987473">
        <w:rPr>
          <w:rFonts w:ascii="Arial" w:hAnsi="Arial" w:cs="Arial"/>
          <w:bCs/>
        </w:rPr>
        <w:t xml:space="preserve"> </w:t>
      </w:r>
    </w:p>
    <w:p w14:paraId="2727693F" w14:textId="77777777" w:rsidR="00F43B91" w:rsidRDefault="007B15D7" w:rsidP="005E5494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</w:t>
      </w:r>
      <w:r>
        <w:rPr>
          <w:rFonts w:ascii="Arial" w:hAnsi="Arial" w:cs="Arial"/>
          <w:bCs/>
        </w:rPr>
        <w:tab/>
        <w:t xml:space="preserve">Employment </w:t>
      </w:r>
    </w:p>
    <w:p w14:paraId="1078E66C" w14:textId="39234B38" w:rsidR="00F43B91" w:rsidRPr="003D0E12" w:rsidRDefault="00F43B91" w:rsidP="00F43B91">
      <w:pPr>
        <w:pStyle w:val="Level3"/>
        <w:numPr>
          <w:ilvl w:val="0"/>
          <w:numId w:val="4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Cs/>
          <w:color w:val="000000" w:themeColor="text1"/>
        </w:rPr>
      </w:pPr>
      <w:r w:rsidRPr="003D0E12">
        <w:rPr>
          <w:rFonts w:ascii="Arial" w:hAnsi="Arial" w:cs="Arial"/>
          <w:bCs/>
          <w:color w:val="000000" w:themeColor="text1"/>
        </w:rPr>
        <w:t>Administration</w:t>
      </w:r>
      <w:r w:rsidR="003D0E12">
        <w:rPr>
          <w:rFonts w:ascii="Arial" w:hAnsi="Arial" w:cs="Arial"/>
          <w:bCs/>
          <w:color w:val="000000" w:themeColor="text1"/>
        </w:rPr>
        <w:t>/</w:t>
      </w:r>
      <w:r w:rsidRPr="003D0E12">
        <w:rPr>
          <w:rFonts w:ascii="Arial" w:hAnsi="Arial" w:cs="Arial"/>
          <w:bCs/>
          <w:color w:val="000000" w:themeColor="text1"/>
        </w:rPr>
        <w:t>Certified</w:t>
      </w:r>
      <w:r w:rsidR="00ED0CE0" w:rsidRPr="003D0E12">
        <w:rPr>
          <w:rFonts w:ascii="Arial" w:hAnsi="Arial" w:cs="Arial"/>
          <w:bCs/>
          <w:color w:val="000000" w:themeColor="text1"/>
        </w:rPr>
        <w:t>/</w:t>
      </w:r>
      <w:r w:rsidRPr="003D0E12">
        <w:rPr>
          <w:rFonts w:ascii="Arial" w:hAnsi="Arial" w:cs="Arial"/>
          <w:bCs/>
          <w:color w:val="000000" w:themeColor="text1"/>
        </w:rPr>
        <w:t>Non-Certified</w:t>
      </w:r>
    </w:p>
    <w:p w14:paraId="1D341404" w14:textId="7B4A0229" w:rsidR="00F43B91" w:rsidRDefault="005550BA" w:rsidP="00ED0CE0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</w:t>
      </w:r>
      <w:r w:rsidR="007B15D7">
        <w:rPr>
          <w:rFonts w:ascii="Arial" w:hAnsi="Arial" w:cs="Arial"/>
          <w:bCs/>
        </w:rPr>
        <w:t>I</w:t>
      </w:r>
      <w:r w:rsidR="002F2661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F814F5">
        <w:rPr>
          <w:rFonts w:ascii="Arial" w:hAnsi="Arial" w:cs="Arial"/>
          <w:bCs/>
        </w:rPr>
        <w:t xml:space="preserve"> </w:t>
      </w:r>
      <w:r w:rsidR="00486D01">
        <w:rPr>
          <w:rFonts w:ascii="Arial" w:hAnsi="Arial" w:cs="Arial"/>
          <w:bCs/>
        </w:rPr>
        <w:t>Extra-Curricular</w:t>
      </w:r>
    </w:p>
    <w:p w14:paraId="5AA214F3" w14:textId="77777777" w:rsidR="009765BB" w:rsidRDefault="00F57051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  <w:r w:rsidRPr="00F57051"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23722A">
        <w:rPr>
          <w:rFonts w:ascii="Arial" w:hAnsi="Arial" w:cs="Arial"/>
        </w:rPr>
        <w:t>Other</w:t>
      </w:r>
    </w:p>
    <w:p w14:paraId="4C089E8C" w14:textId="77777777" w:rsidR="00ED0CE0" w:rsidRDefault="00ED0CE0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</w:p>
    <w:p w14:paraId="170A966E" w14:textId="77777777" w:rsidR="00594726" w:rsidRPr="006E55AA" w:rsidRDefault="00545420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8308C3">
      <w:type w:val="continuous"/>
      <w:pgSz w:w="12240" w:h="15840"/>
      <w:pgMar w:top="864" w:right="994" w:bottom="720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2C4F2F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9440AF"/>
    <w:multiLevelType w:val="hybridMultilevel"/>
    <w:tmpl w:val="E8F45AD0"/>
    <w:lvl w:ilvl="0" w:tplc="53789566">
      <w:start w:val="4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5D56E0A"/>
    <w:multiLevelType w:val="hybridMultilevel"/>
    <w:tmpl w:val="ADDC814E"/>
    <w:lvl w:ilvl="0" w:tplc="1C7ACD6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233294"/>
    <w:multiLevelType w:val="hybridMultilevel"/>
    <w:tmpl w:val="26FE5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3F990C9D"/>
    <w:multiLevelType w:val="hybridMultilevel"/>
    <w:tmpl w:val="4E9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6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20CDD"/>
    <w:multiLevelType w:val="hybridMultilevel"/>
    <w:tmpl w:val="43404756"/>
    <w:lvl w:ilvl="0" w:tplc="040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5" w:hanging="360"/>
      </w:pPr>
      <w:rPr>
        <w:rFonts w:ascii="Wingdings" w:hAnsi="Wingdings" w:hint="default"/>
      </w:rPr>
    </w:lvl>
  </w:abstractNum>
  <w:abstractNum w:abstractNumId="39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B577A18"/>
    <w:multiLevelType w:val="hybridMultilevel"/>
    <w:tmpl w:val="62F6020E"/>
    <w:lvl w:ilvl="0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42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3129202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60900532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2111865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141821107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75497594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166358657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287662666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207823787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498231601">
    <w:abstractNumId w:val="27"/>
  </w:num>
  <w:num w:numId="10" w16cid:durableId="972714345">
    <w:abstractNumId w:val="10"/>
  </w:num>
  <w:num w:numId="11" w16cid:durableId="424152961">
    <w:abstractNumId w:val="15"/>
  </w:num>
  <w:num w:numId="12" w16cid:durableId="1487237010">
    <w:abstractNumId w:val="23"/>
  </w:num>
  <w:num w:numId="13" w16cid:durableId="950280012">
    <w:abstractNumId w:val="25"/>
  </w:num>
  <w:num w:numId="14" w16cid:durableId="680743741">
    <w:abstractNumId w:val="17"/>
  </w:num>
  <w:num w:numId="15" w16cid:durableId="464396372">
    <w:abstractNumId w:val="34"/>
  </w:num>
  <w:num w:numId="16" w16cid:durableId="2002733012">
    <w:abstractNumId w:val="5"/>
  </w:num>
  <w:num w:numId="17" w16cid:durableId="1557936349">
    <w:abstractNumId w:val="12"/>
  </w:num>
  <w:num w:numId="18" w16cid:durableId="1459568623">
    <w:abstractNumId w:val="16"/>
  </w:num>
  <w:num w:numId="19" w16cid:durableId="1740398011">
    <w:abstractNumId w:val="37"/>
  </w:num>
  <w:num w:numId="20" w16cid:durableId="221721180">
    <w:abstractNumId w:val="7"/>
  </w:num>
  <w:num w:numId="21" w16cid:durableId="1512648702">
    <w:abstractNumId w:val="9"/>
  </w:num>
  <w:num w:numId="22" w16cid:durableId="2057503775">
    <w:abstractNumId w:val="6"/>
  </w:num>
  <w:num w:numId="23" w16cid:durableId="804079388">
    <w:abstractNumId w:val="39"/>
  </w:num>
  <w:num w:numId="24" w16cid:durableId="719133840">
    <w:abstractNumId w:val="33"/>
  </w:num>
  <w:num w:numId="25" w16cid:durableId="761149340">
    <w:abstractNumId w:val="36"/>
  </w:num>
  <w:num w:numId="26" w16cid:durableId="147941237">
    <w:abstractNumId w:val="22"/>
  </w:num>
  <w:num w:numId="27" w16cid:durableId="1211648430">
    <w:abstractNumId w:val="14"/>
  </w:num>
  <w:num w:numId="28" w16cid:durableId="145629453">
    <w:abstractNumId w:val="21"/>
  </w:num>
  <w:num w:numId="29" w16cid:durableId="1383599958">
    <w:abstractNumId w:val="19"/>
  </w:num>
  <w:num w:numId="30" w16cid:durableId="1313482764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671030279">
    <w:abstractNumId w:val="26"/>
  </w:num>
  <w:num w:numId="32" w16cid:durableId="2056390297">
    <w:abstractNumId w:val="40"/>
  </w:num>
  <w:num w:numId="33" w16cid:durableId="1923029672">
    <w:abstractNumId w:val="28"/>
  </w:num>
  <w:num w:numId="34" w16cid:durableId="1752924061">
    <w:abstractNumId w:val="11"/>
  </w:num>
  <w:num w:numId="35" w16cid:durableId="1712194429">
    <w:abstractNumId w:val="18"/>
  </w:num>
  <w:num w:numId="36" w16cid:durableId="885483300">
    <w:abstractNumId w:val="20"/>
  </w:num>
  <w:num w:numId="37" w16cid:durableId="2020113464">
    <w:abstractNumId w:val="30"/>
  </w:num>
  <w:num w:numId="38" w16cid:durableId="1544058328">
    <w:abstractNumId w:val="29"/>
  </w:num>
  <w:num w:numId="39" w16cid:durableId="290595285">
    <w:abstractNumId w:val="32"/>
  </w:num>
  <w:num w:numId="40" w16cid:durableId="1418138870">
    <w:abstractNumId w:val="31"/>
  </w:num>
  <w:num w:numId="41" w16cid:durableId="1645088211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" w16cid:durableId="980421221">
    <w:abstractNumId w:val="42"/>
  </w:num>
  <w:num w:numId="43" w16cid:durableId="658581858">
    <w:abstractNumId w:val="38"/>
  </w:num>
  <w:num w:numId="44" w16cid:durableId="1246651282">
    <w:abstractNumId w:val="24"/>
  </w:num>
  <w:num w:numId="45" w16cid:durableId="345330762">
    <w:abstractNumId w:val="13"/>
  </w:num>
  <w:num w:numId="46" w16cid:durableId="990907112">
    <w:abstractNumId w:val="35"/>
  </w:num>
  <w:num w:numId="47" w16cid:durableId="586036137">
    <w:abstractNumId w:val="8"/>
  </w:num>
  <w:num w:numId="48" w16cid:durableId="45267463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611B"/>
    <w:rsid w:val="00013140"/>
    <w:rsid w:val="00015469"/>
    <w:rsid w:val="000226AE"/>
    <w:rsid w:val="00033FBA"/>
    <w:rsid w:val="00053B66"/>
    <w:rsid w:val="00054CD0"/>
    <w:rsid w:val="00057058"/>
    <w:rsid w:val="00060AE1"/>
    <w:rsid w:val="00066BF5"/>
    <w:rsid w:val="00070C98"/>
    <w:rsid w:val="00072E78"/>
    <w:rsid w:val="000743BB"/>
    <w:rsid w:val="000757C3"/>
    <w:rsid w:val="00075B63"/>
    <w:rsid w:val="0007725E"/>
    <w:rsid w:val="00085AD9"/>
    <w:rsid w:val="00087711"/>
    <w:rsid w:val="00087EE6"/>
    <w:rsid w:val="0009070A"/>
    <w:rsid w:val="0009247C"/>
    <w:rsid w:val="000979E0"/>
    <w:rsid w:val="00097E9C"/>
    <w:rsid w:val="000A0F80"/>
    <w:rsid w:val="000A181C"/>
    <w:rsid w:val="000A2C32"/>
    <w:rsid w:val="000A2D16"/>
    <w:rsid w:val="000A3CF5"/>
    <w:rsid w:val="000B0824"/>
    <w:rsid w:val="000B38C1"/>
    <w:rsid w:val="000B5D60"/>
    <w:rsid w:val="000C1948"/>
    <w:rsid w:val="000C3685"/>
    <w:rsid w:val="000C430D"/>
    <w:rsid w:val="000C4D88"/>
    <w:rsid w:val="000C616A"/>
    <w:rsid w:val="000D68A4"/>
    <w:rsid w:val="000D6C40"/>
    <w:rsid w:val="000E152A"/>
    <w:rsid w:val="000E2D30"/>
    <w:rsid w:val="0011799D"/>
    <w:rsid w:val="0012361C"/>
    <w:rsid w:val="00125AC9"/>
    <w:rsid w:val="00127887"/>
    <w:rsid w:val="00130918"/>
    <w:rsid w:val="0013490B"/>
    <w:rsid w:val="00137188"/>
    <w:rsid w:val="00141A15"/>
    <w:rsid w:val="00151F06"/>
    <w:rsid w:val="0015322C"/>
    <w:rsid w:val="001558F0"/>
    <w:rsid w:val="001619D8"/>
    <w:rsid w:val="00165041"/>
    <w:rsid w:val="001704F5"/>
    <w:rsid w:val="0017315F"/>
    <w:rsid w:val="001766EA"/>
    <w:rsid w:val="00177BE7"/>
    <w:rsid w:val="00180CC6"/>
    <w:rsid w:val="00180D3C"/>
    <w:rsid w:val="001810E4"/>
    <w:rsid w:val="00183165"/>
    <w:rsid w:val="00186BE3"/>
    <w:rsid w:val="00194599"/>
    <w:rsid w:val="00195E78"/>
    <w:rsid w:val="001A137B"/>
    <w:rsid w:val="001A6396"/>
    <w:rsid w:val="001A6E92"/>
    <w:rsid w:val="001A7A29"/>
    <w:rsid w:val="001B7AC2"/>
    <w:rsid w:val="001C1D7A"/>
    <w:rsid w:val="001C5938"/>
    <w:rsid w:val="001D532E"/>
    <w:rsid w:val="001D5AFC"/>
    <w:rsid w:val="001E30B1"/>
    <w:rsid w:val="001E4D17"/>
    <w:rsid w:val="001F017D"/>
    <w:rsid w:val="001F0CFA"/>
    <w:rsid w:val="001F1E7B"/>
    <w:rsid w:val="00201451"/>
    <w:rsid w:val="0020428F"/>
    <w:rsid w:val="002104B4"/>
    <w:rsid w:val="002131AD"/>
    <w:rsid w:val="00216C48"/>
    <w:rsid w:val="00222865"/>
    <w:rsid w:val="00225F05"/>
    <w:rsid w:val="00227E44"/>
    <w:rsid w:val="0023722A"/>
    <w:rsid w:val="00241442"/>
    <w:rsid w:val="002415DB"/>
    <w:rsid w:val="00243147"/>
    <w:rsid w:val="00243E6E"/>
    <w:rsid w:val="00244CE5"/>
    <w:rsid w:val="0024550B"/>
    <w:rsid w:val="00245834"/>
    <w:rsid w:val="00246A79"/>
    <w:rsid w:val="0025112F"/>
    <w:rsid w:val="002513A4"/>
    <w:rsid w:val="00254958"/>
    <w:rsid w:val="0025551F"/>
    <w:rsid w:val="00257443"/>
    <w:rsid w:val="002714AD"/>
    <w:rsid w:val="002714F0"/>
    <w:rsid w:val="00273CFA"/>
    <w:rsid w:val="0027563D"/>
    <w:rsid w:val="00275F2A"/>
    <w:rsid w:val="002762FF"/>
    <w:rsid w:val="00277142"/>
    <w:rsid w:val="00277C4C"/>
    <w:rsid w:val="0028084E"/>
    <w:rsid w:val="00280F9A"/>
    <w:rsid w:val="00281194"/>
    <w:rsid w:val="0028281D"/>
    <w:rsid w:val="00285D49"/>
    <w:rsid w:val="00285E08"/>
    <w:rsid w:val="00286317"/>
    <w:rsid w:val="002903D9"/>
    <w:rsid w:val="00291A0D"/>
    <w:rsid w:val="002A3B17"/>
    <w:rsid w:val="002A6CF4"/>
    <w:rsid w:val="002B1DBC"/>
    <w:rsid w:val="002B56F8"/>
    <w:rsid w:val="002B5D2E"/>
    <w:rsid w:val="002B6908"/>
    <w:rsid w:val="002B6DC4"/>
    <w:rsid w:val="002C2A94"/>
    <w:rsid w:val="002C6A3E"/>
    <w:rsid w:val="002C6A58"/>
    <w:rsid w:val="002D5AEC"/>
    <w:rsid w:val="002E23B7"/>
    <w:rsid w:val="002E50B4"/>
    <w:rsid w:val="002E5B58"/>
    <w:rsid w:val="002F21FA"/>
    <w:rsid w:val="002F2661"/>
    <w:rsid w:val="002F278F"/>
    <w:rsid w:val="002F48F7"/>
    <w:rsid w:val="002F6D43"/>
    <w:rsid w:val="00300B62"/>
    <w:rsid w:val="00303F61"/>
    <w:rsid w:val="00310A68"/>
    <w:rsid w:val="003139F8"/>
    <w:rsid w:val="00317B9A"/>
    <w:rsid w:val="0032289F"/>
    <w:rsid w:val="00327F04"/>
    <w:rsid w:val="00330B4C"/>
    <w:rsid w:val="00331543"/>
    <w:rsid w:val="00337E59"/>
    <w:rsid w:val="003405DA"/>
    <w:rsid w:val="00340AFD"/>
    <w:rsid w:val="003513E2"/>
    <w:rsid w:val="003531DB"/>
    <w:rsid w:val="00355272"/>
    <w:rsid w:val="00360850"/>
    <w:rsid w:val="003642C2"/>
    <w:rsid w:val="0037238E"/>
    <w:rsid w:val="003748D8"/>
    <w:rsid w:val="00382BE1"/>
    <w:rsid w:val="00387A6F"/>
    <w:rsid w:val="00391097"/>
    <w:rsid w:val="003913DF"/>
    <w:rsid w:val="00394B4E"/>
    <w:rsid w:val="003958B4"/>
    <w:rsid w:val="00395E94"/>
    <w:rsid w:val="00396232"/>
    <w:rsid w:val="0039744B"/>
    <w:rsid w:val="003A2B3B"/>
    <w:rsid w:val="003B40FF"/>
    <w:rsid w:val="003B6136"/>
    <w:rsid w:val="003B7695"/>
    <w:rsid w:val="003C3C95"/>
    <w:rsid w:val="003C428D"/>
    <w:rsid w:val="003C695F"/>
    <w:rsid w:val="003D0E12"/>
    <w:rsid w:val="003D6925"/>
    <w:rsid w:val="003D7252"/>
    <w:rsid w:val="003E1598"/>
    <w:rsid w:val="003E7DE9"/>
    <w:rsid w:val="003F041B"/>
    <w:rsid w:val="003F7593"/>
    <w:rsid w:val="00400187"/>
    <w:rsid w:val="00404876"/>
    <w:rsid w:val="0041233E"/>
    <w:rsid w:val="004126C7"/>
    <w:rsid w:val="00417176"/>
    <w:rsid w:val="00424BCB"/>
    <w:rsid w:val="00425ED4"/>
    <w:rsid w:val="00430F83"/>
    <w:rsid w:val="00431D2C"/>
    <w:rsid w:val="00436F5D"/>
    <w:rsid w:val="0044175D"/>
    <w:rsid w:val="00445F3E"/>
    <w:rsid w:val="00450FA1"/>
    <w:rsid w:val="0045432E"/>
    <w:rsid w:val="0045455B"/>
    <w:rsid w:val="00454D40"/>
    <w:rsid w:val="0046153B"/>
    <w:rsid w:val="0046446B"/>
    <w:rsid w:val="00465851"/>
    <w:rsid w:val="004752E0"/>
    <w:rsid w:val="00476A55"/>
    <w:rsid w:val="00480082"/>
    <w:rsid w:val="004868F9"/>
    <w:rsid w:val="00486D01"/>
    <w:rsid w:val="00487F10"/>
    <w:rsid w:val="00490D29"/>
    <w:rsid w:val="0049477C"/>
    <w:rsid w:val="004A3E95"/>
    <w:rsid w:val="004A43F6"/>
    <w:rsid w:val="004A477B"/>
    <w:rsid w:val="004A6615"/>
    <w:rsid w:val="004B4082"/>
    <w:rsid w:val="004B639D"/>
    <w:rsid w:val="004C42CA"/>
    <w:rsid w:val="004D6AFC"/>
    <w:rsid w:val="004E350A"/>
    <w:rsid w:val="004F0B4F"/>
    <w:rsid w:val="004F14E9"/>
    <w:rsid w:val="004F5A90"/>
    <w:rsid w:val="004F7756"/>
    <w:rsid w:val="00503F03"/>
    <w:rsid w:val="00505CD6"/>
    <w:rsid w:val="00505F07"/>
    <w:rsid w:val="005154D0"/>
    <w:rsid w:val="0052000C"/>
    <w:rsid w:val="00525105"/>
    <w:rsid w:val="0053504E"/>
    <w:rsid w:val="005355CF"/>
    <w:rsid w:val="005425BD"/>
    <w:rsid w:val="00545420"/>
    <w:rsid w:val="0054725E"/>
    <w:rsid w:val="00553839"/>
    <w:rsid w:val="00553B2C"/>
    <w:rsid w:val="00553FF0"/>
    <w:rsid w:val="005550BA"/>
    <w:rsid w:val="005563DD"/>
    <w:rsid w:val="00557AE7"/>
    <w:rsid w:val="00560E27"/>
    <w:rsid w:val="005711FA"/>
    <w:rsid w:val="00571B9D"/>
    <w:rsid w:val="00577A14"/>
    <w:rsid w:val="00580D7F"/>
    <w:rsid w:val="0058152E"/>
    <w:rsid w:val="0058179E"/>
    <w:rsid w:val="005849C6"/>
    <w:rsid w:val="00584ECB"/>
    <w:rsid w:val="00590AE1"/>
    <w:rsid w:val="00591207"/>
    <w:rsid w:val="005939FA"/>
    <w:rsid w:val="00594726"/>
    <w:rsid w:val="00595794"/>
    <w:rsid w:val="00595880"/>
    <w:rsid w:val="00595F43"/>
    <w:rsid w:val="00596089"/>
    <w:rsid w:val="0059765D"/>
    <w:rsid w:val="005A1580"/>
    <w:rsid w:val="005A18F6"/>
    <w:rsid w:val="005A2438"/>
    <w:rsid w:val="005A55C2"/>
    <w:rsid w:val="005B5113"/>
    <w:rsid w:val="005B5DEE"/>
    <w:rsid w:val="005B71B7"/>
    <w:rsid w:val="005C33F1"/>
    <w:rsid w:val="005C4C12"/>
    <w:rsid w:val="005C50AC"/>
    <w:rsid w:val="005C66F7"/>
    <w:rsid w:val="005D2767"/>
    <w:rsid w:val="005D2D6B"/>
    <w:rsid w:val="005D646D"/>
    <w:rsid w:val="005D748C"/>
    <w:rsid w:val="005E1F1C"/>
    <w:rsid w:val="005E224B"/>
    <w:rsid w:val="005E28C0"/>
    <w:rsid w:val="005E2BCC"/>
    <w:rsid w:val="005E4ACE"/>
    <w:rsid w:val="005E5494"/>
    <w:rsid w:val="005F0B99"/>
    <w:rsid w:val="005F53EE"/>
    <w:rsid w:val="005F7E51"/>
    <w:rsid w:val="0060175B"/>
    <w:rsid w:val="00601993"/>
    <w:rsid w:val="00602979"/>
    <w:rsid w:val="00605399"/>
    <w:rsid w:val="00607132"/>
    <w:rsid w:val="00611637"/>
    <w:rsid w:val="0061689B"/>
    <w:rsid w:val="006243B4"/>
    <w:rsid w:val="00624F00"/>
    <w:rsid w:val="00627794"/>
    <w:rsid w:val="00633CB7"/>
    <w:rsid w:val="006344BA"/>
    <w:rsid w:val="00634BEB"/>
    <w:rsid w:val="006365C1"/>
    <w:rsid w:val="006379EE"/>
    <w:rsid w:val="00644A7B"/>
    <w:rsid w:val="00647BD5"/>
    <w:rsid w:val="00650D6B"/>
    <w:rsid w:val="00655BB2"/>
    <w:rsid w:val="00656642"/>
    <w:rsid w:val="00662254"/>
    <w:rsid w:val="00664AD5"/>
    <w:rsid w:val="00682CB8"/>
    <w:rsid w:val="00683B1E"/>
    <w:rsid w:val="00686996"/>
    <w:rsid w:val="00690B05"/>
    <w:rsid w:val="006911AB"/>
    <w:rsid w:val="00691F42"/>
    <w:rsid w:val="00694BD2"/>
    <w:rsid w:val="006A2231"/>
    <w:rsid w:val="006A2B36"/>
    <w:rsid w:val="006B5EF7"/>
    <w:rsid w:val="006D4D20"/>
    <w:rsid w:val="006E55AA"/>
    <w:rsid w:val="006F18EE"/>
    <w:rsid w:val="006F3764"/>
    <w:rsid w:val="007023B7"/>
    <w:rsid w:val="00711167"/>
    <w:rsid w:val="0071550C"/>
    <w:rsid w:val="0073535B"/>
    <w:rsid w:val="00742E15"/>
    <w:rsid w:val="00750D04"/>
    <w:rsid w:val="00752405"/>
    <w:rsid w:val="007532DE"/>
    <w:rsid w:val="00753467"/>
    <w:rsid w:val="00753B75"/>
    <w:rsid w:val="00764AA3"/>
    <w:rsid w:val="007655FB"/>
    <w:rsid w:val="00765BF8"/>
    <w:rsid w:val="00766D38"/>
    <w:rsid w:val="00767C4D"/>
    <w:rsid w:val="0077730D"/>
    <w:rsid w:val="00777E48"/>
    <w:rsid w:val="007809FD"/>
    <w:rsid w:val="0079296C"/>
    <w:rsid w:val="00794F23"/>
    <w:rsid w:val="007B1289"/>
    <w:rsid w:val="007B15D7"/>
    <w:rsid w:val="007B21F8"/>
    <w:rsid w:val="007B3A3A"/>
    <w:rsid w:val="007B65FB"/>
    <w:rsid w:val="007C40B1"/>
    <w:rsid w:val="007D27D8"/>
    <w:rsid w:val="007E4A3B"/>
    <w:rsid w:val="007E5A70"/>
    <w:rsid w:val="007E60B7"/>
    <w:rsid w:val="007F1132"/>
    <w:rsid w:val="007F114E"/>
    <w:rsid w:val="007F370D"/>
    <w:rsid w:val="007F7D21"/>
    <w:rsid w:val="00803256"/>
    <w:rsid w:val="0081361E"/>
    <w:rsid w:val="00815892"/>
    <w:rsid w:val="00816287"/>
    <w:rsid w:val="00823088"/>
    <w:rsid w:val="00825415"/>
    <w:rsid w:val="008269CE"/>
    <w:rsid w:val="008308C3"/>
    <w:rsid w:val="00831B77"/>
    <w:rsid w:val="00832CE3"/>
    <w:rsid w:val="008353FA"/>
    <w:rsid w:val="008414A9"/>
    <w:rsid w:val="00841B97"/>
    <w:rsid w:val="008432CA"/>
    <w:rsid w:val="00843605"/>
    <w:rsid w:val="008436C3"/>
    <w:rsid w:val="00846EBD"/>
    <w:rsid w:val="00847580"/>
    <w:rsid w:val="00847C87"/>
    <w:rsid w:val="00860E9E"/>
    <w:rsid w:val="0086546C"/>
    <w:rsid w:val="008662E4"/>
    <w:rsid w:val="00875367"/>
    <w:rsid w:val="00882198"/>
    <w:rsid w:val="0088242F"/>
    <w:rsid w:val="00892832"/>
    <w:rsid w:val="008A5D4D"/>
    <w:rsid w:val="008A62EC"/>
    <w:rsid w:val="008B0CE8"/>
    <w:rsid w:val="008B15E9"/>
    <w:rsid w:val="008B4A49"/>
    <w:rsid w:val="008B5331"/>
    <w:rsid w:val="008B64DC"/>
    <w:rsid w:val="008C0293"/>
    <w:rsid w:val="008C13A3"/>
    <w:rsid w:val="008C558C"/>
    <w:rsid w:val="008C710D"/>
    <w:rsid w:val="008C7E27"/>
    <w:rsid w:val="008D6926"/>
    <w:rsid w:val="008D7EB0"/>
    <w:rsid w:val="008E072F"/>
    <w:rsid w:val="008E2146"/>
    <w:rsid w:val="008E21F3"/>
    <w:rsid w:val="008E25DA"/>
    <w:rsid w:val="008E28DC"/>
    <w:rsid w:val="008E3A6B"/>
    <w:rsid w:val="008E6208"/>
    <w:rsid w:val="008F14EA"/>
    <w:rsid w:val="008F14F2"/>
    <w:rsid w:val="008F1ABA"/>
    <w:rsid w:val="008F2F91"/>
    <w:rsid w:val="008F636E"/>
    <w:rsid w:val="00907276"/>
    <w:rsid w:val="009079B2"/>
    <w:rsid w:val="00911411"/>
    <w:rsid w:val="00916AE9"/>
    <w:rsid w:val="00922B97"/>
    <w:rsid w:val="00933856"/>
    <w:rsid w:val="00936E51"/>
    <w:rsid w:val="00942548"/>
    <w:rsid w:val="00943B0E"/>
    <w:rsid w:val="00944A4C"/>
    <w:rsid w:val="00946B16"/>
    <w:rsid w:val="00946B69"/>
    <w:rsid w:val="00947606"/>
    <w:rsid w:val="00951376"/>
    <w:rsid w:val="00955166"/>
    <w:rsid w:val="00960584"/>
    <w:rsid w:val="00966720"/>
    <w:rsid w:val="009765BB"/>
    <w:rsid w:val="00977A8D"/>
    <w:rsid w:val="009832A3"/>
    <w:rsid w:val="00987473"/>
    <w:rsid w:val="009874A8"/>
    <w:rsid w:val="00987F53"/>
    <w:rsid w:val="009934DB"/>
    <w:rsid w:val="009A7BB5"/>
    <w:rsid w:val="009B02FD"/>
    <w:rsid w:val="009B4094"/>
    <w:rsid w:val="009B6E7B"/>
    <w:rsid w:val="009C206C"/>
    <w:rsid w:val="009C369F"/>
    <w:rsid w:val="009C5C9C"/>
    <w:rsid w:val="009C67B7"/>
    <w:rsid w:val="009C754B"/>
    <w:rsid w:val="009D0732"/>
    <w:rsid w:val="009D4EA1"/>
    <w:rsid w:val="009D743F"/>
    <w:rsid w:val="009E3B52"/>
    <w:rsid w:val="009E3B62"/>
    <w:rsid w:val="009E5424"/>
    <w:rsid w:val="009F10E6"/>
    <w:rsid w:val="009F2324"/>
    <w:rsid w:val="009F25D5"/>
    <w:rsid w:val="009F4362"/>
    <w:rsid w:val="009F5D6A"/>
    <w:rsid w:val="009F74B9"/>
    <w:rsid w:val="00A00BF1"/>
    <w:rsid w:val="00A01B61"/>
    <w:rsid w:val="00A03DA8"/>
    <w:rsid w:val="00A04BB1"/>
    <w:rsid w:val="00A07448"/>
    <w:rsid w:val="00A0788A"/>
    <w:rsid w:val="00A07CB8"/>
    <w:rsid w:val="00A10FBC"/>
    <w:rsid w:val="00A1549A"/>
    <w:rsid w:val="00A20393"/>
    <w:rsid w:val="00A22594"/>
    <w:rsid w:val="00A300D4"/>
    <w:rsid w:val="00A35A2B"/>
    <w:rsid w:val="00A3756F"/>
    <w:rsid w:val="00A40FA5"/>
    <w:rsid w:val="00A45EC0"/>
    <w:rsid w:val="00A503B4"/>
    <w:rsid w:val="00A51CDD"/>
    <w:rsid w:val="00A53B51"/>
    <w:rsid w:val="00A57721"/>
    <w:rsid w:val="00A579D3"/>
    <w:rsid w:val="00A608D6"/>
    <w:rsid w:val="00A6186B"/>
    <w:rsid w:val="00A61B55"/>
    <w:rsid w:val="00A62F59"/>
    <w:rsid w:val="00A70E83"/>
    <w:rsid w:val="00A822C8"/>
    <w:rsid w:val="00A83C8F"/>
    <w:rsid w:val="00A83C98"/>
    <w:rsid w:val="00A84071"/>
    <w:rsid w:val="00A84E9A"/>
    <w:rsid w:val="00A91C17"/>
    <w:rsid w:val="00A95C07"/>
    <w:rsid w:val="00A97EA6"/>
    <w:rsid w:val="00AA076B"/>
    <w:rsid w:val="00AA2B84"/>
    <w:rsid w:val="00AB492D"/>
    <w:rsid w:val="00AB4EAE"/>
    <w:rsid w:val="00AB5216"/>
    <w:rsid w:val="00AC0A90"/>
    <w:rsid w:val="00AC256F"/>
    <w:rsid w:val="00AC3989"/>
    <w:rsid w:val="00AC4A72"/>
    <w:rsid w:val="00AC73A2"/>
    <w:rsid w:val="00AD1988"/>
    <w:rsid w:val="00AE1D65"/>
    <w:rsid w:val="00AF44CB"/>
    <w:rsid w:val="00AF4E3C"/>
    <w:rsid w:val="00B00CF7"/>
    <w:rsid w:val="00B01DE3"/>
    <w:rsid w:val="00B05796"/>
    <w:rsid w:val="00B257C5"/>
    <w:rsid w:val="00B277FA"/>
    <w:rsid w:val="00B314D0"/>
    <w:rsid w:val="00B331AD"/>
    <w:rsid w:val="00B354DD"/>
    <w:rsid w:val="00B37996"/>
    <w:rsid w:val="00B413D0"/>
    <w:rsid w:val="00B414D3"/>
    <w:rsid w:val="00B44A27"/>
    <w:rsid w:val="00B455F8"/>
    <w:rsid w:val="00B45AB8"/>
    <w:rsid w:val="00B55D18"/>
    <w:rsid w:val="00B61E42"/>
    <w:rsid w:val="00B65CBE"/>
    <w:rsid w:val="00B66F67"/>
    <w:rsid w:val="00B72E34"/>
    <w:rsid w:val="00B8114F"/>
    <w:rsid w:val="00B81425"/>
    <w:rsid w:val="00B86542"/>
    <w:rsid w:val="00B93F31"/>
    <w:rsid w:val="00BA2159"/>
    <w:rsid w:val="00BB0371"/>
    <w:rsid w:val="00BB0CE0"/>
    <w:rsid w:val="00BB333C"/>
    <w:rsid w:val="00BB567D"/>
    <w:rsid w:val="00BB5D80"/>
    <w:rsid w:val="00BC6A2F"/>
    <w:rsid w:val="00BD15FE"/>
    <w:rsid w:val="00BD190F"/>
    <w:rsid w:val="00BD1FAE"/>
    <w:rsid w:val="00BD3B0A"/>
    <w:rsid w:val="00BE44AE"/>
    <w:rsid w:val="00BE5B6F"/>
    <w:rsid w:val="00BF045F"/>
    <w:rsid w:val="00BF0B97"/>
    <w:rsid w:val="00BF2D41"/>
    <w:rsid w:val="00C028E8"/>
    <w:rsid w:val="00C0367C"/>
    <w:rsid w:val="00C1240A"/>
    <w:rsid w:val="00C204BC"/>
    <w:rsid w:val="00C2058D"/>
    <w:rsid w:val="00C279FE"/>
    <w:rsid w:val="00C335D7"/>
    <w:rsid w:val="00C41C05"/>
    <w:rsid w:val="00C52FCD"/>
    <w:rsid w:val="00C5374E"/>
    <w:rsid w:val="00C60D4A"/>
    <w:rsid w:val="00C6709E"/>
    <w:rsid w:val="00C72373"/>
    <w:rsid w:val="00C72F57"/>
    <w:rsid w:val="00C76E62"/>
    <w:rsid w:val="00C775BF"/>
    <w:rsid w:val="00C775E0"/>
    <w:rsid w:val="00C85F25"/>
    <w:rsid w:val="00C943F0"/>
    <w:rsid w:val="00C9599D"/>
    <w:rsid w:val="00CA24A5"/>
    <w:rsid w:val="00CA3FA0"/>
    <w:rsid w:val="00CA49DA"/>
    <w:rsid w:val="00CB24EF"/>
    <w:rsid w:val="00CB2E5E"/>
    <w:rsid w:val="00CB417C"/>
    <w:rsid w:val="00CB447F"/>
    <w:rsid w:val="00CB4845"/>
    <w:rsid w:val="00CC26F4"/>
    <w:rsid w:val="00CD64F4"/>
    <w:rsid w:val="00CE355C"/>
    <w:rsid w:val="00CE3A93"/>
    <w:rsid w:val="00CE66C9"/>
    <w:rsid w:val="00CF0433"/>
    <w:rsid w:val="00CF28D1"/>
    <w:rsid w:val="00CF63C6"/>
    <w:rsid w:val="00D0782F"/>
    <w:rsid w:val="00D17172"/>
    <w:rsid w:val="00D22C33"/>
    <w:rsid w:val="00D25138"/>
    <w:rsid w:val="00D31FBF"/>
    <w:rsid w:val="00D3405C"/>
    <w:rsid w:val="00D50102"/>
    <w:rsid w:val="00D50C54"/>
    <w:rsid w:val="00D64146"/>
    <w:rsid w:val="00D64F07"/>
    <w:rsid w:val="00D6772D"/>
    <w:rsid w:val="00D7159A"/>
    <w:rsid w:val="00D74E78"/>
    <w:rsid w:val="00D81829"/>
    <w:rsid w:val="00D872BA"/>
    <w:rsid w:val="00DA216A"/>
    <w:rsid w:val="00DB104E"/>
    <w:rsid w:val="00DB42E2"/>
    <w:rsid w:val="00DB50F2"/>
    <w:rsid w:val="00DC586B"/>
    <w:rsid w:val="00DC5E50"/>
    <w:rsid w:val="00DC7EA6"/>
    <w:rsid w:val="00DD1C67"/>
    <w:rsid w:val="00DE2BC1"/>
    <w:rsid w:val="00DF5498"/>
    <w:rsid w:val="00E01CD3"/>
    <w:rsid w:val="00E03401"/>
    <w:rsid w:val="00E06A0E"/>
    <w:rsid w:val="00E11F73"/>
    <w:rsid w:val="00E14FC0"/>
    <w:rsid w:val="00E17C5F"/>
    <w:rsid w:val="00E20555"/>
    <w:rsid w:val="00E262A0"/>
    <w:rsid w:val="00E275E3"/>
    <w:rsid w:val="00E409E5"/>
    <w:rsid w:val="00E52233"/>
    <w:rsid w:val="00E56688"/>
    <w:rsid w:val="00E61539"/>
    <w:rsid w:val="00E629F8"/>
    <w:rsid w:val="00E6450D"/>
    <w:rsid w:val="00E73CFE"/>
    <w:rsid w:val="00E74BC4"/>
    <w:rsid w:val="00E76B11"/>
    <w:rsid w:val="00E80D60"/>
    <w:rsid w:val="00E816CC"/>
    <w:rsid w:val="00E83DA9"/>
    <w:rsid w:val="00E84CE5"/>
    <w:rsid w:val="00E86F48"/>
    <w:rsid w:val="00E87190"/>
    <w:rsid w:val="00E91E91"/>
    <w:rsid w:val="00E92D29"/>
    <w:rsid w:val="00E94659"/>
    <w:rsid w:val="00E97C15"/>
    <w:rsid w:val="00EB09A6"/>
    <w:rsid w:val="00EB1DA2"/>
    <w:rsid w:val="00EC38A0"/>
    <w:rsid w:val="00ED0CE0"/>
    <w:rsid w:val="00ED1170"/>
    <w:rsid w:val="00ED12C2"/>
    <w:rsid w:val="00EF40DD"/>
    <w:rsid w:val="00EF5963"/>
    <w:rsid w:val="00F024B3"/>
    <w:rsid w:val="00F224B3"/>
    <w:rsid w:val="00F325D5"/>
    <w:rsid w:val="00F3268E"/>
    <w:rsid w:val="00F404DA"/>
    <w:rsid w:val="00F43B91"/>
    <w:rsid w:val="00F476F7"/>
    <w:rsid w:val="00F523A2"/>
    <w:rsid w:val="00F537CC"/>
    <w:rsid w:val="00F57051"/>
    <w:rsid w:val="00F61F06"/>
    <w:rsid w:val="00F63093"/>
    <w:rsid w:val="00F645E9"/>
    <w:rsid w:val="00F70659"/>
    <w:rsid w:val="00F76B03"/>
    <w:rsid w:val="00F77261"/>
    <w:rsid w:val="00F814F5"/>
    <w:rsid w:val="00F87CC5"/>
    <w:rsid w:val="00F87D56"/>
    <w:rsid w:val="00F94B5C"/>
    <w:rsid w:val="00FA2E30"/>
    <w:rsid w:val="00FA7A9D"/>
    <w:rsid w:val="00FB0809"/>
    <w:rsid w:val="00FB43D3"/>
    <w:rsid w:val="00FB79C7"/>
    <w:rsid w:val="00FC316B"/>
    <w:rsid w:val="00FC4F88"/>
    <w:rsid w:val="00FC56DE"/>
    <w:rsid w:val="00FC7654"/>
    <w:rsid w:val="00FD0B9F"/>
    <w:rsid w:val="00FD1678"/>
    <w:rsid w:val="00FD41F0"/>
    <w:rsid w:val="00FE18D0"/>
    <w:rsid w:val="00FE2F52"/>
    <w:rsid w:val="00FE383C"/>
    <w:rsid w:val="00FE39AB"/>
    <w:rsid w:val="00FE3C03"/>
    <w:rsid w:val="00FF3A86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938C"/>
  <w15:docId w15:val="{B47D33AC-BA83-6942-9D43-FEEBFE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A0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3</cp:revision>
  <cp:lastPrinted>2023-07-11T19:27:00Z</cp:lastPrinted>
  <dcterms:created xsi:type="dcterms:W3CDTF">2023-07-07T16:19:00Z</dcterms:created>
  <dcterms:modified xsi:type="dcterms:W3CDTF">2023-07-11T19:27:00Z</dcterms:modified>
</cp:coreProperties>
</file>