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0299" w14:textId="77777777" w:rsidR="00D11B28" w:rsidRDefault="00D11B28">
      <w:pPr>
        <w:spacing w:line="233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14:paraId="3693764A" w14:textId="636D8563" w:rsidR="00594726" w:rsidRPr="00196220" w:rsidRDefault="00594726">
      <w:pPr>
        <w:spacing w:line="233" w:lineRule="auto"/>
        <w:jc w:val="center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REGULAR MEETING OF THE BOARD OF EDUCATION</w:t>
      </w:r>
    </w:p>
    <w:p w14:paraId="522DC548" w14:textId="77777777" w:rsidR="00594726" w:rsidRPr="00196220" w:rsidRDefault="00594726">
      <w:pPr>
        <w:spacing w:line="233" w:lineRule="auto"/>
        <w:ind w:right="270"/>
        <w:jc w:val="center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SPARTA COMMUNITY UNIT DISTRICT NO. 140</w:t>
      </w:r>
    </w:p>
    <w:p w14:paraId="40F63CA3" w14:textId="77777777" w:rsidR="00594726" w:rsidRPr="00196220" w:rsidRDefault="00D730A3">
      <w:pPr>
        <w:spacing w:line="233" w:lineRule="auto"/>
        <w:ind w:right="270"/>
        <w:jc w:val="center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 xml:space="preserve">Sparta </w:t>
      </w:r>
      <w:r w:rsidR="0065477F" w:rsidRPr="00196220">
        <w:rPr>
          <w:rFonts w:ascii="Arial" w:hAnsi="Arial" w:cs="Arial"/>
          <w:sz w:val="22"/>
          <w:szCs w:val="22"/>
        </w:rPr>
        <w:t>Lincoln School</w:t>
      </w:r>
    </w:p>
    <w:p w14:paraId="41811F1E" w14:textId="5557CF06" w:rsidR="00594726" w:rsidRPr="00196220" w:rsidRDefault="0077730D">
      <w:pPr>
        <w:spacing w:line="233" w:lineRule="auto"/>
        <w:ind w:right="270"/>
        <w:jc w:val="center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 xml:space="preserve">March </w:t>
      </w:r>
      <w:r w:rsidR="00C144CD">
        <w:rPr>
          <w:rFonts w:ascii="Arial" w:hAnsi="Arial" w:cs="Arial"/>
          <w:sz w:val="22"/>
          <w:szCs w:val="22"/>
        </w:rPr>
        <w:t>14</w:t>
      </w:r>
      <w:r w:rsidRPr="00196220">
        <w:rPr>
          <w:rFonts w:ascii="Arial" w:hAnsi="Arial" w:cs="Arial"/>
          <w:sz w:val="22"/>
          <w:szCs w:val="22"/>
        </w:rPr>
        <w:t>,</w:t>
      </w:r>
      <w:r w:rsidR="00594726" w:rsidRPr="00196220">
        <w:rPr>
          <w:rFonts w:ascii="Arial" w:hAnsi="Arial" w:cs="Arial"/>
          <w:sz w:val="22"/>
          <w:szCs w:val="22"/>
        </w:rPr>
        <w:t xml:space="preserve"> 20</w:t>
      </w:r>
      <w:r w:rsidR="00C841AE" w:rsidRPr="00196220">
        <w:rPr>
          <w:rFonts w:ascii="Arial" w:hAnsi="Arial" w:cs="Arial"/>
          <w:sz w:val="22"/>
          <w:szCs w:val="22"/>
        </w:rPr>
        <w:t>2</w:t>
      </w:r>
      <w:r w:rsidR="00C144CD">
        <w:rPr>
          <w:rFonts w:ascii="Arial" w:hAnsi="Arial" w:cs="Arial"/>
          <w:sz w:val="22"/>
          <w:szCs w:val="22"/>
        </w:rPr>
        <w:t>4</w:t>
      </w:r>
    </w:p>
    <w:p w14:paraId="11939CF1" w14:textId="77777777" w:rsidR="00594726" w:rsidRPr="00196220" w:rsidRDefault="00594726">
      <w:pPr>
        <w:spacing w:line="233" w:lineRule="auto"/>
        <w:ind w:right="270"/>
        <w:jc w:val="center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7:00 p.m.</w:t>
      </w:r>
    </w:p>
    <w:p w14:paraId="66F87143" w14:textId="77777777" w:rsidR="00594726" w:rsidRPr="00196220" w:rsidRDefault="00594726">
      <w:pPr>
        <w:spacing w:line="233" w:lineRule="auto"/>
        <w:ind w:right="270"/>
        <w:jc w:val="center"/>
        <w:rPr>
          <w:rFonts w:ascii="Arial" w:hAnsi="Arial" w:cs="Arial"/>
          <w:sz w:val="22"/>
          <w:szCs w:val="22"/>
        </w:rPr>
      </w:pPr>
    </w:p>
    <w:p w14:paraId="641DFB84" w14:textId="77777777" w:rsidR="00B704F5" w:rsidRPr="00196220" w:rsidRDefault="00B704F5" w:rsidP="00B6146C">
      <w:pPr>
        <w:pStyle w:val="Level1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  <w:sz w:val="22"/>
          <w:szCs w:val="22"/>
        </w:rPr>
      </w:pPr>
    </w:p>
    <w:p w14:paraId="6D46F189" w14:textId="77777777" w:rsidR="00C5374E" w:rsidRPr="00196220" w:rsidRDefault="00594726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Call Regular Meeting to Order, Roll Call, Recite Pledge of Allegiance</w:t>
      </w:r>
    </w:p>
    <w:p w14:paraId="55ACF4E7" w14:textId="77777777" w:rsidR="00B6146C" w:rsidRPr="00196220" w:rsidRDefault="00B6146C" w:rsidP="00B6146C">
      <w:pPr>
        <w:pStyle w:val="Level1"/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  <w:sz w:val="22"/>
          <w:szCs w:val="22"/>
        </w:rPr>
      </w:pPr>
    </w:p>
    <w:p w14:paraId="673C1D8E" w14:textId="77777777" w:rsidR="00B6146C" w:rsidRPr="00196220" w:rsidRDefault="00B6146C" w:rsidP="00B6146C">
      <w:pPr>
        <w:numPr>
          <w:ilvl w:val="0"/>
          <w:numId w:val="1"/>
        </w:numPr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Public Comments (blue card requests)</w:t>
      </w:r>
    </w:p>
    <w:p w14:paraId="0846B00C" w14:textId="77777777" w:rsidR="005849C6" w:rsidRPr="00196220" w:rsidRDefault="005849C6" w:rsidP="005849C6">
      <w:pPr>
        <w:pStyle w:val="Level1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  <w:sz w:val="22"/>
          <w:szCs w:val="22"/>
        </w:rPr>
      </w:pPr>
    </w:p>
    <w:p w14:paraId="1ADC7F93" w14:textId="48FA4D57" w:rsidR="00594726" w:rsidRPr="00196220" w:rsidRDefault="00594726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Approve Minutes</w:t>
      </w:r>
      <w:r w:rsidRPr="0019622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816DB42" w14:textId="77777777" w:rsidR="00594726" w:rsidRPr="00196220" w:rsidRDefault="00594726">
      <w:pPr>
        <w:spacing w:line="233" w:lineRule="auto"/>
        <w:ind w:right="270"/>
        <w:rPr>
          <w:rFonts w:ascii="Arial" w:hAnsi="Arial" w:cs="Arial"/>
          <w:sz w:val="22"/>
          <w:szCs w:val="22"/>
        </w:rPr>
      </w:pPr>
    </w:p>
    <w:p w14:paraId="3FE636F0" w14:textId="77777777" w:rsidR="00594726" w:rsidRPr="00196220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Consent Items</w:t>
      </w:r>
    </w:p>
    <w:p w14:paraId="7DD6655B" w14:textId="335D9213" w:rsidR="00594726" w:rsidRPr="00196220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Bills</w:t>
      </w:r>
      <w:r w:rsidR="00560E27" w:rsidRPr="00196220">
        <w:rPr>
          <w:rFonts w:ascii="Arial" w:hAnsi="Arial" w:cs="Arial"/>
          <w:sz w:val="22"/>
          <w:szCs w:val="22"/>
        </w:rPr>
        <w:t xml:space="preserve"> and</w:t>
      </w:r>
      <w:r w:rsidRPr="00196220">
        <w:rPr>
          <w:rFonts w:ascii="Arial" w:hAnsi="Arial" w:cs="Arial"/>
          <w:sz w:val="22"/>
          <w:szCs w:val="22"/>
        </w:rPr>
        <w:t xml:space="preserve"> Payroll </w:t>
      </w:r>
    </w:p>
    <w:p w14:paraId="5AE7888C" w14:textId="77777777" w:rsidR="00594726" w:rsidRPr="00196220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Meetings and Conferences</w:t>
      </w:r>
    </w:p>
    <w:p w14:paraId="7F6E5472" w14:textId="465E24FC" w:rsidR="00515698" w:rsidRPr="00196220" w:rsidRDefault="00800A62" w:rsidP="00515698">
      <w:pPr>
        <w:pStyle w:val="Level3"/>
        <w:numPr>
          <w:ilvl w:val="2"/>
          <w:numId w:val="1"/>
        </w:numPr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7730D" w:rsidRPr="00196220">
        <w:rPr>
          <w:rFonts w:ascii="Arial" w:hAnsi="Arial" w:cs="Arial"/>
          <w:sz w:val="22"/>
          <w:szCs w:val="22"/>
        </w:rPr>
        <w:t xml:space="preserve">pril </w:t>
      </w:r>
      <w:r w:rsidR="00D179E8" w:rsidRPr="00196220">
        <w:rPr>
          <w:rFonts w:ascii="Arial" w:hAnsi="Arial" w:cs="Arial"/>
          <w:sz w:val="22"/>
          <w:szCs w:val="22"/>
        </w:rPr>
        <w:t>1</w:t>
      </w:r>
      <w:r w:rsidR="00C144CD">
        <w:rPr>
          <w:rFonts w:ascii="Arial" w:hAnsi="Arial" w:cs="Arial"/>
          <w:sz w:val="22"/>
          <w:szCs w:val="22"/>
        </w:rPr>
        <w:t>1</w:t>
      </w:r>
      <w:r w:rsidR="007861CF" w:rsidRPr="00196220">
        <w:rPr>
          <w:rFonts w:ascii="Arial" w:hAnsi="Arial" w:cs="Arial"/>
          <w:sz w:val="22"/>
          <w:szCs w:val="22"/>
        </w:rPr>
        <w:t>,</w:t>
      </w:r>
      <w:r w:rsidR="00594726" w:rsidRPr="00196220">
        <w:rPr>
          <w:rFonts w:ascii="Arial" w:hAnsi="Arial" w:cs="Arial"/>
          <w:sz w:val="22"/>
          <w:szCs w:val="22"/>
        </w:rPr>
        <w:t xml:space="preserve"> 20</w:t>
      </w:r>
      <w:r w:rsidR="00C841AE" w:rsidRPr="00196220">
        <w:rPr>
          <w:rFonts w:ascii="Arial" w:hAnsi="Arial" w:cs="Arial"/>
          <w:sz w:val="22"/>
          <w:szCs w:val="22"/>
        </w:rPr>
        <w:t>2</w:t>
      </w:r>
      <w:r w:rsidR="00C144CD">
        <w:rPr>
          <w:rFonts w:ascii="Arial" w:hAnsi="Arial" w:cs="Arial"/>
          <w:sz w:val="22"/>
          <w:szCs w:val="22"/>
        </w:rPr>
        <w:t>4</w:t>
      </w:r>
      <w:r w:rsidR="00594726" w:rsidRPr="00196220">
        <w:rPr>
          <w:rFonts w:ascii="Arial" w:hAnsi="Arial" w:cs="Arial"/>
          <w:sz w:val="22"/>
          <w:szCs w:val="22"/>
        </w:rPr>
        <w:t xml:space="preserve"> – Regular Board Meeting at </w:t>
      </w:r>
      <w:r w:rsidR="00D730A3" w:rsidRPr="00196220">
        <w:rPr>
          <w:rFonts w:ascii="Arial" w:hAnsi="Arial" w:cs="Arial"/>
          <w:sz w:val="22"/>
          <w:szCs w:val="22"/>
        </w:rPr>
        <w:t>Evansville Attendance Center</w:t>
      </w:r>
      <w:r w:rsidR="00515698" w:rsidRPr="00196220">
        <w:rPr>
          <w:rFonts w:ascii="Arial" w:hAnsi="Arial" w:cs="Arial"/>
          <w:sz w:val="22"/>
          <w:szCs w:val="22"/>
        </w:rPr>
        <w:t xml:space="preserve"> 7 p.m.</w:t>
      </w:r>
    </w:p>
    <w:p w14:paraId="46AAA7B4" w14:textId="77777777" w:rsidR="00594726" w:rsidRPr="00196220" w:rsidRDefault="00594726">
      <w:pPr>
        <w:spacing w:line="233" w:lineRule="auto"/>
        <w:ind w:right="270"/>
        <w:rPr>
          <w:rFonts w:ascii="Arial" w:hAnsi="Arial" w:cs="Arial"/>
          <w:sz w:val="22"/>
          <w:szCs w:val="22"/>
        </w:rPr>
      </w:pPr>
    </w:p>
    <w:p w14:paraId="1BF07BD6" w14:textId="77777777" w:rsidR="00594726" w:rsidRPr="00196220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Reports and Discussion/Action Items</w:t>
      </w:r>
    </w:p>
    <w:p w14:paraId="73CB733E" w14:textId="77777777" w:rsidR="00C841AE" w:rsidRPr="00196220" w:rsidRDefault="00C841AE" w:rsidP="00C841AE">
      <w:pPr>
        <w:pStyle w:val="Level2"/>
        <w:numPr>
          <w:ilvl w:val="1"/>
          <w:numId w:val="4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Administrators’ Report</w:t>
      </w:r>
    </w:p>
    <w:p w14:paraId="5F10FBB2" w14:textId="77777777" w:rsidR="007861CF" w:rsidRPr="00196220" w:rsidRDefault="00C841AE" w:rsidP="00C841AE">
      <w:pPr>
        <w:pStyle w:val="Level3"/>
        <w:numPr>
          <w:ilvl w:val="2"/>
          <w:numId w:val="45"/>
        </w:numPr>
        <w:tabs>
          <w:tab w:val="left" w:pos="-1440"/>
        </w:tabs>
        <w:spacing w:line="233" w:lineRule="auto"/>
        <w:ind w:left="720" w:right="270" w:firstLine="72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Principals</w:t>
      </w:r>
    </w:p>
    <w:p w14:paraId="2994C457" w14:textId="77777777" w:rsidR="007861CF" w:rsidRPr="00196220" w:rsidRDefault="00A0676D" w:rsidP="00C841AE">
      <w:pPr>
        <w:pStyle w:val="Level3"/>
        <w:numPr>
          <w:ilvl w:val="2"/>
          <w:numId w:val="45"/>
        </w:numPr>
        <w:tabs>
          <w:tab w:val="left" w:pos="-1440"/>
        </w:tabs>
        <w:spacing w:line="233" w:lineRule="auto"/>
        <w:ind w:left="720" w:right="270" w:firstLine="72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B</w:t>
      </w:r>
      <w:r w:rsidR="00C841AE" w:rsidRPr="00196220">
        <w:rPr>
          <w:rFonts w:ascii="Arial" w:hAnsi="Arial" w:cs="Arial"/>
          <w:color w:val="000000"/>
          <w:sz w:val="22"/>
          <w:szCs w:val="22"/>
        </w:rPr>
        <w:t>uilding &amp; Grounds</w:t>
      </w:r>
    </w:p>
    <w:p w14:paraId="063A9745" w14:textId="5C3EA6F0" w:rsidR="00C841AE" w:rsidRPr="00196220" w:rsidRDefault="00800A62" w:rsidP="00C841AE">
      <w:pPr>
        <w:ind w:left="720" w:right="27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III.</w:t>
      </w:r>
      <w:r w:rsidR="00C841AE" w:rsidRPr="00196220">
        <w:rPr>
          <w:rFonts w:ascii="Arial" w:hAnsi="Arial" w:cs="Arial"/>
          <w:color w:val="000000"/>
          <w:sz w:val="22"/>
          <w:szCs w:val="22"/>
        </w:rPr>
        <w:tab/>
        <w:t>Superintendent</w:t>
      </w:r>
    </w:p>
    <w:p w14:paraId="2F188747" w14:textId="77777777" w:rsidR="00431D2C" w:rsidRPr="00196220" w:rsidRDefault="00C841AE" w:rsidP="00C841AE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ab/>
        <w:t>b.</w:t>
      </w:r>
      <w:r w:rsidRPr="00196220">
        <w:rPr>
          <w:rFonts w:ascii="Arial" w:hAnsi="Arial" w:cs="Arial"/>
          <w:sz w:val="22"/>
          <w:szCs w:val="22"/>
        </w:rPr>
        <w:tab/>
      </w:r>
      <w:r w:rsidR="00594726" w:rsidRPr="00196220">
        <w:rPr>
          <w:rFonts w:ascii="Arial" w:hAnsi="Arial" w:cs="Arial"/>
          <w:sz w:val="22"/>
          <w:szCs w:val="22"/>
        </w:rPr>
        <w:t>Board Committee Reports</w:t>
      </w:r>
    </w:p>
    <w:p w14:paraId="7808174E" w14:textId="43C6781E" w:rsidR="005A00CA" w:rsidRDefault="00560E27" w:rsidP="001B707A">
      <w:pPr>
        <w:pStyle w:val="Level2"/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c.</w:t>
      </w:r>
      <w:r w:rsidRPr="00196220">
        <w:rPr>
          <w:rFonts w:ascii="Arial" w:hAnsi="Arial" w:cs="Arial"/>
          <w:sz w:val="22"/>
          <w:szCs w:val="22"/>
        </w:rPr>
        <w:tab/>
      </w:r>
      <w:r w:rsidR="00594726" w:rsidRPr="00196220">
        <w:rPr>
          <w:rFonts w:ascii="Arial" w:hAnsi="Arial" w:cs="Arial"/>
          <w:sz w:val="22"/>
          <w:szCs w:val="22"/>
        </w:rPr>
        <w:t>Other</w:t>
      </w:r>
    </w:p>
    <w:p w14:paraId="6CD0AD57" w14:textId="58516D8A" w:rsidR="001B707A" w:rsidRDefault="001B707A" w:rsidP="001B707A">
      <w:pPr>
        <w:pStyle w:val="Level2"/>
        <w:tabs>
          <w:tab w:val="left" w:pos="-1440"/>
        </w:tabs>
        <w:spacing w:line="233" w:lineRule="auto"/>
        <w:ind w:left="360" w:right="27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I.</w:t>
      </w:r>
      <w:r>
        <w:rPr>
          <w:rFonts w:ascii="Arial" w:hAnsi="Arial" w:cs="Arial"/>
          <w:sz w:val="22"/>
          <w:szCs w:val="22"/>
        </w:rPr>
        <w:tab/>
        <w:t>Discuss Solar Eclipse on April 8, 2024</w:t>
      </w:r>
    </w:p>
    <w:p w14:paraId="1A3257F8" w14:textId="77777777" w:rsidR="001B707A" w:rsidRDefault="001B707A" w:rsidP="001B707A">
      <w:pPr>
        <w:pStyle w:val="Level2"/>
        <w:tabs>
          <w:tab w:val="left" w:pos="-1440"/>
        </w:tabs>
        <w:spacing w:line="233" w:lineRule="auto"/>
        <w:ind w:right="270" w:hanging="1080"/>
        <w:rPr>
          <w:rFonts w:ascii="Arial" w:hAnsi="Arial" w:cs="Arial"/>
          <w:sz w:val="22"/>
          <w:szCs w:val="22"/>
        </w:rPr>
      </w:pPr>
      <w:r w:rsidRPr="00442BD2">
        <w:rPr>
          <w:rFonts w:ascii="Arial" w:hAnsi="Arial" w:cs="Arial"/>
          <w:sz w:val="22"/>
          <w:szCs w:val="22"/>
        </w:rPr>
        <w:tab/>
        <w:t>I</w:t>
      </w:r>
      <w:r>
        <w:rPr>
          <w:rFonts w:ascii="Arial" w:hAnsi="Arial" w:cs="Arial"/>
          <w:sz w:val="22"/>
          <w:szCs w:val="22"/>
        </w:rPr>
        <w:t>I.</w:t>
      </w:r>
      <w:r>
        <w:rPr>
          <w:rFonts w:ascii="Arial" w:hAnsi="Arial" w:cs="Arial"/>
          <w:sz w:val="22"/>
          <w:szCs w:val="22"/>
        </w:rPr>
        <w:tab/>
        <w:t>Discuss/Adopt Resolution Authorizing the Issuance of General</w:t>
      </w:r>
    </w:p>
    <w:p w14:paraId="60AD20D0" w14:textId="707823B2" w:rsidR="001B707A" w:rsidRPr="000676FC" w:rsidRDefault="001B707A" w:rsidP="001B707A">
      <w:pPr>
        <w:pStyle w:val="Level2"/>
        <w:tabs>
          <w:tab w:val="left" w:pos="-1440"/>
        </w:tabs>
        <w:spacing w:line="233" w:lineRule="auto"/>
        <w:ind w:left="2160" w:right="27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Obligation Alternate Bonds in an Aggregate Principal Amount not to exceed $5,500,000 for the Purpose of Improving the Sites of and Altering, Repairing and Equipping School Buildings and Facilities, Including Acquiring and Installing a Solar Array </w:t>
      </w:r>
    </w:p>
    <w:p w14:paraId="42F173F1" w14:textId="297A9E28" w:rsidR="00C2675D" w:rsidRDefault="006C1DC8" w:rsidP="006B36B7">
      <w:pPr>
        <w:pStyle w:val="Level3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b/>
          <w:bCs/>
          <w:sz w:val="22"/>
          <w:szCs w:val="22"/>
        </w:rPr>
        <w:tab/>
      </w:r>
      <w:r w:rsidRPr="00196220">
        <w:rPr>
          <w:rFonts w:ascii="Arial" w:hAnsi="Arial" w:cs="Arial"/>
          <w:bCs/>
          <w:sz w:val="22"/>
          <w:szCs w:val="22"/>
        </w:rPr>
        <w:t>d.</w:t>
      </w:r>
      <w:r w:rsidR="002903D9" w:rsidRPr="00196220">
        <w:rPr>
          <w:rFonts w:ascii="Arial" w:hAnsi="Arial" w:cs="Arial"/>
          <w:sz w:val="22"/>
          <w:szCs w:val="22"/>
        </w:rPr>
        <w:tab/>
      </w:r>
      <w:r w:rsidR="00E92D29" w:rsidRPr="00196220">
        <w:rPr>
          <w:rFonts w:ascii="Arial" w:hAnsi="Arial" w:cs="Arial"/>
          <w:sz w:val="22"/>
          <w:szCs w:val="22"/>
        </w:rPr>
        <w:t xml:space="preserve">Proposed </w:t>
      </w:r>
      <w:r w:rsidR="00682CB8" w:rsidRPr="00196220">
        <w:rPr>
          <w:rFonts w:ascii="Arial" w:hAnsi="Arial" w:cs="Arial"/>
          <w:sz w:val="22"/>
          <w:szCs w:val="22"/>
        </w:rPr>
        <w:t>Policies</w:t>
      </w:r>
    </w:p>
    <w:p w14:paraId="372BF178" w14:textId="7784BCD2" w:rsidR="00507A72" w:rsidRPr="00196220" w:rsidRDefault="00507A72" w:rsidP="006B36B7">
      <w:pPr>
        <w:pStyle w:val="Level3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I.</w:t>
      </w:r>
      <w:r>
        <w:rPr>
          <w:rFonts w:ascii="Arial" w:hAnsi="Arial" w:cs="Arial"/>
          <w:sz w:val="22"/>
          <w:szCs w:val="22"/>
        </w:rPr>
        <w:tab/>
        <w:t>First Reading for Students Policy #7:60 Residence</w:t>
      </w:r>
    </w:p>
    <w:p w14:paraId="5CDC2D16" w14:textId="569C1516" w:rsidR="00656642" w:rsidRDefault="003B7D7A" w:rsidP="00880477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e.</w:t>
      </w:r>
      <w:r w:rsidR="009D743F" w:rsidRPr="00196220">
        <w:rPr>
          <w:rFonts w:ascii="Arial" w:hAnsi="Arial" w:cs="Arial"/>
          <w:sz w:val="22"/>
          <w:szCs w:val="22"/>
        </w:rPr>
        <w:tab/>
      </w:r>
      <w:r w:rsidR="00594726" w:rsidRPr="00196220">
        <w:rPr>
          <w:rFonts w:ascii="Arial" w:hAnsi="Arial" w:cs="Arial"/>
          <w:sz w:val="22"/>
          <w:szCs w:val="22"/>
        </w:rPr>
        <w:t>Late Items</w:t>
      </w:r>
    </w:p>
    <w:p w14:paraId="2C614F04" w14:textId="77777777" w:rsidR="006B36B7" w:rsidRPr="00196220" w:rsidRDefault="006B36B7">
      <w:pPr>
        <w:spacing w:line="233" w:lineRule="auto"/>
        <w:ind w:right="270"/>
        <w:rPr>
          <w:rFonts w:ascii="Arial" w:hAnsi="Arial" w:cs="Arial"/>
          <w:sz w:val="22"/>
          <w:szCs w:val="22"/>
        </w:rPr>
      </w:pPr>
    </w:p>
    <w:p w14:paraId="736FC4C0" w14:textId="0D320BBC" w:rsidR="00C841AE" w:rsidRPr="00196220" w:rsidRDefault="00C841AE" w:rsidP="00D11B28">
      <w:pPr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6.</w:t>
      </w:r>
      <w:r w:rsidRPr="00196220">
        <w:rPr>
          <w:rFonts w:ascii="Arial" w:hAnsi="Arial" w:cs="Arial"/>
          <w:sz w:val="22"/>
          <w:szCs w:val="22"/>
        </w:rPr>
        <w:tab/>
      </w:r>
      <w:r w:rsidR="00252A77" w:rsidRPr="00196220">
        <w:rPr>
          <w:rFonts w:ascii="Arial" w:hAnsi="Arial" w:cs="Arial"/>
          <w:sz w:val="22"/>
          <w:szCs w:val="22"/>
        </w:rPr>
        <w:t xml:space="preserve">Closed Session </w:t>
      </w:r>
      <w:bookmarkStart w:id="0" w:name="_Hlk534283416"/>
      <w:r w:rsidRPr="00196220">
        <w:rPr>
          <w:rFonts w:ascii="Arial" w:hAnsi="Arial" w:cs="Arial"/>
          <w:sz w:val="22"/>
          <w:szCs w:val="22"/>
        </w:rPr>
        <w:t>5 ILCS 120/2(</w:t>
      </w:r>
      <w:r w:rsidR="00065262" w:rsidRPr="00196220">
        <w:rPr>
          <w:rFonts w:ascii="Arial" w:hAnsi="Arial" w:cs="Arial"/>
          <w:sz w:val="22"/>
          <w:szCs w:val="22"/>
        </w:rPr>
        <w:t>c</w:t>
      </w:r>
      <w:r w:rsidRPr="00196220">
        <w:rPr>
          <w:rFonts w:ascii="Arial" w:hAnsi="Arial" w:cs="Arial"/>
          <w:sz w:val="22"/>
          <w:szCs w:val="22"/>
        </w:rPr>
        <w:t>)(1)</w:t>
      </w:r>
      <w:bookmarkEnd w:id="0"/>
      <w:r w:rsidRPr="00196220">
        <w:rPr>
          <w:rFonts w:ascii="Arial" w:hAnsi="Arial" w:cs="Arial"/>
          <w:sz w:val="22"/>
          <w:szCs w:val="22"/>
        </w:rPr>
        <w:t xml:space="preserve"> </w:t>
      </w:r>
    </w:p>
    <w:p w14:paraId="21DBF3BC" w14:textId="11EC5A23" w:rsidR="009D743F" w:rsidRDefault="009D743F" w:rsidP="00C841AE">
      <w:pPr>
        <w:spacing w:line="233" w:lineRule="auto"/>
        <w:ind w:right="270"/>
        <w:rPr>
          <w:rFonts w:ascii="Arial" w:hAnsi="Arial" w:cs="Arial"/>
          <w:sz w:val="22"/>
          <w:szCs w:val="22"/>
        </w:rPr>
      </w:pPr>
    </w:p>
    <w:p w14:paraId="0E22420D" w14:textId="77777777" w:rsidR="00594726" w:rsidRPr="00196220" w:rsidRDefault="00C841AE" w:rsidP="00C841AE">
      <w:pPr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7.</w:t>
      </w:r>
      <w:r w:rsidRPr="00196220">
        <w:rPr>
          <w:rFonts w:ascii="Arial" w:hAnsi="Arial" w:cs="Arial"/>
          <w:sz w:val="22"/>
          <w:szCs w:val="22"/>
        </w:rPr>
        <w:tab/>
      </w:r>
      <w:r w:rsidR="00594726" w:rsidRPr="00196220">
        <w:rPr>
          <w:rFonts w:ascii="Arial" w:hAnsi="Arial" w:cs="Arial"/>
          <w:sz w:val="22"/>
          <w:szCs w:val="22"/>
        </w:rPr>
        <w:t>Action on closed session matters</w:t>
      </w:r>
    </w:p>
    <w:p w14:paraId="3D1DBC89" w14:textId="0DE03F99" w:rsidR="007861CF" w:rsidRPr="00196220" w:rsidRDefault="007861CF" w:rsidP="00B04875">
      <w:pPr>
        <w:pStyle w:val="Level2"/>
        <w:numPr>
          <w:ilvl w:val="1"/>
          <w:numId w:val="5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Minutes</w:t>
      </w:r>
    </w:p>
    <w:p w14:paraId="2041DAAA" w14:textId="77777777" w:rsidR="00594726" w:rsidRPr="00196220" w:rsidRDefault="00594726" w:rsidP="00B04875">
      <w:pPr>
        <w:pStyle w:val="Level2"/>
        <w:numPr>
          <w:ilvl w:val="1"/>
          <w:numId w:val="5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Employment of Personnel</w:t>
      </w:r>
    </w:p>
    <w:p w14:paraId="40E21462" w14:textId="4EA037CF" w:rsidR="002C19DD" w:rsidRDefault="00C841AE" w:rsidP="00D11B28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b/>
          <w:bCs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ab/>
      </w:r>
      <w:r w:rsidR="001E6342" w:rsidRPr="00196220">
        <w:rPr>
          <w:rFonts w:ascii="Arial" w:hAnsi="Arial" w:cs="Arial"/>
          <w:sz w:val="22"/>
          <w:szCs w:val="22"/>
        </w:rPr>
        <w:t>I.</w:t>
      </w:r>
      <w:r w:rsidR="001E6342" w:rsidRPr="00196220">
        <w:rPr>
          <w:rFonts w:ascii="Arial" w:hAnsi="Arial" w:cs="Arial"/>
          <w:sz w:val="22"/>
          <w:szCs w:val="22"/>
        </w:rPr>
        <w:tab/>
      </w:r>
      <w:r w:rsidRPr="00196220">
        <w:rPr>
          <w:rFonts w:ascii="Arial" w:hAnsi="Arial" w:cs="Arial"/>
          <w:sz w:val="22"/>
          <w:szCs w:val="22"/>
        </w:rPr>
        <w:t xml:space="preserve">Resignations </w:t>
      </w:r>
    </w:p>
    <w:p w14:paraId="7821AB65" w14:textId="78E2920C" w:rsidR="00707D0D" w:rsidRDefault="00596B8E" w:rsidP="00C144CD">
      <w:pPr>
        <w:pStyle w:val="Level2"/>
        <w:tabs>
          <w:tab w:val="left" w:pos="-1440"/>
        </w:tabs>
        <w:spacing w:line="233" w:lineRule="auto"/>
        <w:ind w:left="2160" w:right="270"/>
        <w:rPr>
          <w:rFonts w:ascii="Arial" w:hAnsi="Arial" w:cs="Arial"/>
          <w:b/>
          <w:sz w:val="22"/>
          <w:szCs w:val="22"/>
        </w:rPr>
      </w:pPr>
      <w:r w:rsidRPr="00196220">
        <w:rPr>
          <w:rFonts w:ascii="Arial" w:hAnsi="Arial" w:cs="Arial"/>
          <w:bCs/>
          <w:sz w:val="22"/>
          <w:szCs w:val="22"/>
        </w:rPr>
        <w:t>II.</w:t>
      </w:r>
      <w:r w:rsidR="00800A62">
        <w:rPr>
          <w:rFonts w:ascii="Arial" w:hAnsi="Arial" w:cs="Arial"/>
          <w:bCs/>
          <w:sz w:val="22"/>
          <w:szCs w:val="22"/>
        </w:rPr>
        <w:tab/>
        <w:t xml:space="preserve">Personnel </w:t>
      </w:r>
    </w:p>
    <w:p w14:paraId="0CC43A72" w14:textId="21220E4B" w:rsidR="00707D0D" w:rsidRDefault="00A32CDD" w:rsidP="00C144CD">
      <w:pPr>
        <w:pStyle w:val="Level2"/>
        <w:tabs>
          <w:tab w:val="left" w:pos="-1440"/>
        </w:tabs>
        <w:spacing w:line="233" w:lineRule="auto"/>
        <w:ind w:left="2160" w:right="2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III.</w:t>
      </w:r>
      <w:r>
        <w:rPr>
          <w:rFonts w:ascii="Arial" w:hAnsi="Arial" w:cs="Arial"/>
          <w:bCs/>
          <w:sz w:val="22"/>
          <w:szCs w:val="22"/>
        </w:rPr>
        <w:tab/>
        <w:t xml:space="preserve">Extra-Curricular </w:t>
      </w:r>
    </w:p>
    <w:p w14:paraId="6005B248" w14:textId="49EC8AC0" w:rsidR="0023722A" w:rsidRPr="00196220" w:rsidRDefault="00CA60FF" w:rsidP="002701F5">
      <w:pPr>
        <w:pStyle w:val="Level1"/>
        <w:tabs>
          <w:tab w:val="left" w:pos="-1440"/>
        </w:tabs>
        <w:spacing w:line="233" w:lineRule="auto"/>
        <w:ind w:left="72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ab/>
      </w:r>
      <w:r w:rsidR="00235905" w:rsidRPr="00196220">
        <w:rPr>
          <w:rFonts w:ascii="Arial" w:hAnsi="Arial" w:cs="Arial"/>
          <w:sz w:val="22"/>
          <w:szCs w:val="22"/>
        </w:rPr>
        <w:t>c</w:t>
      </w:r>
      <w:r w:rsidR="0023722A" w:rsidRPr="00196220">
        <w:rPr>
          <w:rFonts w:ascii="Arial" w:hAnsi="Arial" w:cs="Arial"/>
          <w:sz w:val="22"/>
          <w:szCs w:val="22"/>
        </w:rPr>
        <w:t>.</w:t>
      </w:r>
      <w:r w:rsidR="0023722A" w:rsidRPr="00196220">
        <w:rPr>
          <w:rFonts w:ascii="Arial" w:hAnsi="Arial" w:cs="Arial"/>
          <w:sz w:val="22"/>
          <w:szCs w:val="22"/>
        </w:rPr>
        <w:tab/>
        <w:t>Other</w:t>
      </w:r>
      <w:r w:rsidR="0024167F" w:rsidRPr="00196220">
        <w:rPr>
          <w:rFonts w:ascii="Arial" w:hAnsi="Arial" w:cs="Arial"/>
          <w:sz w:val="22"/>
          <w:szCs w:val="22"/>
        </w:rPr>
        <w:t xml:space="preserve"> </w:t>
      </w:r>
    </w:p>
    <w:p w14:paraId="55955F74" w14:textId="77777777" w:rsidR="002701F5" w:rsidRPr="00196220" w:rsidRDefault="002701F5" w:rsidP="002701F5">
      <w:pPr>
        <w:pStyle w:val="Level1"/>
        <w:tabs>
          <w:tab w:val="left" w:pos="-1440"/>
        </w:tabs>
        <w:spacing w:line="233" w:lineRule="auto"/>
        <w:ind w:left="720"/>
        <w:rPr>
          <w:rFonts w:ascii="Arial" w:hAnsi="Arial" w:cs="Arial"/>
          <w:b/>
          <w:sz w:val="22"/>
          <w:szCs w:val="22"/>
        </w:rPr>
      </w:pPr>
    </w:p>
    <w:p w14:paraId="5E7BC32D" w14:textId="77777777" w:rsidR="00594726" w:rsidRPr="00196220" w:rsidRDefault="00360F71">
      <w:pPr>
        <w:tabs>
          <w:tab w:val="left" w:pos="-1440"/>
        </w:tabs>
        <w:spacing w:line="233" w:lineRule="auto"/>
        <w:ind w:left="720" w:hanging="720"/>
        <w:rPr>
          <w:rFonts w:ascii="Arial" w:hAnsi="Arial" w:cs="Arial"/>
          <w:sz w:val="22"/>
          <w:szCs w:val="22"/>
        </w:rPr>
      </w:pPr>
      <w:r w:rsidRPr="00196220">
        <w:rPr>
          <w:rFonts w:ascii="Arial" w:hAnsi="Arial" w:cs="Arial"/>
          <w:sz w:val="22"/>
          <w:szCs w:val="22"/>
        </w:rPr>
        <w:t>8</w:t>
      </w:r>
      <w:r w:rsidR="00594726" w:rsidRPr="00196220">
        <w:rPr>
          <w:rFonts w:ascii="Arial" w:hAnsi="Arial" w:cs="Arial"/>
          <w:sz w:val="22"/>
          <w:szCs w:val="22"/>
        </w:rPr>
        <w:t>.</w:t>
      </w:r>
      <w:r w:rsidR="00594726" w:rsidRPr="00196220">
        <w:rPr>
          <w:rFonts w:ascii="Arial" w:hAnsi="Arial" w:cs="Arial"/>
          <w:sz w:val="22"/>
          <w:szCs w:val="22"/>
        </w:rPr>
        <w:tab/>
        <w:t>Adjournment</w:t>
      </w:r>
    </w:p>
    <w:sectPr w:rsidR="00594726" w:rsidRPr="00196220" w:rsidSect="00D11B28">
      <w:type w:val="continuous"/>
      <w:pgSz w:w="12240" w:h="15840"/>
      <w:pgMar w:top="1440" w:right="1440" w:bottom="1440" w:left="1440" w:header="1008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38E3EDA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C70B0F"/>
    <w:multiLevelType w:val="hybridMultilevel"/>
    <w:tmpl w:val="D152B646"/>
    <w:lvl w:ilvl="0" w:tplc="CDBE891C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84480A8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Arial" w:hint="default"/>
      </w:rPr>
    </w:lvl>
    <w:lvl w:ilvl="2" w:tplc="0AF6F29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141590C"/>
    <w:multiLevelType w:val="hybridMultilevel"/>
    <w:tmpl w:val="D08628E2"/>
    <w:lvl w:ilvl="0" w:tplc="D5E681E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44C04A2"/>
    <w:multiLevelType w:val="hybridMultilevel"/>
    <w:tmpl w:val="08A4FDC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D56E0A"/>
    <w:multiLevelType w:val="hybridMultilevel"/>
    <w:tmpl w:val="B8B2F4D0"/>
    <w:lvl w:ilvl="0" w:tplc="5806676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BE984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354E540A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 w:tplc="762ACD96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7EF7E1F"/>
    <w:multiLevelType w:val="multilevel"/>
    <w:tmpl w:val="995272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92D2E9C"/>
    <w:multiLevelType w:val="hybridMultilevel"/>
    <w:tmpl w:val="15B42246"/>
    <w:lvl w:ilvl="0" w:tplc="3FEE17E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0C5F41B0"/>
    <w:multiLevelType w:val="hybridMultilevel"/>
    <w:tmpl w:val="7A128C56"/>
    <w:lvl w:ilvl="0" w:tplc="415A833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11F0607"/>
    <w:multiLevelType w:val="multilevel"/>
    <w:tmpl w:val="022EFE7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3D5B22"/>
    <w:multiLevelType w:val="hybridMultilevel"/>
    <w:tmpl w:val="E5B4F072"/>
    <w:lvl w:ilvl="0" w:tplc="1AC2E25E">
      <w:start w:val="200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17A094D"/>
    <w:multiLevelType w:val="hybridMultilevel"/>
    <w:tmpl w:val="E7CACDCA"/>
    <w:lvl w:ilvl="0" w:tplc="672A0F8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2BB24A5"/>
    <w:multiLevelType w:val="hybridMultilevel"/>
    <w:tmpl w:val="B882F03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965E48"/>
    <w:multiLevelType w:val="hybridMultilevel"/>
    <w:tmpl w:val="82D8FFDC"/>
    <w:lvl w:ilvl="0" w:tplc="B910499E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80454EB"/>
    <w:multiLevelType w:val="hybridMultilevel"/>
    <w:tmpl w:val="E1AADC3A"/>
    <w:lvl w:ilvl="0" w:tplc="9028C0D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93A5F0D"/>
    <w:multiLevelType w:val="hybridMultilevel"/>
    <w:tmpl w:val="8BCCB2C8"/>
    <w:lvl w:ilvl="0" w:tplc="961062B0">
      <w:start w:val="1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A832B58"/>
    <w:multiLevelType w:val="hybridMultilevel"/>
    <w:tmpl w:val="F04EA26E"/>
    <w:lvl w:ilvl="0" w:tplc="6A4680D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2B255A39"/>
    <w:multiLevelType w:val="hybridMultilevel"/>
    <w:tmpl w:val="6D2EEFF6"/>
    <w:lvl w:ilvl="0" w:tplc="0D12BA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02B159A"/>
    <w:multiLevelType w:val="hybridMultilevel"/>
    <w:tmpl w:val="A40AB180"/>
    <w:lvl w:ilvl="0" w:tplc="29748BD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47519FF"/>
    <w:multiLevelType w:val="hybridMultilevel"/>
    <w:tmpl w:val="3B56C4D2"/>
    <w:lvl w:ilvl="0" w:tplc="5BA4FB9E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E6320AA"/>
    <w:multiLevelType w:val="hybridMultilevel"/>
    <w:tmpl w:val="231E9D7A"/>
    <w:lvl w:ilvl="0" w:tplc="C6DA0C4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438A471C"/>
    <w:multiLevelType w:val="hybridMultilevel"/>
    <w:tmpl w:val="5D18C562"/>
    <w:lvl w:ilvl="0" w:tplc="9176D7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3961617"/>
    <w:multiLevelType w:val="hybridMultilevel"/>
    <w:tmpl w:val="BE741152"/>
    <w:lvl w:ilvl="0" w:tplc="4B94EE2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795509D"/>
    <w:multiLevelType w:val="hybridMultilevel"/>
    <w:tmpl w:val="F0987BA6"/>
    <w:lvl w:ilvl="0" w:tplc="60F4D5F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3F354E7"/>
    <w:multiLevelType w:val="hybridMultilevel"/>
    <w:tmpl w:val="AB766140"/>
    <w:lvl w:ilvl="0" w:tplc="335CA0C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5240B22"/>
    <w:multiLevelType w:val="hybridMultilevel"/>
    <w:tmpl w:val="B694D8F4"/>
    <w:lvl w:ilvl="0" w:tplc="AB8C9482">
      <w:start w:val="5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B3F3D85"/>
    <w:multiLevelType w:val="hybridMultilevel"/>
    <w:tmpl w:val="87541388"/>
    <w:lvl w:ilvl="0" w:tplc="715C59C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936604"/>
    <w:multiLevelType w:val="hybridMultilevel"/>
    <w:tmpl w:val="218C39AA"/>
    <w:lvl w:ilvl="0" w:tplc="31CCD3C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19278F0"/>
    <w:multiLevelType w:val="hybridMultilevel"/>
    <w:tmpl w:val="855C8DD6"/>
    <w:lvl w:ilvl="0" w:tplc="5DAE36B0">
      <w:start w:val="2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937F27"/>
    <w:multiLevelType w:val="hybridMultilevel"/>
    <w:tmpl w:val="71BE26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4251EC1"/>
    <w:multiLevelType w:val="hybridMultilevel"/>
    <w:tmpl w:val="1990088E"/>
    <w:lvl w:ilvl="0" w:tplc="F808D48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75F6893"/>
    <w:multiLevelType w:val="hybridMultilevel"/>
    <w:tmpl w:val="36C480E6"/>
    <w:lvl w:ilvl="0" w:tplc="8752E178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B8A4871"/>
    <w:multiLevelType w:val="hybridMultilevel"/>
    <w:tmpl w:val="67662D2E"/>
    <w:lvl w:ilvl="0" w:tplc="0DB6565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ED939D9"/>
    <w:multiLevelType w:val="hybridMultilevel"/>
    <w:tmpl w:val="FFCCFED2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7D1F0B"/>
    <w:multiLevelType w:val="hybridMultilevel"/>
    <w:tmpl w:val="A31C1A24"/>
    <w:lvl w:ilvl="0" w:tplc="0A4426CC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91D28FE"/>
    <w:multiLevelType w:val="multilevel"/>
    <w:tmpl w:val="895C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F426C7"/>
    <w:multiLevelType w:val="hybridMultilevel"/>
    <w:tmpl w:val="A8BCB67C"/>
    <w:lvl w:ilvl="0" w:tplc="FE780EB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7EEF5BC5"/>
    <w:multiLevelType w:val="hybridMultilevel"/>
    <w:tmpl w:val="A20E8D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37188644">
    <w:abstractNumId w:val="0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884221329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2042972468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Letter"/>
        <w:lvlText w:val="%3."/>
        <w:lvlJc w:val="left"/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" w16cid:durableId="2027249387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 w16cid:durableId="108597600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 w16cid:durableId="1115825656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7" w16cid:durableId="972252809">
    <w:abstractNumId w:val="2"/>
    <w:lvlOverride w:ilvl="0">
      <w:startOverride w:val="1"/>
      <w:lvl w:ilvl="0">
        <w:start w:val="1"/>
        <w:numFmt w:val="upperRoman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II"/>
        <w:lvlJc w:val="left"/>
      </w:lvl>
    </w:lvlOverride>
    <w:lvlOverride w:ilvl="3">
      <w:startOverride w:val="1"/>
      <w:lvl w:ilvl="3">
        <w:start w:val="1"/>
        <w:numFmt w:val="upperRoman"/>
        <w:lvlText w:val="I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8" w16cid:durableId="165776393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 w16cid:durableId="239099467">
    <w:abstractNumId w:val="26"/>
  </w:num>
  <w:num w:numId="10" w16cid:durableId="1094519740">
    <w:abstractNumId w:val="10"/>
  </w:num>
  <w:num w:numId="11" w16cid:durableId="1692560272">
    <w:abstractNumId w:val="14"/>
  </w:num>
  <w:num w:numId="12" w16cid:durableId="404036718">
    <w:abstractNumId w:val="23"/>
  </w:num>
  <w:num w:numId="13" w16cid:durableId="1440904546">
    <w:abstractNumId w:val="24"/>
  </w:num>
  <w:num w:numId="14" w16cid:durableId="793409285">
    <w:abstractNumId w:val="16"/>
  </w:num>
  <w:num w:numId="15" w16cid:durableId="540558535">
    <w:abstractNumId w:val="34"/>
  </w:num>
  <w:num w:numId="16" w16cid:durableId="418412036">
    <w:abstractNumId w:val="5"/>
  </w:num>
  <w:num w:numId="17" w16cid:durableId="195431701">
    <w:abstractNumId w:val="12"/>
  </w:num>
  <w:num w:numId="18" w16cid:durableId="1506672933">
    <w:abstractNumId w:val="15"/>
  </w:num>
  <w:num w:numId="19" w16cid:durableId="1940718312">
    <w:abstractNumId w:val="36"/>
  </w:num>
  <w:num w:numId="20" w16cid:durableId="175273830">
    <w:abstractNumId w:val="7"/>
  </w:num>
  <w:num w:numId="21" w16cid:durableId="221450119">
    <w:abstractNumId w:val="8"/>
  </w:num>
  <w:num w:numId="22" w16cid:durableId="2118714506">
    <w:abstractNumId w:val="6"/>
  </w:num>
  <w:num w:numId="23" w16cid:durableId="1014302138">
    <w:abstractNumId w:val="37"/>
  </w:num>
  <w:num w:numId="24" w16cid:durableId="1668511752">
    <w:abstractNumId w:val="33"/>
  </w:num>
  <w:num w:numId="25" w16cid:durableId="915281352">
    <w:abstractNumId w:val="35"/>
  </w:num>
  <w:num w:numId="26" w16cid:durableId="1218971810">
    <w:abstractNumId w:val="21"/>
  </w:num>
  <w:num w:numId="27" w16cid:durableId="25059916">
    <w:abstractNumId w:val="13"/>
  </w:num>
  <w:num w:numId="28" w16cid:durableId="818621048">
    <w:abstractNumId w:val="20"/>
  </w:num>
  <w:num w:numId="29" w16cid:durableId="1518887574">
    <w:abstractNumId w:val="18"/>
  </w:num>
  <w:num w:numId="30" w16cid:durableId="451554719">
    <w:abstractNumId w:val="3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31" w16cid:durableId="1757749333">
    <w:abstractNumId w:val="25"/>
  </w:num>
  <w:num w:numId="32" w16cid:durableId="1207645247">
    <w:abstractNumId w:val="39"/>
  </w:num>
  <w:num w:numId="33" w16cid:durableId="367529244">
    <w:abstractNumId w:val="27"/>
  </w:num>
  <w:num w:numId="34" w16cid:durableId="1673531430">
    <w:abstractNumId w:val="11"/>
  </w:num>
  <w:num w:numId="35" w16cid:durableId="1260523658">
    <w:abstractNumId w:val="17"/>
  </w:num>
  <w:num w:numId="36" w16cid:durableId="692878108">
    <w:abstractNumId w:val="19"/>
  </w:num>
  <w:num w:numId="37" w16cid:durableId="1674068828">
    <w:abstractNumId w:val="29"/>
  </w:num>
  <w:num w:numId="38" w16cid:durableId="831682644">
    <w:abstractNumId w:val="28"/>
  </w:num>
  <w:num w:numId="39" w16cid:durableId="1324552269">
    <w:abstractNumId w:val="32"/>
  </w:num>
  <w:num w:numId="40" w16cid:durableId="46346645">
    <w:abstractNumId w:val="30"/>
  </w:num>
  <w:num w:numId="41" w16cid:durableId="770006472">
    <w:abstractNumId w:val="22"/>
  </w:num>
  <w:num w:numId="42" w16cid:durableId="1104619670">
    <w:abstractNumId w:val="9"/>
  </w:num>
  <w:num w:numId="43" w16cid:durableId="1875382108">
    <w:abstractNumId w:val="31"/>
  </w:num>
  <w:num w:numId="44" w16cid:durableId="820543035">
    <w:abstractNumId w:val="40"/>
  </w:num>
  <w:num w:numId="45" w16cid:durableId="58479900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rFonts w:ascii="Arial" w:hAnsi="Arial" w:cs="Arial" w:hint="default"/>
          <w:b w:val="0"/>
          <w:bCs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6" w16cid:durableId="131448763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26"/>
    <w:rsid w:val="000027A9"/>
    <w:rsid w:val="000144E8"/>
    <w:rsid w:val="00015469"/>
    <w:rsid w:val="00021F7E"/>
    <w:rsid w:val="000263C6"/>
    <w:rsid w:val="0004265E"/>
    <w:rsid w:val="0005255D"/>
    <w:rsid w:val="00053B66"/>
    <w:rsid w:val="000541A2"/>
    <w:rsid w:val="00054CD0"/>
    <w:rsid w:val="00057058"/>
    <w:rsid w:val="00061BDB"/>
    <w:rsid w:val="00065262"/>
    <w:rsid w:val="000676FC"/>
    <w:rsid w:val="000723FA"/>
    <w:rsid w:val="00072E78"/>
    <w:rsid w:val="000731A0"/>
    <w:rsid w:val="000743BB"/>
    <w:rsid w:val="000751B9"/>
    <w:rsid w:val="000757C3"/>
    <w:rsid w:val="0007725E"/>
    <w:rsid w:val="00085AD9"/>
    <w:rsid w:val="00087711"/>
    <w:rsid w:val="00087EE6"/>
    <w:rsid w:val="0009102E"/>
    <w:rsid w:val="000A0F80"/>
    <w:rsid w:val="000B0824"/>
    <w:rsid w:val="000B215B"/>
    <w:rsid w:val="000B38C1"/>
    <w:rsid w:val="000C1948"/>
    <w:rsid w:val="000C430D"/>
    <w:rsid w:val="000C4676"/>
    <w:rsid w:val="000D15A7"/>
    <w:rsid w:val="000D4147"/>
    <w:rsid w:val="000D68A4"/>
    <w:rsid w:val="000D6C40"/>
    <w:rsid w:val="000E152A"/>
    <w:rsid w:val="000E2D30"/>
    <w:rsid w:val="00105C7D"/>
    <w:rsid w:val="00113505"/>
    <w:rsid w:val="0011799D"/>
    <w:rsid w:val="00130918"/>
    <w:rsid w:val="00137188"/>
    <w:rsid w:val="00151F06"/>
    <w:rsid w:val="0015322C"/>
    <w:rsid w:val="001558F0"/>
    <w:rsid w:val="0015764C"/>
    <w:rsid w:val="001619D8"/>
    <w:rsid w:val="0017315F"/>
    <w:rsid w:val="0017430F"/>
    <w:rsid w:val="00180D3C"/>
    <w:rsid w:val="00186BE3"/>
    <w:rsid w:val="00192C04"/>
    <w:rsid w:val="00196220"/>
    <w:rsid w:val="001A137B"/>
    <w:rsid w:val="001A1EBC"/>
    <w:rsid w:val="001A6E92"/>
    <w:rsid w:val="001B707A"/>
    <w:rsid w:val="001C0475"/>
    <w:rsid w:val="001C10BB"/>
    <w:rsid w:val="001C1D7A"/>
    <w:rsid w:val="001C34E6"/>
    <w:rsid w:val="001D138F"/>
    <w:rsid w:val="001D532E"/>
    <w:rsid w:val="001E6342"/>
    <w:rsid w:val="001F017D"/>
    <w:rsid w:val="001F1725"/>
    <w:rsid w:val="001F1E7B"/>
    <w:rsid w:val="002000A7"/>
    <w:rsid w:val="00200FC3"/>
    <w:rsid w:val="002110EE"/>
    <w:rsid w:val="00221296"/>
    <w:rsid w:val="002213AB"/>
    <w:rsid w:val="00232383"/>
    <w:rsid w:val="00235905"/>
    <w:rsid w:val="0023722A"/>
    <w:rsid w:val="0024167F"/>
    <w:rsid w:val="00243147"/>
    <w:rsid w:val="00244CE5"/>
    <w:rsid w:val="00244E16"/>
    <w:rsid w:val="00245834"/>
    <w:rsid w:val="0024655D"/>
    <w:rsid w:val="0024709C"/>
    <w:rsid w:val="0025112F"/>
    <w:rsid w:val="002513A4"/>
    <w:rsid w:val="00252A77"/>
    <w:rsid w:val="00253BC7"/>
    <w:rsid w:val="00253FA6"/>
    <w:rsid w:val="00257443"/>
    <w:rsid w:val="00267B8E"/>
    <w:rsid w:val="00267C0E"/>
    <w:rsid w:val="002701F5"/>
    <w:rsid w:val="0027281E"/>
    <w:rsid w:val="00273CFA"/>
    <w:rsid w:val="002762FF"/>
    <w:rsid w:val="00277910"/>
    <w:rsid w:val="00277C4C"/>
    <w:rsid w:val="0028084E"/>
    <w:rsid w:val="00280F9A"/>
    <w:rsid w:val="00281194"/>
    <w:rsid w:val="002844A6"/>
    <w:rsid w:val="00285D49"/>
    <w:rsid w:val="002903D9"/>
    <w:rsid w:val="00297FCA"/>
    <w:rsid w:val="002A00A6"/>
    <w:rsid w:val="002A3B17"/>
    <w:rsid w:val="002B3A69"/>
    <w:rsid w:val="002C19DD"/>
    <w:rsid w:val="002C2A94"/>
    <w:rsid w:val="002C6A3E"/>
    <w:rsid w:val="002C6A58"/>
    <w:rsid w:val="002C6C6C"/>
    <w:rsid w:val="002D178B"/>
    <w:rsid w:val="002E2363"/>
    <w:rsid w:val="002F5F0C"/>
    <w:rsid w:val="002F6D43"/>
    <w:rsid w:val="00300175"/>
    <w:rsid w:val="00300769"/>
    <w:rsid w:val="00300B62"/>
    <w:rsid w:val="00303F61"/>
    <w:rsid w:val="00306365"/>
    <w:rsid w:val="00306BDF"/>
    <w:rsid w:val="003167C0"/>
    <w:rsid w:val="0032289F"/>
    <w:rsid w:val="00327F04"/>
    <w:rsid w:val="003309F2"/>
    <w:rsid w:val="003377FF"/>
    <w:rsid w:val="00337E59"/>
    <w:rsid w:val="003400F5"/>
    <w:rsid w:val="003405DA"/>
    <w:rsid w:val="00342CBD"/>
    <w:rsid w:val="003448EE"/>
    <w:rsid w:val="00347EED"/>
    <w:rsid w:val="003531DB"/>
    <w:rsid w:val="0035703F"/>
    <w:rsid w:val="00360850"/>
    <w:rsid w:val="00360F71"/>
    <w:rsid w:val="0036192B"/>
    <w:rsid w:val="003637E4"/>
    <w:rsid w:val="00370B9E"/>
    <w:rsid w:val="0037238E"/>
    <w:rsid w:val="00381BD9"/>
    <w:rsid w:val="00381EEB"/>
    <w:rsid w:val="00382BE1"/>
    <w:rsid w:val="0038781E"/>
    <w:rsid w:val="00387A6F"/>
    <w:rsid w:val="00391097"/>
    <w:rsid w:val="003913DF"/>
    <w:rsid w:val="00395407"/>
    <w:rsid w:val="003958B4"/>
    <w:rsid w:val="003A2B3B"/>
    <w:rsid w:val="003A6D04"/>
    <w:rsid w:val="003B7D7A"/>
    <w:rsid w:val="003C3C95"/>
    <w:rsid w:val="003C3FDF"/>
    <w:rsid w:val="003C428D"/>
    <w:rsid w:val="003C666A"/>
    <w:rsid w:val="003D0CFE"/>
    <w:rsid w:val="003D13D5"/>
    <w:rsid w:val="003E7DE9"/>
    <w:rsid w:val="003F7E56"/>
    <w:rsid w:val="00400187"/>
    <w:rsid w:val="004014A1"/>
    <w:rsid w:val="004052E2"/>
    <w:rsid w:val="0041233E"/>
    <w:rsid w:val="004126C7"/>
    <w:rsid w:val="0041772C"/>
    <w:rsid w:val="00420710"/>
    <w:rsid w:val="00421F6A"/>
    <w:rsid w:val="00424284"/>
    <w:rsid w:val="00424BCB"/>
    <w:rsid w:val="00425D52"/>
    <w:rsid w:val="00425ED4"/>
    <w:rsid w:val="0043055D"/>
    <w:rsid w:val="00430839"/>
    <w:rsid w:val="00430F83"/>
    <w:rsid w:val="00431D2C"/>
    <w:rsid w:val="0045455B"/>
    <w:rsid w:val="00454D40"/>
    <w:rsid w:val="00456C2B"/>
    <w:rsid w:val="00457EFA"/>
    <w:rsid w:val="00465851"/>
    <w:rsid w:val="00473664"/>
    <w:rsid w:val="004752E0"/>
    <w:rsid w:val="00476A55"/>
    <w:rsid w:val="00487F10"/>
    <w:rsid w:val="0049477C"/>
    <w:rsid w:val="004A02D7"/>
    <w:rsid w:val="004B639D"/>
    <w:rsid w:val="004B7607"/>
    <w:rsid w:val="004D6AFC"/>
    <w:rsid w:val="004E350A"/>
    <w:rsid w:val="004E35AB"/>
    <w:rsid w:val="004F14E9"/>
    <w:rsid w:val="004F5A90"/>
    <w:rsid w:val="004F7630"/>
    <w:rsid w:val="00503F03"/>
    <w:rsid w:val="0050426F"/>
    <w:rsid w:val="0050790F"/>
    <w:rsid w:val="00507A72"/>
    <w:rsid w:val="00507E9A"/>
    <w:rsid w:val="00515698"/>
    <w:rsid w:val="0052000C"/>
    <w:rsid w:val="0052117D"/>
    <w:rsid w:val="00525105"/>
    <w:rsid w:val="005425BD"/>
    <w:rsid w:val="005425F8"/>
    <w:rsid w:val="005456AD"/>
    <w:rsid w:val="0054725E"/>
    <w:rsid w:val="00553839"/>
    <w:rsid w:val="00553B2C"/>
    <w:rsid w:val="00555490"/>
    <w:rsid w:val="00557AE7"/>
    <w:rsid w:val="00560E27"/>
    <w:rsid w:val="00561A94"/>
    <w:rsid w:val="00565FF9"/>
    <w:rsid w:val="00566826"/>
    <w:rsid w:val="00570143"/>
    <w:rsid w:val="00571303"/>
    <w:rsid w:val="00571B9D"/>
    <w:rsid w:val="00571E42"/>
    <w:rsid w:val="005779C8"/>
    <w:rsid w:val="00580D7F"/>
    <w:rsid w:val="0058179E"/>
    <w:rsid w:val="005833DA"/>
    <w:rsid w:val="005849C6"/>
    <w:rsid w:val="0058680C"/>
    <w:rsid w:val="00587333"/>
    <w:rsid w:val="00587A59"/>
    <w:rsid w:val="00591207"/>
    <w:rsid w:val="005939FA"/>
    <w:rsid w:val="00594726"/>
    <w:rsid w:val="00595880"/>
    <w:rsid w:val="00595F43"/>
    <w:rsid w:val="00596B8E"/>
    <w:rsid w:val="005A00CA"/>
    <w:rsid w:val="005A0361"/>
    <w:rsid w:val="005A12AB"/>
    <w:rsid w:val="005A2438"/>
    <w:rsid w:val="005A4BF4"/>
    <w:rsid w:val="005A55C2"/>
    <w:rsid w:val="005B0D62"/>
    <w:rsid w:val="005B5113"/>
    <w:rsid w:val="005C33F1"/>
    <w:rsid w:val="005C4C12"/>
    <w:rsid w:val="005C7016"/>
    <w:rsid w:val="005E1F1C"/>
    <w:rsid w:val="005E28C0"/>
    <w:rsid w:val="005F0C2B"/>
    <w:rsid w:val="005F53EE"/>
    <w:rsid w:val="005F7E51"/>
    <w:rsid w:val="00601993"/>
    <w:rsid w:val="006066B8"/>
    <w:rsid w:val="00606A40"/>
    <w:rsid w:val="006243B4"/>
    <w:rsid w:val="006244FE"/>
    <w:rsid w:val="00627794"/>
    <w:rsid w:val="006308BE"/>
    <w:rsid w:val="00631610"/>
    <w:rsid w:val="006379EE"/>
    <w:rsid w:val="006434DA"/>
    <w:rsid w:val="00647DF9"/>
    <w:rsid w:val="0065477F"/>
    <w:rsid w:val="00656642"/>
    <w:rsid w:val="00660976"/>
    <w:rsid w:val="00662254"/>
    <w:rsid w:val="00664AD5"/>
    <w:rsid w:val="00670923"/>
    <w:rsid w:val="006752C7"/>
    <w:rsid w:val="00682CB8"/>
    <w:rsid w:val="00686996"/>
    <w:rsid w:val="00690B05"/>
    <w:rsid w:val="006911AB"/>
    <w:rsid w:val="006B1B57"/>
    <w:rsid w:val="006B2900"/>
    <w:rsid w:val="006B2E18"/>
    <w:rsid w:val="006B36B7"/>
    <w:rsid w:val="006B6660"/>
    <w:rsid w:val="006C1DC8"/>
    <w:rsid w:val="006C1EE3"/>
    <w:rsid w:val="006C38DE"/>
    <w:rsid w:val="006C7953"/>
    <w:rsid w:val="006E48CB"/>
    <w:rsid w:val="006E55AA"/>
    <w:rsid w:val="006E5C1E"/>
    <w:rsid w:val="006F0165"/>
    <w:rsid w:val="006F0879"/>
    <w:rsid w:val="006F18EE"/>
    <w:rsid w:val="006F5FC2"/>
    <w:rsid w:val="006F7794"/>
    <w:rsid w:val="007030DB"/>
    <w:rsid w:val="0070526E"/>
    <w:rsid w:val="00707D0D"/>
    <w:rsid w:val="00716A59"/>
    <w:rsid w:val="007170DB"/>
    <w:rsid w:val="00717A8A"/>
    <w:rsid w:val="00721DD4"/>
    <w:rsid w:val="00722D80"/>
    <w:rsid w:val="00727263"/>
    <w:rsid w:val="0073535B"/>
    <w:rsid w:val="00746E23"/>
    <w:rsid w:val="007470E9"/>
    <w:rsid w:val="007533A2"/>
    <w:rsid w:val="00753467"/>
    <w:rsid w:val="00763DC8"/>
    <w:rsid w:val="00764AA3"/>
    <w:rsid w:val="00765BF8"/>
    <w:rsid w:val="00767C4D"/>
    <w:rsid w:val="0077730D"/>
    <w:rsid w:val="007809FD"/>
    <w:rsid w:val="007861CF"/>
    <w:rsid w:val="007A3DB6"/>
    <w:rsid w:val="007A48A2"/>
    <w:rsid w:val="007A63BC"/>
    <w:rsid w:val="007B1289"/>
    <w:rsid w:val="007B2996"/>
    <w:rsid w:val="007B65FB"/>
    <w:rsid w:val="007C01DF"/>
    <w:rsid w:val="007D4900"/>
    <w:rsid w:val="007E1F0E"/>
    <w:rsid w:val="007E4A3B"/>
    <w:rsid w:val="007E51AE"/>
    <w:rsid w:val="007E5A70"/>
    <w:rsid w:val="007F114E"/>
    <w:rsid w:val="007F11F6"/>
    <w:rsid w:val="007F2706"/>
    <w:rsid w:val="007F33C4"/>
    <w:rsid w:val="007F3893"/>
    <w:rsid w:val="007F4D92"/>
    <w:rsid w:val="007F7D21"/>
    <w:rsid w:val="00800A62"/>
    <w:rsid w:val="0081361E"/>
    <w:rsid w:val="00816287"/>
    <w:rsid w:val="00825167"/>
    <w:rsid w:val="00825415"/>
    <w:rsid w:val="00827FC6"/>
    <w:rsid w:val="00831B30"/>
    <w:rsid w:val="00835C18"/>
    <w:rsid w:val="008414A9"/>
    <w:rsid w:val="00842D05"/>
    <w:rsid w:val="00842FC6"/>
    <w:rsid w:val="008432CA"/>
    <w:rsid w:val="00843605"/>
    <w:rsid w:val="00847C87"/>
    <w:rsid w:val="00853C6D"/>
    <w:rsid w:val="00860E9E"/>
    <w:rsid w:val="0086546C"/>
    <w:rsid w:val="008662E4"/>
    <w:rsid w:val="008710F0"/>
    <w:rsid w:val="008722DF"/>
    <w:rsid w:val="00875367"/>
    <w:rsid w:val="00880477"/>
    <w:rsid w:val="00882198"/>
    <w:rsid w:val="0089491D"/>
    <w:rsid w:val="008A62EC"/>
    <w:rsid w:val="008B0AFA"/>
    <w:rsid w:val="008B0F86"/>
    <w:rsid w:val="008B7C3E"/>
    <w:rsid w:val="008C0293"/>
    <w:rsid w:val="008C7E27"/>
    <w:rsid w:val="008D3B13"/>
    <w:rsid w:val="008D7EB0"/>
    <w:rsid w:val="008E072F"/>
    <w:rsid w:val="008E25DA"/>
    <w:rsid w:val="008E28DC"/>
    <w:rsid w:val="008E3A6B"/>
    <w:rsid w:val="008E4796"/>
    <w:rsid w:val="008E7486"/>
    <w:rsid w:val="008F14F2"/>
    <w:rsid w:val="008F2F91"/>
    <w:rsid w:val="008F3F60"/>
    <w:rsid w:val="00901430"/>
    <w:rsid w:val="00901989"/>
    <w:rsid w:val="00907276"/>
    <w:rsid w:val="009079B2"/>
    <w:rsid w:val="009159D7"/>
    <w:rsid w:val="00921AD8"/>
    <w:rsid w:val="00924593"/>
    <w:rsid w:val="00926BF8"/>
    <w:rsid w:val="009279D4"/>
    <w:rsid w:val="00936E51"/>
    <w:rsid w:val="009443A3"/>
    <w:rsid w:val="00944A4C"/>
    <w:rsid w:val="00946B16"/>
    <w:rsid w:val="00947606"/>
    <w:rsid w:val="0096039B"/>
    <w:rsid w:val="00960584"/>
    <w:rsid w:val="00961D96"/>
    <w:rsid w:val="00962275"/>
    <w:rsid w:val="0096574A"/>
    <w:rsid w:val="009677A5"/>
    <w:rsid w:val="00973278"/>
    <w:rsid w:val="00974E82"/>
    <w:rsid w:val="00975084"/>
    <w:rsid w:val="009765BB"/>
    <w:rsid w:val="00977A8D"/>
    <w:rsid w:val="009810DE"/>
    <w:rsid w:val="00981AF4"/>
    <w:rsid w:val="00987F53"/>
    <w:rsid w:val="00987F70"/>
    <w:rsid w:val="009962D1"/>
    <w:rsid w:val="009A38EE"/>
    <w:rsid w:val="009B2211"/>
    <w:rsid w:val="009B4094"/>
    <w:rsid w:val="009B751A"/>
    <w:rsid w:val="009B7C3C"/>
    <w:rsid w:val="009C206C"/>
    <w:rsid w:val="009C67B7"/>
    <w:rsid w:val="009C7336"/>
    <w:rsid w:val="009D743F"/>
    <w:rsid w:val="009E3B62"/>
    <w:rsid w:val="009E5400"/>
    <w:rsid w:val="009F2512"/>
    <w:rsid w:val="009F4362"/>
    <w:rsid w:val="009F74B9"/>
    <w:rsid w:val="009F7658"/>
    <w:rsid w:val="00A01B61"/>
    <w:rsid w:val="00A03DA8"/>
    <w:rsid w:val="00A0676D"/>
    <w:rsid w:val="00A071EF"/>
    <w:rsid w:val="00A07448"/>
    <w:rsid w:val="00A20393"/>
    <w:rsid w:val="00A32CDD"/>
    <w:rsid w:val="00A3756F"/>
    <w:rsid w:val="00A37C79"/>
    <w:rsid w:val="00A46CD0"/>
    <w:rsid w:val="00A503B4"/>
    <w:rsid w:val="00A51CDD"/>
    <w:rsid w:val="00A5691E"/>
    <w:rsid w:val="00A57721"/>
    <w:rsid w:val="00A579D3"/>
    <w:rsid w:val="00A61B55"/>
    <w:rsid w:val="00A73F49"/>
    <w:rsid w:val="00A8009A"/>
    <w:rsid w:val="00A842FF"/>
    <w:rsid w:val="00A929FD"/>
    <w:rsid w:val="00A95C07"/>
    <w:rsid w:val="00A97EA6"/>
    <w:rsid w:val="00AB492D"/>
    <w:rsid w:val="00AB4EAE"/>
    <w:rsid w:val="00AC256F"/>
    <w:rsid w:val="00AC3989"/>
    <w:rsid w:val="00AC3C4D"/>
    <w:rsid w:val="00AC54B0"/>
    <w:rsid w:val="00AC73A2"/>
    <w:rsid w:val="00AD0EA4"/>
    <w:rsid w:val="00AF3FC8"/>
    <w:rsid w:val="00AF42F7"/>
    <w:rsid w:val="00AF433F"/>
    <w:rsid w:val="00B04875"/>
    <w:rsid w:val="00B05796"/>
    <w:rsid w:val="00B0753A"/>
    <w:rsid w:val="00B101CB"/>
    <w:rsid w:val="00B140A7"/>
    <w:rsid w:val="00B27845"/>
    <w:rsid w:val="00B314D0"/>
    <w:rsid w:val="00B32D4E"/>
    <w:rsid w:val="00B37996"/>
    <w:rsid w:val="00B4058D"/>
    <w:rsid w:val="00B413D0"/>
    <w:rsid w:val="00B5471C"/>
    <w:rsid w:val="00B55D18"/>
    <w:rsid w:val="00B6146C"/>
    <w:rsid w:val="00B61E42"/>
    <w:rsid w:val="00B62445"/>
    <w:rsid w:val="00B65FF8"/>
    <w:rsid w:val="00B66F67"/>
    <w:rsid w:val="00B704F5"/>
    <w:rsid w:val="00B8114F"/>
    <w:rsid w:val="00B84D03"/>
    <w:rsid w:val="00B86542"/>
    <w:rsid w:val="00B93F31"/>
    <w:rsid w:val="00BA2159"/>
    <w:rsid w:val="00BB1C5C"/>
    <w:rsid w:val="00BC15B5"/>
    <w:rsid w:val="00BC25AF"/>
    <w:rsid w:val="00BC4520"/>
    <w:rsid w:val="00BC47F7"/>
    <w:rsid w:val="00BD190F"/>
    <w:rsid w:val="00BD1FAE"/>
    <w:rsid w:val="00BD3B0A"/>
    <w:rsid w:val="00BE44AE"/>
    <w:rsid w:val="00BE4705"/>
    <w:rsid w:val="00BE5B6F"/>
    <w:rsid w:val="00BF045F"/>
    <w:rsid w:val="00BF0B97"/>
    <w:rsid w:val="00BF2D41"/>
    <w:rsid w:val="00BF4186"/>
    <w:rsid w:val="00BF5F51"/>
    <w:rsid w:val="00C144CD"/>
    <w:rsid w:val="00C20A2C"/>
    <w:rsid w:val="00C2675D"/>
    <w:rsid w:val="00C26A90"/>
    <w:rsid w:val="00C335D7"/>
    <w:rsid w:val="00C41C05"/>
    <w:rsid w:val="00C467CE"/>
    <w:rsid w:val="00C504A3"/>
    <w:rsid w:val="00C5374E"/>
    <w:rsid w:val="00C55724"/>
    <w:rsid w:val="00C5597E"/>
    <w:rsid w:val="00C55DA6"/>
    <w:rsid w:val="00C60D4A"/>
    <w:rsid w:val="00C70EC0"/>
    <w:rsid w:val="00C72373"/>
    <w:rsid w:val="00C775BF"/>
    <w:rsid w:val="00C841AE"/>
    <w:rsid w:val="00C943F0"/>
    <w:rsid w:val="00CA24A5"/>
    <w:rsid w:val="00CA31C4"/>
    <w:rsid w:val="00CA3208"/>
    <w:rsid w:val="00CA3860"/>
    <w:rsid w:val="00CA49DA"/>
    <w:rsid w:val="00CA4A06"/>
    <w:rsid w:val="00CA60FF"/>
    <w:rsid w:val="00CB24EF"/>
    <w:rsid w:val="00CB417C"/>
    <w:rsid w:val="00CB4845"/>
    <w:rsid w:val="00CC26F4"/>
    <w:rsid w:val="00CD3D22"/>
    <w:rsid w:val="00CD64F4"/>
    <w:rsid w:val="00CD789F"/>
    <w:rsid w:val="00CD7B4D"/>
    <w:rsid w:val="00CE3519"/>
    <w:rsid w:val="00CE3A93"/>
    <w:rsid w:val="00CE66C9"/>
    <w:rsid w:val="00CE7614"/>
    <w:rsid w:val="00CE7F76"/>
    <w:rsid w:val="00D11B28"/>
    <w:rsid w:val="00D129AF"/>
    <w:rsid w:val="00D179E8"/>
    <w:rsid w:val="00D22C33"/>
    <w:rsid w:val="00D27B86"/>
    <w:rsid w:val="00D31FBF"/>
    <w:rsid w:val="00D3405C"/>
    <w:rsid w:val="00D422A2"/>
    <w:rsid w:val="00D42F94"/>
    <w:rsid w:val="00D450D1"/>
    <w:rsid w:val="00D50C54"/>
    <w:rsid w:val="00D6410C"/>
    <w:rsid w:val="00D6772D"/>
    <w:rsid w:val="00D67921"/>
    <w:rsid w:val="00D67B5F"/>
    <w:rsid w:val="00D7159A"/>
    <w:rsid w:val="00D721F8"/>
    <w:rsid w:val="00D730A3"/>
    <w:rsid w:val="00D74E78"/>
    <w:rsid w:val="00D815E1"/>
    <w:rsid w:val="00D869B8"/>
    <w:rsid w:val="00D872BA"/>
    <w:rsid w:val="00D93436"/>
    <w:rsid w:val="00D95103"/>
    <w:rsid w:val="00DA216A"/>
    <w:rsid w:val="00DA21EC"/>
    <w:rsid w:val="00DA33C8"/>
    <w:rsid w:val="00DB42E2"/>
    <w:rsid w:val="00DC16DA"/>
    <w:rsid w:val="00DC1710"/>
    <w:rsid w:val="00DC17CD"/>
    <w:rsid w:val="00DC586B"/>
    <w:rsid w:val="00DD1C67"/>
    <w:rsid w:val="00DE2BC1"/>
    <w:rsid w:val="00DF1752"/>
    <w:rsid w:val="00DF369D"/>
    <w:rsid w:val="00DF71E1"/>
    <w:rsid w:val="00E01CD3"/>
    <w:rsid w:val="00E03401"/>
    <w:rsid w:val="00E03C71"/>
    <w:rsid w:val="00E11F73"/>
    <w:rsid w:val="00E20555"/>
    <w:rsid w:val="00E262A0"/>
    <w:rsid w:val="00E2733E"/>
    <w:rsid w:val="00E275E3"/>
    <w:rsid w:val="00E330F9"/>
    <w:rsid w:val="00E41FC9"/>
    <w:rsid w:val="00E577F6"/>
    <w:rsid w:val="00E61539"/>
    <w:rsid w:val="00E73CFE"/>
    <w:rsid w:val="00E74BC4"/>
    <w:rsid w:val="00E76B11"/>
    <w:rsid w:val="00E816CC"/>
    <w:rsid w:val="00E849B5"/>
    <w:rsid w:val="00E84CE5"/>
    <w:rsid w:val="00E84E3C"/>
    <w:rsid w:val="00E87190"/>
    <w:rsid w:val="00E87D47"/>
    <w:rsid w:val="00E91E91"/>
    <w:rsid w:val="00E92D29"/>
    <w:rsid w:val="00E935A9"/>
    <w:rsid w:val="00E94659"/>
    <w:rsid w:val="00EB158D"/>
    <w:rsid w:val="00EC166A"/>
    <w:rsid w:val="00EC38A0"/>
    <w:rsid w:val="00EC673E"/>
    <w:rsid w:val="00ED1170"/>
    <w:rsid w:val="00EF04BC"/>
    <w:rsid w:val="00EF12A2"/>
    <w:rsid w:val="00EF40DD"/>
    <w:rsid w:val="00F0263E"/>
    <w:rsid w:val="00F224B3"/>
    <w:rsid w:val="00F325D5"/>
    <w:rsid w:val="00F3268E"/>
    <w:rsid w:val="00F404DA"/>
    <w:rsid w:val="00F45ACC"/>
    <w:rsid w:val="00F523A2"/>
    <w:rsid w:val="00F537CC"/>
    <w:rsid w:val="00F538D2"/>
    <w:rsid w:val="00F55D73"/>
    <w:rsid w:val="00F57B9C"/>
    <w:rsid w:val="00F62E7D"/>
    <w:rsid w:val="00F64881"/>
    <w:rsid w:val="00F70659"/>
    <w:rsid w:val="00F76B03"/>
    <w:rsid w:val="00F77261"/>
    <w:rsid w:val="00F80499"/>
    <w:rsid w:val="00F9578E"/>
    <w:rsid w:val="00FA2B8E"/>
    <w:rsid w:val="00FA3825"/>
    <w:rsid w:val="00FA7A9D"/>
    <w:rsid w:val="00FB08DA"/>
    <w:rsid w:val="00FB43D3"/>
    <w:rsid w:val="00FB79C7"/>
    <w:rsid w:val="00FC1660"/>
    <w:rsid w:val="00FC1774"/>
    <w:rsid w:val="00FC316B"/>
    <w:rsid w:val="00FC5566"/>
    <w:rsid w:val="00FD01F7"/>
    <w:rsid w:val="00FD034A"/>
    <w:rsid w:val="00FD0B9F"/>
    <w:rsid w:val="00FD32E1"/>
    <w:rsid w:val="00FD41F0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8F8D3"/>
  <w15:docId w15:val="{549CAE53-1283-FC43-891E-3E04E4A9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36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BB1C5C"/>
  </w:style>
  <w:style w:type="paragraph" w:customStyle="1" w:styleId="Level1">
    <w:name w:val="Level 1"/>
    <w:basedOn w:val="Normal"/>
    <w:rsid w:val="00BB1C5C"/>
    <w:pPr>
      <w:widowControl w:val="0"/>
      <w:autoSpaceDE w:val="0"/>
      <w:autoSpaceDN w:val="0"/>
      <w:adjustRightInd w:val="0"/>
      <w:ind w:left="2160" w:hanging="720"/>
      <w:outlineLvl w:val="0"/>
    </w:pPr>
  </w:style>
  <w:style w:type="paragraph" w:customStyle="1" w:styleId="Level2">
    <w:name w:val="Level 2"/>
    <w:basedOn w:val="Normal"/>
    <w:rsid w:val="00BB1C5C"/>
    <w:pPr>
      <w:widowControl w:val="0"/>
      <w:autoSpaceDE w:val="0"/>
      <w:autoSpaceDN w:val="0"/>
      <w:adjustRightInd w:val="0"/>
      <w:ind w:left="1440" w:hanging="720"/>
      <w:outlineLvl w:val="1"/>
    </w:pPr>
  </w:style>
  <w:style w:type="paragraph" w:customStyle="1" w:styleId="Level3">
    <w:name w:val="Level 3"/>
    <w:basedOn w:val="Normal"/>
    <w:rsid w:val="00BB1C5C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706"/>
    <w:pPr>
      <w:widowControl w:val="0"/>
      <w:autoSpaceDE w:val="0"/>
      <w:autoSpaceDN w:val="0"/>
      <w:adjustRightInd w:val="0"/>
      <w:ind w:left="720"/>
    </w:pPr>
  </w:style>
  <w:style w:type="paragraph" w:customStyle="1" w:styleId="Level4">
    <w:name w:val="Level 4"/>
    <w:basedOn w:val="Normal"/>
    <w:rsid w:val="00306BDF"/>
    <w:pPr>
      <w:widowControl w:val="0"/>
      <w:autoSpaceDE w:val="0"/>
      <w:autoSpaceDN w:val="0"/>
      <w:adjustRightInd w:val="0"/>
      <w:ind w:left="2880" w:hanging="720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Tina Witherby</cp:lastModifiedBy>
  <cp:revision>4</cp:revision>
  <cp:lastPrinted>2024-03-12T15:55:00Z</cp:lastPrinted>
  <dcterms:created xsi:type="dcterms:W3CDTF">2024-03-08T19:22:00Z</dcterms:created>
  <dcterms:modified xsi:type="dcterms:W3CDTF">2024-03-12T20:33:00Z</dcterms:modified>
</cp:coreProperties>
</file>