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9810" w14:textId="66D5BBF9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0B24872A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13621893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3555695D" w14:textId="77777777" w:rsidR="00594726" w:rsidRPr="00430F83" w:rsidRDefault="00225217">
      <w:pPr>
        <w:spacing w:line="233" w:lineRule="auto"/>
        <w:ind w:right="270"/>
        <w:jc w:val="center"/>
        <w:rPr>
          <w:rFonts w:ascii="Arial" w:hAnsi="Arial" w:cs="Arial"/>
        </w:rPr>
      </w:pPr>
      <w:r w:rsidRPr="00752DC6">
        <w:rPr>
          <w:rFonts w:ascii="Arial" w:hAnsi="Arial" w:cs="Arial"/>
        </w:rPr>
        <w:t xml:space="preserve">Sparta </w:t>
      </w:r>
      <w:r w:rsidR="005C55B2">
        <w:rPr>
          <w:rFonts w:ascii="Arial" w:hAnsi="Arial" w:cs="Arial"/>
        </w:rPr>
        <w:t>Lincoln</w:t>
      </w:r>
      <w:r w:rsidR="00F9019E" w:rsidRPr="00752DC6">
        <w:rPr>
          <w:rFonts w:ascii="Arial" w:hAnsi="Arial" w:cs="Arial"/>
        </w:rPr>
        <w:t xml:space="preserve"> School</w:t>
      </w:r>
    </w:p>
    <w:p w14:paraId="28B7E3D6" w14:textId="79B3ADE6" w:rsidR="00594726" w:rsidRDefault="00204E26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0B08F3">
        <w:rPr>
          <w:rFonts w:ascii="Arial" w:hAnsi="Arial" w:cs="Arial"/>
        </w:rPr>
        <w:t>8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073820">
        <w:rPr>
          <w:rFonts w:ascii="Arial" w:hAnsi="Arial" w:cs="Arial"/>
        </w:rPr>
        <w:t>2</w:t>
      </w:r>
      <w:r w:rsidR="000B08F3">
        <w:rPr>
          <w:rFonts w:ascii="Arial" w:hAnsi="Arial" w:cs="Arial"/>
        </w:rPr>
        <w:t>4</w:t>
      </w:r>
    </w:p>
    <w:p w14:paraId="31AC546C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7:00 p.m.</w:t>
      </w:r>
    </w:p>
    <w:p w14:paraId="3B2F783E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2724C787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49075A30" w14:textId="77777777" w:rsidR="006013F9" w:rsidRPr="00535239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6E55AA">
        <w:rPr>
          <w:rFonts w:ascii="Arial" w:hAnsi="Arial" w:cs="Arial"/>
        </w:rPr>
        <w:t>Call</w:t>
      </w:r>
      <w:r w:rsidR="00B07ACD">
        <w:rPr>
          <w:rFonts w:ascii="Arial" w:hAnsi="Arial" w:cs="Arial"/>
        </w:rPr>
        <w:t xml:space="preserve"> </w:t>
      </w:r>
      <w:r w:rsidR="008A096E">
        <w:rPr>
          <w:rFonts w:ascii="Arial" w:hAnsi="Arial" w:cs="Arial"/>
        </w:rPr>
        <w:t>Regular Meeting</w:t>
      </w:r>
      <w:r w:rsidR="00B07ACD">
        <w:rPr>
          <w:rFonts w:ascii="Arial" w:hAnsi="Arial" w:cs="Arial"/>
        </w:rPr>
        <w:t xml:space="preserve"> to Order,</w:t>
      </w:r>
      <w:r w:rsidRPr="006E55AA">
        <w:rPr>
          <w:rFonts w:ascii="Arial" w:hAnsi="Arial" w:cs="Arial"/>
        </w:rPr>
        <w:t xml:space="preserve"> </w:t>
      </w:r>
      <w:r w:rsidR="00B07ACD" w:rsidRPr="006E55AA">
        <w:rPr>
          <w:rFonts w:ascii="Arial" w:hAnsi="Arial" w:cs="Arial"/>
        </w:rPr>
        <w:t xml:space="preserve">Roll Call, Recite Pledge of Allegiance </w:t>
      </w:r>
    </w:p>
    <w:p w14:paraId="3A1BBC9A" w14:textId="77777777" w:rsidR="00535239" w:rsidRPr="00535239" w:rsidRDefault="00535239" w:rsidP="00535239">
      <w:pPr>
        <w:pStyle w:val="Level1"/>
        <w:numPr>
          <w:ilvl w:val="0"/>
          <w:numId w:val="0"/>
        </w:numPr>
        <w:tabs>
          <w:tab w:val="left" w:pos="-1440"/>
        </w:tabs>
        <w:ind w:right="270"/>
        <w:rPr>
          <w:rFonts w:ascii="Arial" w:hAnsi="Arial" w:cs="Arial"/>
          <w:b/>
          <w:bCs/>
        </w:rPr>
      </w:pPr>
    </w:p>
    <w:p w14:paraId="551F3FA1" w14:textId="77777777" w:rsidR="00B52EC9" w:rsidRDefault="00B52EC9" w:rsidP="00B52EC9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9D743F">
        <w:rPr>
          <w:rFonts w:ascii="Arial" w:hAnsi="Arial" w:cs="Arial"/>
        </w:rPr>
        <w:t>Public Comments (blue card requests)</w:t>
      </w:r>
    </w:p>
    <w:p w14:paraId="2AD8DB9B" w14:textId="77777777" w:rsidR="00B52EC9" w:rsidRDefault="00B52EC9" w:rsidP="00B52EC9">
      <w:pPr>
        <w:spacing w:line="233" w:lineRule="auto"/>
        <w:ind w:right="270"/>
        <w:rPr>
          <w:rFonts w:ascii="Arial" w:hAnsi="Arial" w:cs="Arial"/>
        </w:rPr>
      </w:pPr>
    </w:p>
    <w:p w14:paraId="5C6D9429" w14:textId="1D493AE3" w:rsidR="00594726" w:rsidRPr="006E55AA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  <w:r w:rsidRPr="006E55AA">
        <w:rPr>
          <w:rFonts w:ascii="Arial" w:hAnsi="Arial" w:cs="Arial"/>
          <w:b/>
          <w:bCs/>
        </w:rPr>
        <w:t xml:space="preserve"> </w:t>
      </w:r>
    </w:p>
    <w:p w14:paraId="72D9D457" w14:textId="77777777" w:rsidR="00594726" w:rsidRPr="006E55AA" w:rsidRDefault="00594726">
      <w:pPr>
        <w:spacing w:line="233" w:lineRule="auto"/>
        <w:ind w:right="270"/>
        <w:rPr>
          <w:rFonts w:ascii="Arial" w:hAnsi="Arial" w:cs="Arial"/>
        </w:rPr>
      </w:pPr>
    </w:p>
    <w:p w14:paraId="29B3F994" w14:textId="77777777" w:rsidR="00594726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787A72DC" w14:textId="77777777" w:rsidR="003B31C6" w:rsidRPr="006E55AA" w:rsidRDefault="003B31C6" w:rsidP="003B31C6">
      <w:pPr>
        <w:pStyle w:val="Level1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</w:rPr>
      </w:pPr>
    </w:p>
    <w:p w14:paraId="0C9568CC" w14:textId="40953DD9" w:rsidR="00594726" w:rsidRPr="003B31C6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</w:t>
      </w:r>
      <w:r w:rsidR="00560E27" w:rsidRPr="006E55AA">
        <w:rPr>
          <w:rFonts w:ascii="Arial" w:hAnsi="Arial" w:cs="Arial"/>
        </w:rPr>
        <w:t xml:space="preserve"> and</w:t>
      </w:r>
      <w:r w:rsidRPr="006E55AA">
        <w:rPr>
          <w:rFonts w:ascii="Arial" w:hAnsi="Arial" w:cs="Arial"/>
        </w:rPr>
        <w:t xml:space="preserve"> Payroll</w:t>
      </w:r>
    </w:p>
    <w:p w14:paraId="2CEB0845" w14:textId="77777777" w:rsidR="00594726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4FA90845" w14:textId="53E31F5F" w:rsidR="00594726" w:rsidRDefault="00EB3A73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0B08F3">
        <w:rPr>
          <w:rFonts w:ascii="Arial" w:hAnsi="Arial" w:cs="Arial"/>
        </w:rPr>
        <w:t>14</w:t>
      </w:r>
      <w:r w:rsidR="00594726" w:rsidRPr="006E55AA">
        <w:rPr>
          <w:rFonts w:ascii="Arial" w:hAnsi="Arial" w:cs="Arial"/>
        </w:rPr>
        <w:t>, 20</w:t>
      </w:r>
      <w:r w:rsidR="00073820">
        <w:rPr>
          <w:rFonts w:ascii="Arial" w:hAnsi="Arial" w:cs="Arial"/>
        </w:rPr>
        <w:t>2</w:t>
      </w:r>
      <w:r w:rsidR="000B08F3">
        <w:rPr>
          <w:rFonts w:ascii="Arial" w:hAnsi="Arial" w:cs="Arial"/>
        </w:rPr>
        <w:t>4</w:t>
      </w:r>
      <w:r w:rsidR="00594726" w:rsidRPr="006E55AA">
        <w:rPr>
          <w:rFonts w:ascii="Arial" w:hAnsi="Arial" w:cs="Arial"/>
        </w:rPr>
        <w:t xml:space="preserve"> – Regular Board Meeting </w:t>
      </w:r>
      <w:r w:rsidR="008A096E">
        <w:rPr>
          <w:rFonts w:ascii="Arial" w:hAnsi="Arial" w:cs="Arial"/>
        </w:rPr>
        <w:t xml:space="preserve">at </w:t>
      </w:r>
      <w:r w:rsidR="00225217">
        <w:rPr>
          <w:rFonts w:ascii="Arial" w:hAnsi="Arial" w:cs="Arial"/>
        </w:rPr>
        <w:t xml:space="preserve">Sparta </w:t>
      </w:r>
      <w:r w:rsidR="003F4427">
        <w:rPr>
          <w:rFonts w:ascii="Arial" w:hAnsi="Arial" w:cs="Arial"/>
        </w:rPr>
        <w:t>Lincoln School</w:t>
      </w:r>
      <w:r w:rsidR="009304FB">
        <w:rPr>
          <w:rFonts w:ascii="Arial" w:hAnsi="Arial" w:cs="Arial"/>
        </w:rPr>
        <w:t xml:space="preserve"> </w:t>
      </w:r>
      <w:r w:rsidR="00F4356F">
        <w:rPr>
          <w:rFonts w:ascii="Arial" w:hAnsi="Arial" w:cs="Arial"/>
        </w:rPr>
        <w:t xml:space="preserve">7 </w:t>
      </w:r>
      <w:r w:rsidR="00CB2E5E">
        <w:rPr>
          <w:rFonts w:ascii="Arial" w:hAnsi="Arial" w:cs="Arial"/>
        </w:rPr>
        <w:t>p.m.</w:t>
      </w:r>
    </w:p>
    <w:p w14:paraId="22AF2AAA" w14:textId="77777777" w:rsidR="00594726" w:rsidRPr="006E55AA" w:rsidRDefault="00594726">
      <w:pPr>
        <w:spacing w:line="233" w:lineRule="auto"/>
        <w:ind w:right="270"/>
        <w:rPr>
          <w:rFonts w:ascii="Arial" w:hAnsi="Arial" w:cs="Arial"/>
        </w:rPr>
      </w:pPr>
    </w:p>
    <w:p w14:paraId="35048F4E" w14:textId="77777777" w:rsidR="00594726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0AFA6B1F" w14:textId="77777777" w:rsidR="003B31C6" w:rsidRPr="006E55AA" w:rsidRDefault="003B31C6" w:rsidP="003B31C6">
      <w:pPr>
        <w:pStyle w:val="Level1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</w:rPr>
      </w:pPr>
    </w:p>
    <w:p w14:paraId="43EC3830" w14:textId="77777777" w:rsidR="008843E9" w:rsidRPr="006E55AA" w:rsidRDefault="008843E9" w:rsidP="008843E9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Administrator</w:t>
      </w:r>
      <w:r w:rsidRPr="006E55AA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Pr="006E55AA">
        <w:rPr>
          <w:rFonts w:ascii="Arial" w:hAnsi="Arial" w:cs="Arial"/>
        </w:rPr>
        <w:t xml:space="preserve"> Report</w:t>
      </w:r>
    </w:p>
    <w:p w14:paraId="58345E8E" w14:textId="77777777" w:rsidR="00073820" w:rsidRDefault="00073820" w:rsidP="00073820">
      <w:pPr>
        <w:pStyle w:val="Level3"/>
        <w:numPr>
          <w:ilvl w:val="2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Principals</w:t>
      </w:r>
    </w:p>
    <w:p w14:paraId="6C1C549C" w14:textId="77777777" w:rsidR="00073820" w:rsidRPr="008F16ED" w:rsidRDefault="00073820" w:rsidP="00073820">
      <w:pPr>
        <w:pStyle w:val="Level3"/>
        <w:numPr>
          <w:ilvl w:val="2"/>
          <w:numId w:val="47"/>
        </w:numPr>
        <w:ind w:right="270"/>
      </w:pPr>
      <w:r w:rsidRPr="005745A5">
        <w:rPr>
          <w:rFonts w:ascii="Arial" w:hAnsi="Arial" w:cs="Arial"/>
          <w:color w:val="000000"/>
        </w:rPr>
        <w:t>Building &amp; Grounds</w:t>
      </w:r>
    </w:p>
    <w:p w14:paraId="547FE75D" w14:textId="5876D04C" w:rsidR="00902795" w:rsidRDefault="000B08F3" w:rsidP="000B08F3">
      <w:pPr>
        <w:pStyle w:val="Level3"/>
        <w:numPr>
          <w:ilvl w:val="2"/>
          <w:numId w:val="47"/>
        </w:numPr>
        <w:ind w:right="270"/>
      </w:pPr>
      <w:r>
        <w:rPr>
          <w:rFonts w:ascii="Arial" w:hAnsi="Arial" w:cs="Arial"/>
        </w:rPr>
        <w:t>Superintendent</w:t>
      </w:r>
    </w:p>
    <w:p w14:paraId="3DFAC0DB" w14:textId="3F8EFF54" w:rsidR="00632811" w:rsidRDefault="00273CFA" w:rsidP="000B08F3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b.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Board Committee Reports</w:t>
      </w:r>
    </w:p>
    <w:p w14:paraId="496014A0" w14:textId="77777777" w:rsidR="00594726" w:rsidRDefault="00560E27" w:rsidP="00560E27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360" w:right="27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51407404" w14:textId="3DAAB1C7" w:rsidR="00A55B13" w:rsidRDefault="00CD33D2" w:rsidP="00AC76B7">
      <w:pPr>
        <w:widowControl/>
        <w:autoSpaceDE/>
        <w:autoSpaceDN/>
        <w:adjustRightInd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756E77">
        <w:rPr>
          <w:rFonts w:ascii="Arial" w:hAnsi="Arial" w:cs="Arial"/>
        </w:rPr>
        <w:tab/>
      </w:r>
      <w:r w:rsidR="00A55B13">
        <w:rPr>
          <w:rFonts w:ascii="Arial" w:hAnsi="Arial" w:cs="Arial"/>
        </w:rPr>
        <w:t xml:space="preserve">Discuss/Approve </w:t>
      </w:r>
      <w:r w:rsidR="00F11CF9">
        <w:rPr>
          <w:rFonts w:ascii="Arial" w:hAnsi="Arial" w:cs="Arial"/>
        </w:rPr>
        <w:t xml:space="preserve">Salary for </w:t>
      </w:r>
      <w:r w:rsidR="00A55B13">
        <w:rPr>
          <w:rFonts w:ascii="Arial" w:hAnsi="Arial" w:cs="Arial"/>
        </w:rPr>
        <w:t>Long-Term Substitute Teachers</w:t>
      </w:r>
    </w:p>
    <w:p w14:paraId="2CAABE45" w14:textId="11F96B94" w:rsidR="00156677" w:rsidRDefault="00A55B13" w:rsidP="0012163F">
      <w:pPr>
        <w:widowControl/>
        <w:autoSpaceDE/>
        <w:autoSpaceDN/>
        <w:adjustRightInd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156677">
        <w:rPr>
          <w:rFonts w:ascii="Arial" w:hAnsi="Arial" w:cs="Arial"/>
        </w:rPr>
        <w:t>Discuss/Approve Overnight Trip for S</w:t>
      </w:r>
      <w:r w:rsidR="000B08F3">
        <w:rPr>
          <w:rFonts w:ascii="Arial" w:hAnsi="Arial" w:cs="Arial"/>
        </w:rPr>
        <w:t>kills USA for State Competition</w:t>
      </w:r>
    </w:p>
    <w:p w14:paraId="7E46CCBB" w14:textId="529B3475" w:rsidR="002F2232" w:rsidRPr="00F11CF9" w:rsidRDefault="00F11CF9" w:rsidP="00F11CF9">
      <w:pPr>
        <w:pStyle w:val="Level3"/>
        <w:widowControl/>
        <w:numPr>
          <w:ilvl w:val="0"/>
          <w:numId w:val="0"/>
        </w:numPr>
        <w:autoSpaceDE/>
        <w:autoSpaceDN/>
        <w:adjustRightInd/>
        <w:ind w:left="2160" w:hanging="720"/>
        <w:rPr>
          <w:rFonts w:ascii="Arial" w:hAnsi="Arial" w:cs="Arial"/>
          <w:b/>
          <w:bCs/>
        </w:rPr>
      </w:pPr>
      <w:r w:rsidRPr="00F11CF9"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  <w:r w:rsidR="002F2232" w:rsidRPr="00F11CF9">
        <w:rPr>
          <w:rFonts w:ascii="Arial" w:hAnsi="Arial" w:cs="Arial"/>
        </w:rPr>
        <w:t xml:space="preserve">Discuss/Approve Purchase of </w:t>
      </w:r>
      <w:r>
        <w:rPr>
          <w:rFonts w:ascii="Arial" w:hAnsi="Arial" w:cs="Arial"/>
        </w:rPr>
        <w:t>a Vehicle from Iron Ford</w:t>
      </w:r>
    </w:p>
    <w:p w14:paraId="5F0395E8" w14:textId="3FAC6630" w:rsidR="00F11CF9" w:rsidRPr="00F11CF9" w:rsidRDefault="00F11CF9" w:rsidP="00F11CF9">
      <w:pPr>
        <w:pStyle w:val="Level3"/>
        <w:widowControl/>
        <w:numPr>
          <w:ilvl w:val="2"/>
          <w:numId w:val="47"/>
        </w:numPr>
        <w:autoSpaceDE/>
        <w:autoSpaceDN/>
        <w:adjustRightInd/>
        <w:rPr>
          <w:rFonts w:ascii="Arial" w:hAnsi="Arial" w:cs="Arial"/>
        </w:rPr>
      </w:pPr>
      <w:r w:rsidRPr="00F11CF9">
        <w:rPr>
          <w:rFonts w:ascii="Arial" w:hAnsi="Arial" w:cs="Arial"/>
        </w:rPr>
        <w:t>Discuss/Approve 8</w:t>
      </w:r>
      <w:r w:rsidRPr="00F11CF9">
        <w:rPr>
          <w:rFonts w:ascii="Arial" w:hAnsi="Arial" w:cs="Arial"/>
          <w:vertAlign w:val="superscript"/>
        </w:rPr>
        <w:t>th</w:t>
      </w:r>
      <w:r w:rsidRPr="00F11CF9">
        <w:rPr>
          <w:rFonts w:ascii="Arial" w:hAnsi="Arial" w:cs="Arial"/>
        </w:rPr>
        <w:t xml:space="preserve"> Grade Promotion Ceremony Date</w:t>
      </w:r>
    </w:p>
    <w:p w14:paraId="6800DA6A" w14:textId="77777777" w:rsidR="00902795" w:rsidRPr="004E4C8F" w:rsidRDefault="00902795" w:rsidP="00902795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 w:hanging="360"/>
        <w:rPr>
          <w:rFonts w:ascii="Arial" w:hAnsi="Arial" w:cs="Arial"/>
          <w:b/>
        </w:rPr>
      </w:pPr>
    </w:p>
    <w:p w14:paraId="51BEFC48" w14:textId="26E126A2" w:rsidR="00AC76B7" w:rsidRDefault="00E92D29" w:rsidP="00AC76B7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Proposed </w:t>
      </w:r>
      <w:r w:rsidR="00682CB8">
        <w:rPr>
          <w:rFonts w:ascii="Arial" w:hAnsi="Arial" w:cs="Arial"/>
        </w:rPr>
        <w:t>Policies</w:t>
      </w:r>
      <w:r w:rsidR="00FC45D5">
        <w:rPr>
          <w:rFonts w:ascii="Arial" w:hAnsi="Arial" w:cs="Arial"/>
        </w:rPr>
        <w:t xml:space="preserve"> </w:t>
      </w:r>
    </w:p>
    <w:p w14:paraId="0D5900B9" w14:textId="77777777" w:rsidR="0012163F" w:rsidRDefault="0012163F" w:rsidP="0012163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</w:p>
    <w:p w14:paraId="565F58D4" w14:textId="4F45A346" w:rsidR="00AC76B7" w:rsidRDefault="00AC76B7" w:rsidP="00AC76B7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>Late Items</w:t>
      </w:r>
    </w:p>
    <w:p w14:paraId="0589F6C5" w14:textId="77777777" w:rsidR="00594726" w:rsidRDefault="00594726">
      <w:pPr>
        <w:spacing w:line="233" w:lineRule="auto"/>
        <w:ind w:right="270"/>
        <w:rPr>
          <w:rFonts w:ascii="Arial" w:hAnsi="Arial" w:cs="Arial"/>
        </w:rPr>
      </w:pPr>
    </w:p>
    <w:p w14:paraId="7E943297" w14:textId="57CBDC2C" w:rsidR="00830131" w:rsidRPr="0012163F" w:rsidRDefault="00594726" w:rsidP="0012163F">
      <w:pPr>
        <w:numPr>
          <w:ilvl w:val="0"/>
          <w:numId w:val="47"/>
        </w:numPr>
        <w:spacing w:line="233" w:lineRule="auto"/>
        <w:ind w:right="270"/>
        <w:rPr>
          <w:rFonts w:ascii="Arial" w:hAnsi="Arial" w:cs="Arial"/>
          <w:b/>
        </w:rPr>
      </w:pPr>
      <w:r w:rsidRPr="003A6245">
        <w:rPr>
          <w:rFonts w:ascii="Arial" w:hAnsi="Arial" w:cs="Arial"/>
        </w:rPr>
        <w:t xml:space="preserve">Closed Session </w:t>
      </w:r>
      <w:bookmarkStart w:id="0" w:name="_Hlk534283416"/>
      <w:r w:rsidR="00BE06F4">
        <w:rPr>
          <w:rFonts w:ascii="Arial" w:hAnsi="Arial" w:cs="Arial"/>
        </w:rPr>
        <w:t>(5 ILCS 120/2)(</w:t>
      </w:r>
      <w:r w:rsidR="00636FF2">
        <w:rPr>
          <w:rFonts w:ascii="Arial" w:hAnsi="Arial" w:cs="Arial"/>
        </w:rPr>
        <w:t>c</w:t>
      </w:r>
      <w:r w:rsidR="00BE06F4">
        <w:rPr>
          <w:rFonts w:ascii="Arial" w:hAnsi="Arial" w:cs="Arial"/>
        </w:rPr>
        <w:t>)(1)</w:t>
      </w:r>
      <w:bookmarkEnd w:id="0"/>
    </w:p>
    <w:p w14:paraId="1665D866" w14:textId="77777777" w:rsidR="009D743F" w:rsidRPr="009D743F" w:rsidRDefault="009E1D40" w:rsidP="009D743F">
      <w:pPr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45D5">
        <w:rPr>
          <w:rFonts w:ascii="Arial" w:hAnsi="Arial" w:cs="Arial"/>
        </w:rPr>
        <w:tab/>
      </w:r>
    </w:p>
    <w:p w14:paraId="5C2B792D" w14:textId="68057EC1" w:rsidR="00594726" w:rsidRPr="0031447E" w:rsidRDefault="00594726" w:rsidP="00AC76B7">
      <w:pPr>
        <w:numPr>
          <w:ilvl w:val="0"/>
          <w:numId w:val="47"/>
        </w:numPr>
        <w:spacing w:line="233" w:lineRule="auto"/>
        <w:ind w:right="270"/>
        <w:rPr>
          <w:b/>
          <w:bCs/>
        </w:rPr>
      </w:pPr>
      <w:r w:rsidRPr="006E55AA">
        <w:rPr>
          <w:rFonts w:ascii="Arial" w:hAnsi="Arial" w:cs="Arial"/>
        </w:rPr>
        <w:t>Action on closed session matters</w:t>
      </w:r>
    </w:p>
    <w:p w14:paraId="0AD48F10" w14:textId="77777777" w:rsidR="001522D7" w:rsidRPr="00752077" w:rsidRDefault="001522D7" w:rsidP="001522D7">
      <w:pPr>
        <w:spacing w:line="233" w:lineRule="auto"/>
        <w:ind w:right="270"/>
      </w:pPr>
    </w:p>
    <w:p w14:paraId="178118E1" w14:textId="6BD1C034" w:rsidR="00594726" w:rsidRPr="007C1974" w:rsidRDefault="00594726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 xml:space="preserve">Closed Session Minutes  </w:t>
      </w:r>
    </w:p>
    <w:p w14:paraId="0BA5529C" w14:textId="77777777" w:rsidR="0012182B" w:rsidRDefault="00594726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Employment of Personnel</w:t>
      </w:r>
    </w:p>
    <w:p w14:paraId="5A0B1918" w14:textId="12FF6A04" w:rsidR="005109E4" w:rsidRPr="0012163F" w:rsidRDefault="004E4C8F" w:rsidP="0012163F">
      <w:pPr>
        <w:pStyle w:val="Level3"/>
        <w:numPr>
          <w:ilvl w:val="2"/>
          <w:numId w:val="5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4E4C8F">
        <w:rPr>
          <w:rFonts w:ascii="Arial" w:hAnsi="Arial" w:cs="Arial"/>
        </w:rPr>
        <w:t xml:space="preserve">Resignations </w:t>
      </w:r>
    </w:p>
    <w:p w14:paraId="085974AE" w14:textId="02635323" w:rsidR="00154BE1" w:rsidRPr="00A55B13" w:rsidRDefault="009A2E73" w:rsidP="000B08F3">
      <w:pPr>
        <w:pStyle w:val="Level3"/>
        <w:numPr>
          <w:ilvl w:val="2"/>
          <w:numId w:val="5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4E4C8F">
        <w:rPr>
          <w:rFonts w:ascii="Arial" w:hAnsi="Arial" w:cs="Arial"/>
        </w:rPr>
        <w:t>Extra-Curricular</w:t>
      </w:r>
    </w:p>
    <w:p w14:paraId="6E62268A" w14:textId="437873B4" w:rsidR="00AC76B7" w:rsidRPr="0012163F" w:rsidRDefault="00041171" w:rsidP="0012163F">
      <w:pPr>
        <w:pStyle w:val="Level3"/>
        <w:numPr>
          <w:ilvl w:val="2"/>
          <w:numId w:val="5"/>
        </w:numPr>
        <w:tabs>
          <w:tab w:val="left" w:pos="-1440"/>
        </w:tabs>
        <w:spacing w:line="233" w:lineRule="auto"/>
        <w:rPr>
          <w:rFonts w:ascii="Arial" w:hAnsi="Arial" w:cs="Arial"/>
          <w:b/>
        </w:rPr>
      </w:pPr>
      <w:r w:rsidRPr="001465E8">
        <w:rPr>
          <w:rFonts w:ascii="Arial" w:hAnsi="Arial" w:cs="Arial"/>
        </w:rPr>
        <w:t xml:space="preserve">Personnel </w:t>
      </w:r>
    </w:p>
    <w:p w14:paraId="65F294BA" w14:textId="77777777" w:rsidR="004123CD" w:rsidRDefault="00F57051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</w:rPr>
      </w:pPr>
      <w:r w:rsidRPr="00F57051"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23722A">
        <w:rPr>
          <w:rFonts w:ascii="Arial" w:hAnsi="Arial" w:cs="Arial"/>
        </w:rPr>
        <w:t>Other</w:t>
      </w:r>
      <w:r w:rsidR="000F5E96">
        <w:rPr>
          <w:rFonts w:ascii="Arial" w:hAnsi="Arial" w:cs="Arial"/>
        </w:rPr>
        <w:t xml:space="preserve"> </w:t>
      </w:r>
    </w:p>
    <w:p w14:paraId="2640A220" w14:textId="77777777" w:rsidR="00073820" w:rsidRDefault="00073820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</w:rPr>
      </w:pPr>
    </w:p>
    <w:p w14:paraId="18987773" w14:textId="0C1A601B" w:rsidR="00594726" w:rsidRPr="006E55AA" w:rsidRDefault="00AC76B7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9304FB">
      <w:type w:val="continuous"/>
      <w:pgSz w:w="12240" w:h="15840"/>
      <w:pgMar w:top="1008" w:right="576" w:bottom="1008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0276F2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6194C954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5EC9"/>
    <w:multiLevelType w:val="hybridMultilevel"/>
    <w:tmpl w:val="2D627A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DA51C9A"/>
    <w:multiLevelType w:val="hybridMultilevel"/>
    <w:tmpl w:val="3CFAC826"/>
    <w:lvl w:ilvl="0" w:tplc="BDD05C0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11B25B9"/>
    <w:multiLevelType w:val="hybridMultilevel"/>
    <w:tmpl w:val="1994CC14"/>
    <w:lvl w:ilvl="0" w:tplc="A7260E3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B55FE8"/>
    <w:multiLevelType w:val="hybridMultilevel"/>
    <w:tmpl w:val="1DAEEA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ADA00CB"/>
    <w:multiLevelType w:val="hybridMultilevel"/>
    <w:tmpl w:val="38D2250C"/>
    <w:lvl w:ilvl="0" w:tplc="F3B6221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B1834AC"/>
    <w:multiLevelType w:val="hybridMultilevel"/>
    <w:tmpl w:val="7E2CEB3A"/>
    <w:lvl w:ilvl="0" w:tplc="4210DC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264105"/>
    <w:multiLevelType w:val="multilevel"/>
    <w:tmpl w:val="DB44804A"/>
    <w:styleLink w:val="CurrentList1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>
      <w:start w:val="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208764310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77529265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627201436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pStyle w:val="Level3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99472525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22264056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173304123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42545124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98770715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1959558068">
    <w:abstractNumId w:val="26"/>
  </w:num>
  <w:num w:numId="10" w16cid:durableId="1913813766">
    <w:abstractNumId w:val="9"/>
  </w:num>
  <w:num w:numId="11" w16cid:durableId="1863663365">
    <w:abstractNumId w:val="14"/>
  </w:num>
  <w:num w:numId="12" w16cid:durableId="1515344188">
    <w:abstractNumId w:val="23"/>
  </w:num>
  <w:num w:numId="13" w16cid:durableId="1503351897">
    <w:abstractNumId w:val="24"/>
  </w:num>
  <w:num w:numId="14" w16cid:durableId="952902440">
    <w:abstractNumId w:val="16"/>
  </w:num>
  <w:num w:numId="15" w16cid:durableId="850022186">
    <w:abstractNumId w:val="34"/>
  </w:num>
  <w:num w:numId="16" w16cid:durableId="619148191">
    <w:abstractNumId w:val="5"/>
  </w:num>
  <w:num w:numId="17" w16cid:durableId="902255114">
    <w:abstractNumId w:val="11"/>
  </w:num>
  <w:num w:numId="18" w16cid:durableId="1332566895">
    <w:abstractNumId w:val="15"/>
  </w:num>
  <w:num w:numId="19" w16cid:durableId="99301924">
    <w:abstractNumId w:val="39"/>
  </w:num>
  <w:num w:numId="20" w16cid:durableId="744887095">
    <w:abstractNumId w:val="7"/>
  </w:num>
  <w:num w:numId="21" w16cid:durableId="1460994102">
    <w:abstractNumId w:val="8"/>
  </w:num>
  <w:num w:numId="22" w16cid:durableId="1345355076">
    <w:abstractNumId w:val="6"/>
  </w:num>
  <w:num w:numId="23" w16cid:durableId="1236209488">
    <w:abstractNumId w:val="41"/>
  </w:num>
  <w:num w:numId="24" w16cid:durableId="313535419">
    <w:abstractNumId w:val="33"/>
  </w:num>
  <w:num w:numId="25" w16cid:durableId="1548956252">
    <w:abstractNumId w:val="38"/>
  </w:num>
  <w:num w:numId="26" w16cid:durableId="1296763715">
    <w:abstractNumId w:val="21"/>
  </w:num>
  <w:num w:numId="27" w16cid:durableId="97872700">
    <w:abstractNumId w:val="13"/>
  </w:num>
  <w:num w:numId="28" w16cid:durableId="1516962683">
    <w:abstractNumId w:val="20"/>
  </w:num>
  <w:num w:numId="29" w16cid:durableId="1434207761">
    <w:abstractNumId w:val="18"/>
  </w:num>
  <w:num w:numId="30" w16cid:durableId="1720013937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2116825005">
    <w:abstractNumId w:val="25"/>
  </w:num>
  <w:num w:numId="32" w16cid:durableId="1178695536">
    <w:abstractNumId w:val="43"/>
  </w:num>
  <w:num w:numId="33" w16cid:durableId="367415471">
    <w:abstractNumId w:val="27"/>
  </w:num>
  <w:num w:numId="34" w16cid:durableId="645815750">
    <w:abstractNumId w:val="10"/>
  </w:num>
  <w:num w:numId="35" w16cid:durableId="771322050">
    <w:abstractNumId w:val="17"/>
  </w:num>
  <w:num w:numId="36" w16cid:durableId="355695376">
    <w:abstractNumId w:val="19"/>
  </w:num>
  <w:num w:numId="37" w16cid:durableId="1518229415">
    <w:abstractNumId w:val="29"/>
  </w:num>
  <w:num w:numId="38" w16cid:durableId="378941248">
    <w:abstractNumId w:val="28"/>
  </w:num>
  <w:num w:numId="39" w16cid:durableId="1889103552">
    <w:abstractNumId w:val="32"/>
  </w:num>
  <w:num w:numId="40" w16cid:durableId="853810074">
    <w:abstractNumId w:val="30"/>
  </w:num>
  <w:num w:numId="41" w16cid:durableId="1784379244">
    <w:abstractNumId w:val="31"/>
  </w:num>
  <w:num w:numId="42" w16cid:durableId="492768139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3" w16cid:durableId="441611926">
    <w:abstractNumId w:val="37"/>
  </w:num>
  <w:num w:numId="44" w16cid:durableId="479856253">
    <w:abstractNumId w:val="22"/>
  </w:num>
  <w:num w:numId="45" w16cid:durableId="1046099809">
    <w:abstractNumId w:val="36"/>
  </w:num>
  <w:num w:numId="46" w16cid:durableId="1109005271">
    <w:abstractNumId w:val="44"/>
  </w:num>
  <w:num w:numId="47" w16cid:durableId="432483819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rFonts w:ascii="Arial" w:hAnsi="Arial" w:cs="Arial" w:hint="default"/>
          <w:b w:val="0"/>
          <w:bCs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8" w16cid:durableId="1387677529">
    <w:abstractNumId w:val="42"/>
  </w:num>
  <w:num w:numId="49" w16cid:durableId="644554333">
    <w:abstractNumId w:val="35"/>
  </w:num>
  <w:num w:numId="50" w16cid:durableId="1268080069">
    <w:abstractNumId w:val="12"/>
  </w:num>
  <w:num w:numId="51" w16cid:durableId="790317210">
    <w:abstractNumId w:val="40"/>
  </w:num>
  <w:num w:numId="52" w16cid:durableId="201015945">
    <w:abstractNumId w:val="0"/>
    <w:lvlOverride w:ilvl="0">
      <w:lvl w:ilvl="0">
        <w:start w:val="7"/>
        <w:numFmt w:val="decimal"/>
        <w:lvlText w:val="%1."/>
        <w:lvlJc w:val="left"/>
      </w:lvl>
    </w:lvlOverride>
  </w:num>
  <w:num w:numId="53" w16cid:durableId="75245504">
    <w:abstractNumId w:val="0"/>
    <w:lvlOverride w:ilvl="0">
      <w:lvl w:ilvl="0">
        <w:start w:val="7"/>
        <w:numFmt w:val="decimal"/>
        <w:lvlText w:val="%1."/>
        <w:lvlJc w:val="left"/>
      </w:lvl>
    </w:lvlOverride>
  </w:num>
  <w:num w:numId="54" w16cid:durableId="1744797029">
    <w:abstractNumId w:val="0"/>
    <w:lvlOverride w:ilvl="0">
      <w:lvl w:ilvl="0">
        <w:start w:val="7"/>
        <w:numFmt w:val="decimal"/>
        <w:lvlText w:val="%1."/>
        <w:lvlJc w:val="left"/>
      </w:lvl>
    </w:lvlOverride>
  </w:num>
  <w:num w:numId="55" w16cid:durableId="1148522548">
    <w:abstractNumId w:val="0"/>
    <w:lvlOverride w:ilvl="0">
      <w:startOverride w:val="7"/>
      <w:lvl w:ilvl="0">
        <w:start w:val="7"/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5DC2"/>
    <w:rsid w:val="00015469"/>
    <w:rsid w:val="0002487B"/>
    <w:rsid w:val="00032278"/>
    <w:rsid w:val="00041171"/>
    <w:rsid w:val="00043299"/>
    <w:rsid w:val="00053B66"/>
    <w:rsid w:val="00054CD0"/>
    <w:rsid w:val="00057058"/>
    <w:rsid w:val="00072E78"/>
    <w:rsid w:val="00073820"/>
    <w:rsid w:val="000743BB"/>
    <w:rsid w:val="000757C3"/>
    <w:rsid w:val="0007602F"/>
    <w:rsid w:val="0007725E"/>
    <w:rsid w:val="000854E0"/>
    <w:rsid w:val="00085AD9"/>
    <w:rsid w:val="00085BEC"/>
    <w:rsid w:val="00087711"/>
    <w:rsid w:val="00087EE6"/>
    <w:rsid w:val="000A01D3"/>
    <w:rsid w:val="000A0C34"/>
    <w:rsid w:val="000A0F80"/>
    <w:rsid w:val="000B0824"/>
    <w:rsid w:val="000B08F3"/>
    <w:rsid w:val="000B38C1"/>
    <w:rsid w:val="000B5D60"/>
    <w:rsid w:val="000B6A76"/>
    <w:rsid w:val="000C16A9"/>
    <w:rsid w:val="000C1948"/>
    <w:rsid w:val="000C430D"/>
    <w:rsid w:val="000C7FC8"/>
    <w:rsid w:val="000D507F"/>
    <w:rsid w:val="000D68A4"/>
    <w:rsid w:val="000D6C40"/>
    <w:rsid w:val="000E0FFF"/>
    <w:rsid w:val="000E152A"/>
    <w:rsid w:val="000E2D30"/>
    <w:rsid w:val="000E5D06"/>
    <w:rsid w:val="000F0D00"/>
    <w:rsid w:val="000F3E1B"/>
    <w:rsid w:val="000F5E96"/>
    <w:rsid w:val="000F7D59"/>
    <w:rsid w:val="00102D40"/>
    <w:rsid w:val="00107F06"/>
    <w:rsid w:val="0011799D"/>
    <w:rsid w:val="0012163F"/>
    <w:rsid w:val="0012182B"/>
    <w:rsid w:val="0012361C"/>
    <w:rsid w:val="00130918"/>
    <w:rsid w:val="00134459"/>
    <w:rsid w:val="00137188"/>
    <w:rsid w:val="00140CDE"/>
    <w:rsid w:val="001465E8"/>
    <w:rsid w:val="00147207"/>
    <w:rsid w:val="00151F06"/>
    <w:rsid w:val="001522D7"/>
    <w:rsid w:val="0015322C"/>
    <w:rsid w:val="00154383"/>
    <w:rsid w:val="00154BE1"/>
    <w:rsid w:val="001558F0"/>
    <w:rsid w:val="00156324"/>
    <w:rsid w:val="00156677"/>
    <w:rsid w:val="00160F21"/>
    <w:rsid w:val="001619D8"/>
    <w:rsid w:val="00161CB4"/>
    <w:rsid w:val="001704F5"/>
    <w:rsid w:val="0017315F"/>
    <w:rsid w:val="001764F9"/>
    <w:rsid w:val="00176D77"/>
    <w:rsid w:val="00180D3C"/>
    <w:rsid w:val="001833AD"/>
    <w:rsid w:val="00184202"/>
    <w:rsid w:val="00186BE3"/>
    <w:rsid w:val="001879AD"/>
    <w:rsid w:val="001A137B"/>
    <w:rsid w:val="001A42D6"/>
    <w:rsid w:val="001A6551"/>
    <w:rsid w:val="001A6CCC"/>
    <w:rsid w:val="001A6E92"/>
    <w:rsid w:val="001A7383"/>
    <w:rsid w:val="001B0E68"/>
    <w:rsid w:val="001B3A84"/>
    <w:rsid w:val="001B7AC2"/>
    <w:rsid w:val="001C1D7A"/>
    <w:rsid w:val="001C3D33"/>
    <w:rsid w:val="001C472E"/>
    <w:rsid w:val="001D1C06"/>
    <w:rsid w:val="001D532E"/>
    <w:rsid w:val="001D7E4E"/>
    <w:rsid w:val="001E514C"/>
    <w:rsid w:val="001F017D"/>
    <w:rsid w:val="001F1E7B"/>
    <w:rsid w:val="001F4EE5"/>
    <w:rsid w:val="001F6AE2"/>
    <w:rsid w:val="0020428F"/>
    <w:rsid w:val="00204E26"/>
    <w:rsid w:val="00205FDC"/>
    <w:rsid w:val="00210152"/>
    <w:rsid w:val="00212B0F"/>
    <w:rsid w:val="002145D8"/>
    <w:rsid w:val="0021480D"/>
    <w:rsid w:val="00214B8D"/>
    <w:rsid w:val="0021757C"/>
    <w:rsid w:val="00217BBB"/>
    <w:rsid w:val="002246B7"/>
    <w:rsid w:val="00225217"/>
    <w:rsid w:val="002323E8"/>
    <w:rsid w:val="0023394C"/>
    <w:rsid w:val="0023722A"/>
    <w:rsid w:val="0024223E"/>
    <w:rsid w:val="00243147"/>
    <w:rsid w:val="00244CE5"/>
    <w:rsid w:val="00245834"/>
    <w:rsid w:val="0025112F"/>
    <w:rsid w:val="002513A4"/>
    <w:rsid w:val="00254958"/>
    <w:rsid w:val="00257443"/>
    <w:rsid w:val="002714AD"/>
    <w:rsid w:val="00272FB7"/>
    <w:rsid w:val="00273CFA"/>
    <w:rsid w:val="002762FF"/>
    <w:rsid w:val="00277C4C"/>
    <w:rsid w:val="0028084E"/>
    <w:rsid w:val="00280F9A"/>
    <w:rsid w:val="00281194"/>
    <w:rsid w:val="00281D60"/>
    <w:rsid w:val="00282210"/>
    <w:rsid w:val="00285D49"/>
    <w:rsid w:val="00285E56"/>
    <w:rsid w:val="002903D9"/>
    <w:rsid w:val="00297670"/>
    <w:rsid w:val="002A267D"/>
    <w:rsid w:val="002A2CE1"/>
    <w:rsid w:val="002A3B17"/>
    <w:rsid w:val="002C2A94"/>
    <w:rsid w:val="002C46CD"/>
    <w:rsid w:val="002C5A1A"/>
    <w:rsid w:val="002C6A3E"/>
    <w:rsid w:val="002C6A58"/>
    <w:rsid w:val="002C6C42"/>
    <w:rsid w:val="002D519F"/>
    <w:rsid w:val="002E50B4"/>
    <w:rsid w:val="002F21FA"/>
    <w:rsid w:val="002F2232"/>
    <w:rsid w:val="002F278F"/>
    <w:rsid w:val="002F6D43"/>
    <w:rsid w:val="00300B62"/>
    <w:rsid w:val="00303F61"/>
    <w:rsid w:val="0031119B"/>
    <w:rsid w:val="0031447E"/>
    <w:rsid w:val="003166DD"/>
    <w:rsid w:val="0032289F"/>
    <w:rsid w:val="00326BB0"/>
    <w:rsid w:val="00327F04"/>
    <w:rsid w:val="00334D65"/>
    <w:rsid w:val="00337E59"/>
    <w:rsid w:val="003405DA"/>
    <w:rsid w:val="003531DB"/>
    <w:rsid w:val="0035411A"/>
    <w:rsid w:val="00360850"/>
    <w:rsid w:val="003608B7"/>
    <w:rsid w:val="00363033"/>
    <w:rsid w:val="0037238E"/>
    <w:rsid w:val="00375C31"/>
    <w:rsid w:val="0037676E"/>
    <w:rsid w:val="00382BE1"/>
    <w:rsid w:val="00387A6F"/>
    <w:rsid w:val="00391097"/>
    <w:rsid w:val="003913DF"/>
    <w:rsid w:val="00393FB2"/>
    <w:rsid w:val="003958B4"/>
    <w:rsid w:val="003A2B3B"/>
    <w:rsid w:val="003A6245"/>
    <w:rsid w:val="003B31C6"/>
    <w:rsid w:val="003B7847"/>
    <w:rsid w:val="003C3C95"/>
    <w:rsid w:val="003C428D"/>
    <w:rsid w:val="003D0B86"/>
    <w:rsid w:val="003D1CEC"/>
    <w:rsid w:val="003D38AB"/>
    <w:rsid w:val="003D3A99"/>
    <w:rsid w:val="003D6CF7"/>
    <w:rsid w:val="003E6D21"/>
    <w:rsid w:val="003E7C2C"/>
    <w:rsid w:val="003E7DE9"/>
    <w:rsid w:val="003F4427"/>
    <w:rsid w:val="00400187"/>
    <w:rsid w:val="0041233E"/>
    <w:rsid w:val="004123CD"/>
    <w:rsid w:val="004126C7"/>
    <w:rsid w:val="00422EBE"/>
    <w:rsid w:val="00424BCB"/>
    <w:rsid w:val="00425ED4"/>
    <w:rsid w:val="00430F83"/>
    <w:rsid w:val="00431424"/>
    <w:rsid w:val="00431D2C"/>
    <w:rsid w:val="00445F56"/>
    <w:rsid w:val="0045455B"/>
    <w:rsid w:val="00454D40"/>
    <w:rsid w:val="004637B7"/>
    <w:rsid w:val="004645FD"/>
    <w:rsid w:val="00465851"/>
    <w:rsid w:val="004752E0"/>
    <w:rsid w:val="00476A55"/>
    <w:rsid w:val="00476D74"/>
    <w:rsid w:val="00487F10"/>
    <w:rsid w:val="0049101C"/>
    <w:rsid w:val="00492CA2"/>
    <w:rsid w:val="0049477C"/>
    <w:rsid w:val="004B3DF8"/>
    <w:rsid w:val="004B616C"/>
    <w:rsid w:val="004B639D"/>
    <w:rsid w:val="004C70D3"/>
    <w:rsid w:val="004D4EA4"/>
    <w:rsid w:val="004D6AFC"/>
    <w:rsid w:val="004E06E3"/>
    <w:rsid w:val="004E350A"/>
    <w:rsid w:val="004E4C8F"/>
    <w:rsid w:val="004E6932"/>
    <w:rsid w:val="004F14E9"/>
    <w:rsid w:val="004F31F2"/>
    <w:rsid w:val="004F3EAC"/>
    <w:rsid w:val="004F416F"/>
    <w:rsid w:val="004F5A90"/>
    <w:rsid w:val="00503F03"/>
    <w:rsid w:val="005058AA"/>
    <w:rsid w:val="00505A19"/>
    <w:rsid w:val="00510407"/>
    <w:rsid w:val="005109E4"/>
    <w:rsid w:val="00510FE4"/>
    <w:rsid w:val="0052000C"/>
    <w:rsid w:val="005201EE"/>
    <w:rsid w:val="00522327"/>
    <w:rsid w:val="00525105"/>
    <w:rsid w:val="00530374"/>
    <w:rsid w:val="00535239"/>
    <w:rsid w:val="0054225B"/>
    <w:rsid w:val="005425BD"/>
    <w:rsid w:val="005460C1"/>
    <w:rsid w:val="0054725E"/>
    <w:rsid w:val="005513ED"/>
    <w:rsid w:val="00553839"/>
    <w:rsid w:val="00553B2C"/>
    <w:rsid w:val="00555A14"/>
    <w:rsid w:val="005563DD"/>
    <w:rsid w:val="005564A2"/>
    <w:rsid w:val="00557AE7"/>
    <w:rsid w:val="00560E27"/>
    <w:rsid w:val="005711FA"/>
    <w:rsid w:val="00571B9D"/>
    <w:rsid w:val="00580D7F"/>
    <w:rsid w:val="0058179E"/>
    <w:rsid w:val="005849C6"/>
    <w:rsid w:val="00591207"/>
    <w:rsid w:val="005939FA"/>
    <w:rsid w:val="00594726"/>
    <w:rsid w:val="00595794"/>
    <w:rsid w:val="00595880"/>
    <w:rsid w:val="00595F43"/>
    <w:rsid w:val="005A1580"/>
    <w:rsid w:val="005A2438"/>
    <w:rsid w:val="005A432D"/>
    <w:rsid w:val="005A55C2"/>
    <w:rsid w:val="005A62D3"/>
    <w:rsid w:val="005A7AD1"/>
    <w:rsid w:val="005B3F0B"/>
    <w:rsid w:val="005B5113"/>
    <w:rsid w:val="005C33F1"/>
    <w:rsid w:val="005C4C12"/>
    <w:rsid w:val="005C4E60"/>
    <w:rsid w:val="005C55B2"/>
    <w:rsid w:val="005D1FF5"/>
    <w:rsid w:val="005D4A6B"/>
    <w:rsid w:val="005D512F"/>
    <w:rsid w:val="005D761E"/>
    <w:rsid w:val="005E1F1C"/>
    <w:rsid w:val="005E28C0"/>
    <w:rsid w:val="005E2BCC"/>
    <w:rsid w:val="005E5E7D"/>
    <w:rsid w:val="005F09D4"/>
    <w:rsid w:val="005F104D"/>
    <w:rsid w:val="005F3479"/>
    <w:rsid w:val="005F3CAE"/>
    <w:rsid w:val="005F53EE"/>
    <w:rsid w:val="005F7E51"/>
    <w:rsid w:val="006013F9"/>
    <w:rsid w:val="00601993"/>
    <w:rsid w:val="006022D6"/>
    <w:rsid w:val="0060387A"/>
    <w:rsid w:val="00611EDD"/>
    <w:rsid w:val="00616B2D"/>
    <w:rsid w:val="00621364"/>
    <w:rsid w:val="006243B4"/>
    <w:rsid w:val="00627794"/>
    <w:rsid w:val="00632811"/>
    <w:rsid w:val="0063318A"/>
    <w:rsid w:val="006344BA"/>
    <w:rsid w:val="006356CE"/>
    <w:rsid w:val="006359E3"/>
    <w:rsid w:val="006365C1"/>
    <w:rsid w:val="00636FF2"/>
    <w:rsid w:val="006379EE"/>
    <w:rsid w:val="00654313"/>
    <w:rsid w:val="00656642"/>
    <w:rsid w:val="00662254"/>
    <w:rsid w:val="00664AD5"/>
    <w:rsid w:val="00677F1B"/>
    <w:rsid w:val="00682CB8"/>
    <w:rsid w:val="00686996"/>
    <w:rsid w:val="006906FF"/>
    <w:rsid w:val="00690B05"/>
    <w:rsid w:val="006911AB"/>
    <w:rsid w:val="006A3010"/>
    <w:rsid w:val="006B0964"/>
    <w:rsid w:val="006B3108"/>
    <w:rsid w:val="006C4210"/>
    <w:rsid w:val="006C5ED4"/>
    <w:rsid w:val="006D42F9"/>
    <w:rsid w:val="006D4782"/>
    <w:rsid w:val="006E1AE9"/>
    <w:rsid w:val="006E3F29"/>
    <w:rsid w:val="006E55AA"/>
    <w:rsid w:val="006F18EE"/>
    <w:rsid w:val="006F49FF"/>
    <w:rsid w:val="00710750"/>
    <w:rsid w:val="0071713B"/>
    <w:rsid w:val="007202FE"/>
    <w:rsid w:val="00725E6F"/>
    <w:rsid w:val="0073535B"/>
    <w:rsid w:val="00746738"/>
    <w:rsid w:val="00750C4B"/>
    <w:rsid w:val="00752077"/>
    <w:rsid w:val="00752DC6"/>
    <w:rsid w:val="00753467"/>
    <w:rsid w:val="00753B75"/>
    <w:rsid w:val="00756E77"/>
    <w:rsid w:val="00764AA3"/>
    <w:rsid w:val="00765BF8"/>
    <w:rsid w:val="00767C4D"/>
    <w:rsid w:val="00771BED"/>
    <w:rsid w:val="0077730D"/>
    <w:rsid w:val="007809FD"/>
    <w:rsid w:val="007A56C1"/>
    <w:rsid w:val="007B1289"/>
    <w:rsid w:val="007B30A8"/>
    <w:rsid w:val="007B35EB"/>
    <w:rsid w:val="007B38F0"/>
    <w:rsid w:val="007B65FB"/>
    <w:rsid w:val="007C1974"/>
    <w:rsid w:val="007C2752"/>
    <w:rsid w:val="007D2C10"/>
    <w:rsid w:val="007E4A3B"/>
    <w:rsid w:val="007E5A70"/>
    <w:rsid w:val="007F114E"/>
    <w:rsid w:val="007F3134"/>
    <w:rsid w:val="007F78CA"/>
    <w:rsid w:val="007F7D21"/>
    <w:rsid w:val="008020A6"/>
    <w:rsid w:val="00805659"/>
    <w:rsid w:val="00806107"/>
    <w:rsid w:val="0081361E"/>
    <w:rsid w:val="00813C59"/>
    <w:rsid w:val="00815537"/>
    <w:rsid w:val="00816287"/>
    <w:rsid w:val="0081726E"/>
    <w:rsid w:val="00817D71"/>
    <w:rsid w:val="00820486"/>
    <w:rsid w:val="0082144F"/>
    <w:rsid w:val="00825415"/>
    <w:rsid w:val="00830131"/>
    <w:rsid w:val="008364C8"/>
    <w:rsid w:val="008414A9"/>
    <w:rsid w:val="008432CA"/>
    <w:rsid w:val="00843605"/>
    <w:rsid w:val="008437A9"/>
    <w:rsid w:val="00846653"/>
    <w:rsid w:val="00847C87"/>
    <w:rsid w:val="00860E9E"/>
    <w:rsid w:val="008643F2"/>
    <w:rsid w:val="0086546C"/>
    <w:rsid w:val="00865D27"/>
    <w:rsid w:val="008662E4"/>
    <w:rsid w:val="0086755C"/>
    <w:rsid w:val="00875367"/>
    <w:rsid w:val="0087605A"/>
    <w:rsid w:val="00882198"/>
    <w:rsid w:val="008843E9"/>
    <w:rsid w:val="00895243"/>
    <w:rsid w:val="008A096E"/>
    <w:rsid w:val="008A62EC"/>
    <w:rsid w:val="008C0293"/>
    <w:rsid w:val="008C7E27"/>
    <w:rsid w:val="008D6926"/>
    <w:rsid w:val="008D7EB0"/>
    <w:rsid w:val="008E072F"/>
    <w:rsid w:val="008E25DA"/>
    <w:rsid w:val="008E28DC"/>
    <w:rsid w:val="008E3A6B"/>
    <w:rsid w:val="008E6820"/>
    <w:rsid w:val="008F14F2"/>
    <w:rsid w:val="008F2F91"/>
    <w:rsid w:val="00901A91"/>
    <w:rsid w:val="00902795"/>
    <w:rsid w:val="00907276"/>
    <w:rsid w:val="009079B2"/>
    <w:rsid w:val="009304FB"/>
    <w:rsid w:val="00936E51"/>
    <w:rsid w:val="00944A4C"/>
    <w:rsid w:val="00946B16"/>
    <w:rsid w:val="00947606"/>
    <w:rsid w:val="00950350"/>
    <w:rsid w:val="00952817"/>
    <w:rsid w:val="009564BD"/>
    <w:rsid w:val="00960584"/>
    <w:rsid w:val="009658D2"/>
    <w:rsid w:val="00966720"/>
    <w:rsid w:val="009713E4"/>
    <w:rsid w:val="00973772"/>
    <w:rsid w:val="009740FD"/>
    <w:rsid w:val="009765BB"/>
    <w:rsid w:val="00977A8D"/>
    <w:rsid w:val="00981E01"/>
    <w:rsid w:val="00984375"/>
    <w:rsid w:val="009867D8"/>
    <w:rsid w:val="009874A8"/>
    <w:rsid w:val="00987F53"/>
    <w:rsid w:val="009922EE"/>
    <w:rsid w:val="009A18D8"/>
    <w:rsid w:val="009A2E73"/>
    <w:rsid w:val="009B0AB7"/>
    <w:rsid w:val="009B0DA7"/>
    <w:rsid w:val="009B167F"/>
    <w:rsid w:val="009B4094"/>
    <w:rsid w:val="009B510F"/>
    <w:rsid w:val="009B5557"/>
    <w:rsid w:val="009C206C"/>
    <w:rsid w:val="009C67B7"/>
    <w:rsid w:val="009D6C9D"/>
    <w:rsid w:val="009D743F"/>
    <w:rsid w:val="009E1D40"/>
    <w:rsid w:val="009E1DDA"/>
    <w:rsid w:val="009E3B62"/>
    <w:rsid w:val="009F25D5"/>
    <w:rsid w:val="009F407E"/>
    <w:rsid w:val="009F4362"/>
    <w:rsid w:val="009F5D6A"/>
    <w:rsid w:val="009F6B04"/>
    <w:rsid w:val="009F74B9"/>
    <w:rsid w:val="009F7732"/>
    <w:rsid w:val="00A01B61"/>
    <w:rsid w:val="00A03DA8"/>
    <w:rsid w:val="00A04BB1"/>
    <w:rsid w:val="00A07448"/>
    <w:rsid w:val="00A07C7F"/>
    <w:rsid w:val="00A07F99"/>
    <w:rsid w:val="00A16E86"/>
    <w:rsid w:val="00A20393"/>
    <w:rsid w:val="00A21F9A"/>
    <w:rsid w:val="00A30B96"/>
    <w:rsid w:val="00A31C6D"/>
    <w:rsid w:val="00A348E9"/>
    <w:rsid w:val="00A3531C"/>
    <w:rsid w:val="00A3756F"/>
    <w:rsid w:val="00A41B6B"/>
    <w:rsid w:val="00A4650C"/>
    <w:rsid w:val="00A503B4"/>
    <w:rsid w:val="00A51CDD"/>
    <w:rsid w:val="00A55B13"/>
    <w:rsid w:val="00A57721"/>
    <w:rsid w:val="00A579D3"/>
    <w:rsid w:val="00A57A36"/>
    <w:rsid w:val="00A6186B"/>
    <w:rsid w:val="00A61B55"/>
    <w:rsid w:val="00A63436"/>
    <w:rsid w:val="00A66566"/>
    <w:rsid w:val="00A724AB"/>
    <w:rsid w:val="00A75A9C"/>
    <w:rsid w:val="00A83C8F"/>
    <w:rsid w:val="00A83C98"/>
    <w:rsid w:val="00A935A0"/>
    <w:rsid w:val="00A943A1"/>
    <w:rsid w:val="00A945E6"/>
    <w:rsid w:val="00A95C07"/>
    <w:rsid w:val="00A97EA6"/>
    <w:rsid w:val="00AB492D"/>
    <w:rsid w:val="00AB4EAE"/>
    <w:rsid w:val="00AB5B97"/>
    <w:rsid w:val="00AC256F"/>
    <w:rsid w:val="00AC3989"/>
    <w:rsid w:val="00AC67C9"/>
    <w:rsid w:val="00AC73A2"/>
    <w:rsid w:val="00AC76B7"/>
    <w:rsid w:val="00AC78AE"/>
    <w:rsid w:val="00AD0390"/>
    <w:rsid w:val="00AD6783"/>
    <w:rsid w:val="00AE1D65"/>
    <w:rsid w:val="00AE3890"/>
    <w:rsid w:val="00AE5625"/>
    <w:rsid w:val="00AF67E7"/>
    <w:rsid w:val="00B004C0"/>
    <w:rsid w:val="00B05796"/>
    <w:rsid w:val="00B07ACD"/>
    <w:rsid w:val="00B138D5"/>
    <w:rsid w:val="00B17A5B"/>
    <w:rsid w:val="00B27D56"/>
    <w:rsid w:val="00B314D0"/>
    <w:rsid w:val="00B35200"/>
    <w:rsid w:val="00B37996"/>
    <w:rsid w:val="00B40B25"/>
    <w:rsid w:val="00B413D0"/>
    <w:rsid w:val="00B455F8"/>
    <w:rsid w:val="00B45AB8"/>
    <w:rsid w:val="00B52EC9"/>
    <w:rsid w:val="00B55D18"/>
    <w:rsid w:val="00B61E42"/>
    <w:rsid w:val="00B66F67"/>
    <w:rsid w:val="00B72E34"/>
    <w:rsid w:val="00B8107C"/>
    <w:rsid w:val="00B8114F"/>
    <w:rsid w:val="00B86542"/>
    <w:rsid w:val="00B93F31"/>
    <w:rsid w:val="00B956EE"/>
    <w:rsid w:val="00B97281"/>
    <w:rsid w:val="00BA1798"/>
    <w:rsid w:val="00BA2159"/>
    <w:rsid w:val="00BA29A0"/>
    <w:rsid w:val="00BA4C0F"/>
    <w:rsid w:val="00BB06D3"/>
    <w:rsid w:val="00BB3B90"/>
    <w:rsid w:val="00BB7FB8"/>
    <w:rsid w:val="00BD190F"/>
    <w:rsid w:val="00BD1FAE"/>
    <w:rsid w:val="00BD2184"/>
    <w:rsid w:val="00BD3B0A"/>
    <w:rsid w:val="00BD7D54"/>
    <w:rsid w:val="00BE06F4"/>
    <w:rsid w:val="00BE1516"/>
    <w:rsid w:val="00BE44AE"/>
    <w:rsid w:val="00BE5B6F"/>
    <w:rsid w:val="00BE7345"/>
    <w:rsid w:val="00BF045F"/>
    <w:rsid w:val="00BF0B97"/>
    <w:rsid w:val="00BF2D41"/>
    <w:rsid w:val="00BF69E9"/>
    <w:rsid w:val="00BF787D"/>
    <w:rsid w:val="00C0748D"/>
    <w:rsid w:val="00C115A6"/>
    <w:rsid w:val="00C1288F"/>
    <w:rsid w:val="00C169F3"/>
    <w:rsid w:val="00C16AD4"/>
    <w:rsid w:val="00C234F6"/>
    <w:rsid w:val="00C2368A"/>
    <w:rsid w:val="00C26B64"/>
    <w:rsid w:val="00C2797F"/>
    <w:rsid w:val="00C335D7"/>
    <w:rsid w:val="00C34147"/>
    <w:rsid w:val="00C41C05"/>
    <w:rsid w:val="00C504EB"/>
    <w:rsid w:val="00C52FCD"/>
    <w:rsid w:val="00C5374E"/>
    <w:rsid w:val="00C53A87"/>
    <w:rsid w:val="00C550B1"/>
    <w:rsid w:val="00C55ED7"/>
    <w:rsid w:val="00C60D4A"/>
    <w:rsid w:val="00C618EB"/>
    <w:rsid w:val="00C7204E"/>
    <w:rsid w:val="00C72373"/>
    <w:rsid w:val="00C775BF"/>
    <w:rsid w:val="00C87F5F"/>
    <w:rsid w:val="00C9013D"/>
    <w:rsid w:val="00C943F0"/>
    <w:rsid w:val="00C95205"/>
    <w:rsid w:val="00CA24A5"/>
    <w:rsid w:val="00CA49DA"/>
    <w:rsid w:val="00CA528D"/>
    <w:rsid w:val="00CA5A70"/>
    <w:rsid w:val="00CB24EF"/>
    <w:rsid w:val="00CB2E5E"/>
    <w:rsid w:val="00CB3ED5"/>
    <w:rsid w:val="00CB417C"/>
    <w:rsid w:val="00CB4845"/>
    <w:rsid w:val="00CC26F4"/>
    <w:rsid w:val="00CD33D2"/>
    <w:rsid w:val="00CD34DC"/>
    <w:rsid w:val="00CD64F4"/>
    <w:rsid w:val="00CE3A93"/>
    <w:rsid w:val="00CE5A0A"/>
    <w:rsid w:val="00CE66C9"/>
    <w:rsid w:val="00CF0433"/>
    <w:rsid w:val="00CF6B82"/>
    <w:rsid w:val="00D02D25"/>
    <w:rsid w:val="00D04540"/>
    <w:rsid w:val="00D0782F"/>
    <w:rsid w:val="00D126CE"/>
    <w:rsid w:val="00D17172"/>
    <w:rsid w:val="00D22C33"/>
    <w:rsid w:val="00D22F30"/>
    <w:rsid w:val="00D31AA2"/>
    <w:rsid w:val="00D31FBF"/>
    <w:rsid w:val="00D333ED"/>
    <w:rsid w:val="00D3405C"/>
    <w:rsid w:val="00D41C8E"/>
    <w:rsid w:val="00D50C54"/>
    <w:rsid w:val="00D54225"/>
    <w:rsid w:val="00D54935"/>
    <w:rsid w:val="00D54D77"/>
    <w:rsid w:val="00D60A07"/>
    <w:rsid w:val="00D620B8"/>
    <w:rsid w:val="00D66CED"/>
    <w:rsid w:val="00D6772D"/>
    <w:rsid w:val="00D7159A"/>
    <w:rsid w:val="00D74E78"/>
    <w:rsid w:val="00D806AF"/>
    <w:rsid w:val="00D872BA"/>
    <w:rsid w:val="00D9211B"/>
    <w:rsid w:val="00D959DB"/>
    <w:rsid w:val="00D962AF"/>
    <w:rsid w:val="00D9761E"/>
    <w:rsid w:val="00DA216A"/>
    <w:rsid w:val="00DA3919"/>
    <w:rsid w:val="00DB104E"/>
    <w:rsid w:val="00DB3807"/>
    <w:rsid w:val="00DB42E2"/>
    <w:rsid w:val="00DC586B"/>
    <w:rsid w:val="00DC7EA6"/>
    <w:rsid w:val="00DD1C67"/>
    <w:rsid w:val="00DE2BC1"/>
    <w:rsid w:val="00DE50B7"/>
    <w:rsid w:val="00DF48A1"/>
    <w:rsid w:val="00E01CD3"/>
    <w:rsid w:val="00E0318C"/>
    <w:rsid w:val="00E03401"/>
    <w:rsid w:val="00E03C8E"/>
    <w:rsid w:val="00E11F73"/>
    <w:rsid w:val="00E1620A"/>
    <w:rsid w:val="00E17C5F"/>
    <w:rsid w:val="00E20555"/>
    <w:rsid w:val="00E20D0C"/>
    <w:rsid w:val="00E221F5"/>
    <w:rsid w:val="00E262A0"/>
    <w:rsid w:val="00E275E3"/>
    <w:rsid w:val="00E2796B"/>
    <w:rsid w:val="00E308CC"/>
    <w:rsid w:val="00E321F8"/>
    <w:rsid w:val="00E36013"/>
    <w:rsid w:val="00E413CF"/>
    <w:rsid w:val="00E46DD5"/>
    <w:rsid w:val="00E47AAD"/>
    <w:rsid w:val="00E5478C"/>
    <w:rsid w:val="00E60C0F"/>
    <w:rsid w:val="00E61539"/>
    <w:rsid w:val="00E637F3"/>
    <w:rsid w:val="00E73CFE"/>
    <w:rsid w:val="00E74BC4"/>
    <w:rsid w:val="00E76B11"/>
    <w:rsid w:val="00E7769A"/>
    <w:rsid w:val="00E816CC"/>
    <w:rsid w:val="00E83938"/>
    <w:rsid w:val="00E84CE5"/>
    <w:rsid w:val="00E86965"/>
    <w:rsid w:val="00E87190"/>
    <w:rsid w:val="00E87515"/>
    <w:rsid w:val="00E919B6"/>
    <w:rsid w:val="00E91E91"/>
    <w:rsid w:val="00E92D29"/>
    <w:rsid w:val="00E94659"/>
    <w:rsid w:val="00E96227"/>
    <w:rsid w:val="00EA6669"/>
    <w:rsid w:val="00EB00B9"/>
    <w:rsid w:val="00EB3A73"/>
    <w:rsid w:val="00EC09F6"/>
    <w:rsid w:val="00EC38A0"/>
    <w:rsid w:val="00ED1170"/>
    <w:rsid w:val="00EF0E9F"/>
    <w:rsid w:val="00EF40DD"/>
    <w:rsid w:val="00EF4B26"/>
    <w:rsid w:val="00EF5963"/>
    <w:rsid w:val="00F050BC"/>
    <w:rsid w:val="00F11CF9"/>
    <w:rsid w:val="00F1368D"/>
    <w:rsid w:val="00F224B3"/>
    <w:rsid w:val="00F325D5"/>
    <w:rsid w:val="00F3268E"/>
    <w:rsid w:val="00F327CC"/>
    <w:rsid w:val="00F404DA"/>
    <w:rsid w:val="00F40CC7"/>
    <w:rsid w:val="00F4356F"/>
    <w:rsid w:val="00F455C4"/>
    <w:rsid w:val="00F523A2"/>
    <w:rsid w:val="00F537CC"/>
    <w:rsid w:val="00F57051"/>
    <w:rsid w:val="00F70659"/>
    <w:rsid w:val="00F7489E"/>
    <w:rsid w:val="00F74E01"/>
    <w:rsid w:val="00F76B03"/>
    <w:rsid w:val="00F77261"/>
    <w:rsid w:val="00F82EE2"/>
    <w:rsid w:val="00F9019E"/>
    <w:rsid w:val="00F92378"/>
    <w:rsid w:val="00FA7A9D"/>
    <w:rsid w:val="00FB43D3"/>
    <w:rsid w:val="00FB68C0"/>
    <w:rsid w:val="00FB79C7"/>
    <w:rsid w:val="00FC316B"/>
    <w:rsid w:val="00FC45D5"/>
    <w:rsid w:val="00FC6721"/>
    <w:rsid w:val="00FD0B9F"/>
    <w:rsid w:val="00FD41F0"/>
    <w:rsid w:val="00FE383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63A02"/>
  <w15:docId w15:val="{7D6477A3-42F2-404A-8FEB-D12CE5A5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7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637B7"/>
  </w:style>
  <w:style w:type="paragraph" w:customStyle="1" w:styleId="Level1">
    <w:name w:val="Level 1"/>
    <w:basedOn w:val="Normal"/>
    <w:rsid w:val="004637B7"/>
    <w:pPr>
      <w:numPr>
        <w:numId w:val="7"/>
      </w:numPr>
      <w:ind w:left="2160" w:hanging="720"/>
      <w:outlineLvl w:val="0"/>
    </w:pPr>
  </w:style>
  <w:style w:type="paragraph" w:customStyle="1" w:styleId="Level2">
    <w:name w:val="Level 2"/>
    <w:basedOn w:val="Normal"/>
    <w:rsid w:val="004637B7"/>
    <w:pPr>
      <w:numPr>
        <w:ilvl w:val="1"/>
        <w:numId w:val="6"/>
      </w:numPr>
      <w:ind w:left="1440" w:hanging="720"/>
      <w:outlineLvl w:val="1"/>
    </w:pPr>
  </w:style>
  <w:style w:type="paragraph" w:customStyle="1" w:styleId="Level3">
    <w:name w:val="Level 3"/>
    <w:basedOn w:val="Normal"/>
    <w:rsid w:val="004637B7"/>
    <w:pPr>
      <w:numPr>
        <w:ilvl w:val="2"/>
        <w:numId w:val="4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4"/>
      </w:num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1465E8"/>
    <w:pPr>
      <w:ind w:left="720"/>
      <w:contextualSpacing/>
    </w:pPr>
  </w:style>
  <w:style w:type="numbering" w:customStyle="1" w:styleId="CurrentList1">
    <w:name w:val="Current List1"/>
    <w:uiPriority w:val="99"/>
    <w:rsid w:val="00F11CF9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2</cp:revision>
  <cp:lastPrinted>2024-02-02T15:27:00Z</cp:lastPrinted>
  <dcterms:created xsi:type="dcterms:W3CDTF">2024-02-02T15:28:00Z</dcterms:created>
  <dcterms:modified xsi:type="dcterms:W3CDTF">2024-02-02T15:28:00Z</dcterms:modified>
</cp:coreProperties>
</file>