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38" w14:textId="6D1BA7A1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79BD73F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4170B4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319358E" w14:textId="139DF205" w:rsidR="00594726" w:rsidRPr="00430F83" w:rsidRDefault="000B4CD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Sparta Lincoln School</w:t>
      </w:r>
    </w:p>
    <w:p w14:paraId="6928656B" w14:textId="10AE66DF" w:rsidR="00594726" w:rsidRPr="00430F83" w:rsidRDefault="000B4CD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F5700C">
        <w:rPr>
          <w:rFonts w:ascii="Arial" w:hAnsi="Arial" w:cs="Arial"/>
        </w:rPr>
        <w:t xml:space="preserve"> </w:t>
      </w:r>
      <w:r w:rsidR="002A583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2A583A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2A2BA5">
        <w:rPr>
          <w:rFonts w:ascii="Arial" w:hAnsi="Arial" w:cs="Arial"/>
        </w:rPr>
        <w:t>23</w:t>
      </w:r>
    </w:p>
    <w:p w14:paraId="4DC7BC19" w14:textId="77777777" w:rsidR="00594726" w:rsidRPr="00430F83" w:rsidRDefault="00383F0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4726" w:rsidRPr="00430F83">
        <w:rPr>
          <w:rFonts w:ascii="Arial" w:hAnsi="Arial" w:cs="Arial"/>
        </w:rPr>
        <w:t>:00 p.m.</w:t>
      </w:r>
    </w:p>
    <w:p w14:paraId="309FD7D7" w14:textId="295EAAC9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7F282B72" w14:textId="77777777" w:rsidR="00D0467F" w:rsidRDefault="00594726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Call Regular Meeting to Order, Roll Call, Recite Pledge of Allegiance</w:t>
      </w:r>
    </w:p>
    <w:p w14:paraId="2701445C" w14:textId="77777777" w:rsidR="00241CDC" w:rsidRPr="00D0467F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D0467F">
        <w:rPr>
          <w:rFonts w:ascii="Arial" w:hAnsi="Arial" w:cs="Arial"/>
        </w:rPr>
        <w:t>Public Comments (blue card requests)</w:t>
      </w:r>
    </w:p>
    <w:p w14:paraId="2E432F66" w14:textId="27A19FD8" w:rsidR="00241CDC" w:rsidRPr="006E55AA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1DE96F3F" w14:textId="77777777" w:rsidR="00241CDC" w:rsidRPr="006E55AA" w:rsidRDefault="00241CDC" w:rsidP="00241CD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1F5D884C" w14:textId="21076EFF" w:rsidR="00241CDC" w:rsidRPr="006E55AA" w:rsidRDefault="00241CDC" w:rsidP="00241CD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 and Payroll</w:t>
      </w:r>
    </w:p>
    <w:p w14:paraId="62429F3A" w14:textId="77777777" w:rsidR="00241CDC" w:rsidRPr="006E55AA" w:rsidRDefault="00241CDC" w:rsidP="00241CD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7DDD1F28" w14:textId="5F230FD4" w:rsidR="00241CDC" w:rsidRPr="00241CDC" w:rsidRDefault="000B4CD0" w:rsidP="00241CDC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41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241CDC" w:rsidRPr="006E55AA">
        <w:rPr>
          <w:rFonts w:ascii="Arial" w:hAnsi="Arial" w:cs="Arial"/>
        </w:rPr>
        <w:t>, 20</w:t>
      </w:r>
      <w:r w:rsidR="00241CDC">
        <w:rPr>
          <w:rFonts w:ascii="Arial" w:hAnsi="Arial" w:cs="Arial"/>
        </w:rPr>
        <w:t>23</w:t>
      </w:r>
      <w:r w:rsidR="00241CDC" w:rsidRPr="006E55AA">
        <w:rPr>
          <w:rFonts w:ascii="Arial" w:hAnsi="Arial" w:cs="Arial"/>
        </w:rPr>
        <w:t xml:space="preserve"> – Regular Board Meeting at </w:t>
      </w:r>
      <w:r w:rsidR="00241CDC">
        <w:rPr>
          <w:rFonts w:ascii="Arial" w:hAnsi="Arial" w:cs="Arial"/>
        </w:rPr>
        <w:t>Sparta Lincoln School at 7 p.m.</w:t>
      </w:r>
    </w:p>
    <w:p w14:paraId="587AC13B" w14:textId="414B3C54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648FCFB" w14:textId="77777777" w:rsidR="00C0445C" w:rsidRPr="006E55AA" w:rsidRDefault="00C0445C" w:rsidP="00C0445C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Superintendent’s Report</w:t>
      </w:r>
    </w:p>
    <w:p w14:paraId="691E2663" w14:textId="138A6570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44B391E2" w14:textId="6769B951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Building and Grounds</w:t>
      </w:r>
    </w:p>
    <w:p w14:paraId="37F076D9" w14:textId="75581940" w:rsidR="00C0445C" w:rsidRDefault="002C5DEE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14:paraId="76E921AB" w14:textId="0F90DC2D" w:rsidR="00C0445C" w:rsidRDefault="00C0445C" w:rsidP="002C5DEE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4C278036" w14:textId="2350FBF6" w:rsidR="00C43D3F" w:rsidRPr="002C5DEE" w:rsidRDefault="00C43D3F" w:rsidP="00C43D3F">
      <w:pPr>
        <w:pStyle w:val="Level3"/>
        <w:numPr>
          <w:ilvl w:val="0"/>
          <w:numId w:val="5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Construction Updates</w:t>
      </w:r>
    </w:p>
    <w:p w14:paraId="29BDCEF3" w14:textId="77777777" w:rsidR="00431D2C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Board Committee Reports</w:t>
      </w:r>
    </w:p>
    <w:p w14:paraId="71B9152B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5F3D2CFC" w14:textId="7B84D8BC" w:rsidR="00670D5F" w:rsidRDefault="00647DF9" w:rsidP="002E4BEB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2E2552">
        <w:rPr>
          <w:rFonts w:ascii="Arial" w:hAnsi="Arial" w:cs="Arial"/>
        </w:rPr>
        <w:t>Discuss/Approve Tentative Amended FY2</w:t>
      </w:r>
      <w:r w:rsidR="000B4CD0">
        <w:rPr>
          <w:rFonts w:ascii="Arial" w:hAnsi="Arial" w:cs="Arial"/>
        </w:rPr>
        <w:t>3</w:t>
      </w:r>
      <w:r w:rsidR="002E2552">
        <w:rPr>
          <w:rFonts w:ascii="Arial" w:hAnsi="Arial" w:cs="Arial"/>
        </w:rPr>
        <w:t xml:space="preserve"> Budget </w:t>
      </w:r>
    </w:p>
    <w:p w14:paraId="0D89E1D9" w14:textId="438EF470" w:rsidR="002E2552" w:rsidRDefault="002E2552" w:rsidP="002E2552">
      <w:pPr>
        <w:pStyle w:val="Level3"/>
        <w:tabs>
          <w:tab w:val="left" w:pos="-1440"/>
        </w:tabs>
        <w:spacing w:line="232" w:lineRule="auto"/>
        <w:ind w:left="1440" w:right="27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559D3">
        <w:rPr>
          <w:rFonts w:ascii="Arial" w:hAnsi="Arial" w:cs="Arial"/>
        </w:rPr>
        <w:t>I</w:t>
      </w:r>
      <w:r w:rsidR="002264EE">
        <w:rPr>
          <w:rFonts w:ascii="Arial" w:hAnsi="Arial" w:cs="Arial"/>
        </w:rPr>
        <w:t>I.</w:t>
      </w:r>
      <w:r w:rsidR="002264EE">
        <w:rPr>
          <w:rFonts w:ascii="Arial" w:hAnsi="Arial" w:cs="Arial"/>
        </w:rPr>
        <w:tab/>
      </w:r>
      <w:r w:rsidRPr="007D3DE7">
        <w:rPr>
          <w:rFonts w:ascii="Arial" w:hAnsi="Arial" w:cs="Arial"/>
          <w:bCs/>
        </w:rPr>
        <w:t>Discuss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IASB/IASA/IASBO Joint Annual Conference November 1</w:t>
      </w:r>
      <w:r w:rsidR="00CF0230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CF0230">
        <w:rPr>
          <w:rFonts w:ascii="Arial" w:hAnsi="Arial" w:cs="Arial"/>
        </w:rPr>
        <w:t>19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CF02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7E203341" w14:textId="6CF117B4" w:rsidR="002E2552" w:rsidRPr="002E079D" w:rsidRDefault="002E2552" w:rsidP="002E2552">
      <w:pPr>
        <w:pStyle w:val="Level3"/>
        <w:tabs>
          <w:tab w:val="left" w:pos="-1440"/>
        </w:tabs>
        <w:spacing w:line="232" w:lineRule="auto"/>
        <w:ind w:left="1440" w:right="27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F36214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II</w:t>
      </w:r>
      <w:r w:rsidRPr="00013081">
        <w:rPr>
          <w:rFonts w:ascii="Arial" w:hAnsi="Arial" w:cs="Arial"/>
        </w:rPr>
        <w:t>.</w:t>
      </w:r>
      <w:r w:rsidRPr="00013081">
        <w:rPr>
          <w:rFonts w:ascii="Arial" w:hAnsi="Arial" w:cs="Arial"/>
        </w:rPr>
        <w:tab/>
      </w:r>
      <w:r w:rsidRPr="00F36214">
        <w:rPr>
          <w:rFonts w:ascii="Arial" w:hAnsi="Arial" w:cs="Arial"/>
        </w:rPr>
        <w:t>First Reading for</w:t>
      </w:r>
      <w:r w:rsidRPr="002E079D">
        <w:rPr>
          <w:rFonts w:ascii="Arial" w:hAnsi="Arial" w:cs="Arial"/>
          <w:color w:val="000000" w:themeColor="text1"/>
        </w:rPr>
        <w:t xml:space="preserve"> 202</w:t>
      </w:r>
      <w:r w:rsidR="00CF0230">
        <w:rPr>
          <w:rFonts w:ascii="Arial" w:hAnsi="Arial" w:cs="Arial"/>
          <w:color w:val="000000" w:themeColor="text1"/>
        </w:rPr>
        <w:t>3</w:t>
      </w:r>
      <w:r w:rsidRPr="002E079D">
        <w:rPr>
          <w:rFonts w:ascii="Arial" w:hAnsi="Arial" w:cs="Arial"/>
          <w:color w:val="000000" w:themeColor="text1"/>
        </w:rPr>
        <w:t>-202</w:t>
      </w:r>
      <w:r w:rsidR="00CF0230">
        <w:rPr>
          <w:rFonts w:ascii="Arial" w:hAnsi="Arial" w:cs="Arial"/>
          <w:color w:val="000000" w:themeColor="text1"/>
        </w:rPr>
        <w:t>4</w:t>
      </w:r>
      <w:r w:rsidRPr="002E079D">
        <w:rPr>
          <w:rFonts w:ascii="Arial" w:hAnsi="Arial" w:cs="Arial"/>
          <w:color w:val="000000" w:themeColor="text1"/>
        </w:rPr>
        <w:t xml:space="preserve"> District Handbook</w:t>
      </w:r>
      <w:r w:rsidRPr="002E079D">
        <w:rPr>
          <w:rFonts w:ascii="Arial" w:hAnsi="Arial" w:cs="Arial"/>
          <w:b/>
          <w:color w:val="000000" w:themeColor="text1"/>
        </w:rPr>
        <w:t xml:space="preserve"> </w:t>
      </w:r>
    </w:p>
    <w:p w14:paraId="4A7A1429" w14:textId="4D76BF1D" w:rsidR="00E77FDA" w:rsidRDefault="002E2552" w:rsidP="002E2552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color w:val="000000" w:themeColor="text1"/>
        </w:rPr>
      </w:pPr>
      <w:r w:rsidRPr="002E079D">
        <w:rPr>
          <w:rFonts w:ascii="Arial" w:hAnsi="Arial" w:cs="Arial"/>
          <w:b/>
          <w:color w:val="000000" w:themeColor="text1"/>
        </w:rPr>
        <w:tab/>
      </w:r>
      <w:r w:rsidR="00C43D3F">
        <w:rPr>
          <w:rFonts w:ascii="Arial" w:hAnsi="Arial" w:cs="Arial"/>
          <w:bCs/>
          <w:color w:val="000000" w:themeColor="text1"/>
        </w:rPr>
        <w:t>I</w:t>
      </w:r>
      <w:r w:rsidRPr="00F36214">
        <w:rPr>
          <w:rFonts w:ascii="Arial" w:hAnsi="Arial" w:cs="Arial"/>
          <w:bCs/>
          <w:color w:val="000000" w:themeColor="text1"/>
        </w:rPr>
        <w:t>V</w:t>
      </w:r>
      <w:r w:rsidRPr="002E079D">
        <w:rPr>
          <w:rFonts w:ascii="Arial" w:hAnsi="Arial" w:cs="Arial"/>
          <w:color w:val="000000" w:themeColor="text1"/>
        </w:rPr>
        <w:t>.</w:t>
      </w:r>
      <w:r w:rsidRPr="002E079D">
        <w:rPr>
          <w:rFonts w:ascii="Arial" w:hAnsi="Arial" w:cs="Arial"/>
          <w:b/>
          <w:color w:val="000000" w:themeColor="text1"/>
        </w:rPr>
        <w:tab/>
      </w:r>
      <w:r w:rsidRPr="00F36214">
        <w:rPr>
          <w:rFonts w:ascii="Arial" w:hAnsi="Arial" w:cs="Arial"/>
          <w:bCs/>
          <w:color w:val="000000" w:themeColor="text1"/>
        </w:rPr>
        <w:t>First Reading for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E079D">
        <w:rPr>
          <w:rFonts w:ascii="Arial" w:hAnsi="Arial" w:cs="Arial"/>
          <w:color w:val="000000" w:themeColor="text1"/>
        </w:rPr>
        <w:t>202</w:t>
      </w:r>
      <w:r w:rsidR="00CF0230">
        <w:rPr>
          <w:rFonts w:ascii="Arial" w:hAnsi="Arial" w:cs="Arial"/>
          <w:color w:val="000000" w:themeColor="text1"/>
        </w:rPr>
        <w:t>3</w:t>
      </w:r>
      <w:r w:rsidRPr="002E079D">
        <w:rPr>
          <w:rFonts w:ascii="Arial" w:hAnsi="Arial" w:cs="Arial"/>
          <w:color w:val="000000" w:themeColor="text1"/>
        </w:rPr>
        <w:t>-202</w:t>
      </w:r>
      <w:r w:rsidR="00CF0230">
        <w:rPr>
          <w:rFonts w:ascii="Arial" w:hAnsi="Arial" w:cs="Arial"/>
          <w:color w:val="000000" w:themeColor="text1"/>
        </w:rPr>
        <w:t>4</w:t>
      </w:r>
      <w:r w:rsidRPr="002E079D">
        <w:rPr>
          <w:rFonts w:ascii="Arial" w:hAnsi="Arial" w:cs="Arial"/>
          <w:color w:val="000000" w:themeColor="text1"/>
        </w:rPr>
        <w:t xml:space="preserve"> Extra-Curricular Handbook</w:t>
      </w:r>
      <w:r w:rsidRPr="002E079D">
        <w:rPr>
          <w:rFonts w:ascii="Arial" w:hAnsi="Arial" w:cs="Arial"/>
          <w:b/>
          <w:color w:val="000000" w:themeColor="text1"/>
        </w:rPr>
        <w:t xml:space="preserve"> </w:t>
      </w:r>
    </w:p>
    <w:p w14:paraId="5F6E07E4" w14:textId="636B9AD2" w:rsidR="00C43D3F" w:rsidRDefault="00C43D3F" w:rsidP="002E4BEB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V.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</w:rPr>
        <w:t>Discuss/Approve</w:t>
      </w:r>
      <w:r w:rsidRPr="00EB4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Amended </w:t>
      </w:r>
      <w:r w:rsidRPr="00EB40FE">
        <w:rPr>
          <w:rFonts w:ascii="Arial" w:hAnsi="Arial" w:cs="Arial"/>
        </w:rPr>
        <w:t xml:space="preserve">Meeting Schedule </w:t>
      </w:r>
    </w:p>
    <w:p w14:paraId="50E48158" w14:textId="7118D124" w:rsidR="004E7340" w:rsidRDefault="004E7340" w:rsidP="002E4BEB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ab/>
        <w:t>VI.</w:t>
      </w:r>
      <w:r>
        <w:rPr>
          <w:rFonts w:ascii="Arial" w:hAnsi="Arial" w:cs="Arial"/>
          <w:b/>
          <w:bCs/>
        </w:rPr>
        <w:tab/>
      </w:r>
      <w:r w:rsidRPr="004E7340">
        <w:rPr>
          <w:rFonts w:ascii="Arial" w:hAnsi="Arial" w:cs="Arial"/>
        </w:rPr>
        <w:t>Discuss/Approve Addendum to SEA Contract</w:t>
      </w:r>
    </w:p>
    <w:p w14:paraId="6BAC5429" w14:textId="6631596B" w:rsidR="00400273" w:rsidRPr="00400273" w:rsidRDefault="00400273" w:rsidP="002E4BEB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ab/>
        <w:t>VII.</w:t>
      </w:r>
      <w:r>
        <w:rPr>
          <w:rFonts w:ascii="Arial" w:hAnsi="Arial" w:cs="Arial"/>
          <w:b/>
          <w:bCs/>
        </w:rPr>
        <w:tab/>
      </w:r>
      <w:r w:rsidRPr="00400273">
        <w:rPr>
          <w:rFonts w:ascii="Arial" w:hAnsi="Arial" w:cs="Arial"/>
        </w:rPr>
        <w:t xml:space="preserve">Discuss/Approve </w:t>
      </w:r>
      <w:r>
        <w:rPr>
          <w:rFonts w:ascii="Arial" w:hAnsi="Arial" w:cs="Arial"/>
        </w:rPr>
        <w:t xml:space="preserve">Amendment to </w:t>
      </w:r>
      <w:r w:rsidRPr="00400273">
        <w:rPr>
          <w:rFonts w:ascii="Arial" w:hAnsi="Arial" w:cs="Arial"/>
        </w:rPr>
        <w:t>2023-2024 Calendar</w:t>
      </w:r>
    </w:p>
    <w:p w14:paraId="256A507A" w14:textId="377FFE63" w:rsidR="00591654" w:rsidRPr="008F622E" w:rsidRDefault="00E92D29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 w:rsidRPr="0002055A">
        <w:rPr>
          <w:rFonts w:ascii="Arial" w:hAnsi="Arial" w:cs="Arial"/>
        </w:rPr>
        <w:t xml:space="preserve">Proposed </w:t>
      </w:r>
      <w:r w:rsidR="00682CB8" w:rsidRPr="0002055A">
        <w:rPr>
          <w:rFonts w:ascii="Arial" w:hAnsi="Arial" w:cs="Arial"/>
        </w:rPr>
        <w:t>Policies</w:t>
      </w:r>
    </w:p>
    <w:p w14:paraId="427D9608" w14:textId="0E242115" w:rsidR="008468C8" w:rsidRPr="00CF0230" w:rsidRDefault="008F622E" w:rsidP="002C5DEE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2E2552">
        <w:rPr>
          <w:rFonts w:ascii="Arial" w:hAnsi="Arial" w:cs="Arial"/>
        </w:rPr>
        <w:t xml:space="preserve">Discuss/Adopt the Following Policies:  </w:t>
      </w:r>
      <w:r w:rsidR="00A93B74">
        <w:rPr>
          <w:rFonts w:ascii="Arial" w:hAnsi="Arial" w:cs="Arial"/>
        </w:rPr>
        <w:t>School Board Policy #2:110 Qualifications, Term, and Duties of Board Officers; General School Administration Policy #3:40 Superintendent; Operational Services Policy #4:60 Purchases and Contracts; General Personnel Policies #5:30 Hiring Process and Criteria; #5:90 Abused and Neglected Child Reporting; #5:125 Personal Technology and Social Media, Usage and Conduct; #5:150 Personnel Records; #5:170 Copyright; #5:260 Student Teachers; Instruction Policies #6:135 Accelerated Placement Program; #6:230 Library Media Program; and Community Relations Policy #8:20 Community Use of School Facilities</w:t>
      </w:r>
      <w:r w:rsidR="00CF0230" w:rsidRPr="00CF0230">
        <w:rPr>
          <w:rFonts w:ascii="Arial" w:hAnsi="Arial" w:cs="Arial"/>
          <w:b/>
          <w:bCs/>
        </w:rPr>
        <w:t xml:space="preserve"> </w:t>
      </w:r>
    </w:p>
    <w:p w14:paraId="7A9E0EF1" w14:textId="77777777" w:rsidR="00BA40F0" w:rsidRPr="005B059A" w:rsidRDefault="00594726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Late Items</w:t>
      </w:r>
    </w:p>
    <w:p w14:paraId="2B10AB91" w14:textId="22D1FC03" w:rsidR="005F6140" w:rsidRPr="002E4BEB" w:rsidRDefault="000B4CD0" w:rsidP="002E4BEB">
      <w:pPr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CF0230">
        <w:rPr>
          <w:rFonts w:ascii="Arial" w:hAnsi="Arial" w:cs="Arial"/>
        </w:rPr>
        <w:t>.</w:t>
      </w:r>
      <w:r w:rsidR="00CF0230">
        <w:rPr>
          <w:rFonts w:ascii="Arial" w:hAnsi="Arial" w:cs="Arial"/>
        </w:rPr>
        <w:tab/>
      </w:r>
      <w:r w:rsidR="005F6140" w:rsidRPr="00CF0230">
        <w:rPr>
          <w:rFonts w:ascii="Arial" w:hAnsi="Arial" w:cs="Arial"/>
        </w:rPr>
        <w:t xml:space="preserve">Closed Session </w:t>
      </w:r>
      <w:bookmarkStart w:id="0" w:name="_Hlk534283416"/>
      <w:r w:rsidR="005F6140" w:rsidRPr="00CF0230">
        <w:rPr>
          <w:rFonts w:ascii="Arial" w:hAnsi="Arial" w:cs="Arial"/>
        </w:rPr>
        <w:t>(5 ILCS 120/</w:t>
      </w:r>
      <w:proofErr w:type="gramStart"/>
      <w:r w:rsidR="005F6140" w:rsidRPr="00CF0230">
        <w:rPr>
          <w:rFonts w:ascii="Arial" w:hAnsi="Arial" w:cs="Arial"/>
        </w:rPr>
        <w:t>2)(</w:t>
      </w:r>
      <w:proofErr w:type="gramEnd"/>
      <w:r w:rsidR="005F6140" w:rsidRPr="00CF0230">
        <w:rPr>
          <w:rFonts w:ascii="Arial" w:hAnsi="Arial" w:cs="Arial"/>
        </w:rPr>
        <w:t>c)(1)</w:t>
      </w:r>
      <w:bookmarkEnd w:id="0"/>
    </w:p>
    <w:p w14:paraId="67FE59BE" w14:textId="7B2CF7E9" w:rsidR="00594726" w:rsidRPr="009D743F" w:rsidRDefault="000B4CD0" w:rsidP="00C34FC8">
      <w:pPr>
        <w:spacing w:line="233" w:lineRule="auto"/>
        <w:ind w:right="270"/>
      </w:pPr>
      <w:r>
        <w:rPr>
          <w:rFonts w:ascii="Arial" w:hAnsi="Arial" w:cs="Arial"/>
        </w:rPr>
        <w:t>7</w:t>
      </w:r>
      <w:r w:rsidR="00C34FC8">
        <w:rPr>
          <w:rFonts w:ascii="Arial" w:hAnsi="Arial" w:cs="Arial"/>
        </w:rPr>
        <w:t>.</w:t>
      </w:r>
      <w:r w:rsidR="00C34FC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  <w:r w:rsidR="00CF0230">
        <w:rPr>
          <w:rFonts w:ascii="Arial" w:hAnsi="Arial" w:cs="Arial"/>
        </w:rPr>
        <w:t xml:space="preserve"> </w:t>
      </w:r>
    </w:p>
    <w:p w14:paraId="5ECAA419" w14:textId="1FDD2A16" w:rsidR="002C5DEE" w:rsidRPr="00771630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Pr="0023722A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Closed Session Minutes </w:t>
      </w:r>
    </w:p>
    <w:p w14:paraId="4B4987A8" w14:textId="08EE8424" w:rsidR="002C5DEE" w:rsidRDefault="002C5DEE" w:rsidP="002C5DEE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Resignations </w:t>
      </w:r>
    </w:p>
    <w:p w14:paraId="1BBD1FF6" w14:textId="7777777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Employment </w:t>
      </w:r>
    </w:p>
    <w:p w14:paraId="67669A2A" w14:textId="29337DEF" w:rsidR="002C5DEE" w:rsidRDefault="002C5DEE" w:rsidP="00C43D3F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Teachers</w:t>
      </w:r>
      <w:r>
        <w:rPr>
          <w:rFonts w:ascii="Arial" w:hAnsi="Arial" w:cs="Arial"/>
          <w:b/>
        </w:rPr>
        <w:t xml:space="preserve"> </w:t>
      </w:r>
    </w:p>
    <w:p w14:paraId="1EA61615" w14:textId="53E5FC84" w:rsidR="00C43D3F" w:rsidRDefault="002C5DEE" w:rsidP="00C43D3F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A575D9">
        <w:rPr>
          <w:rFonts w:ascii="Arial" w:hAnsi="Arial" w:cs="Arial"/>
          <w:bCs/>
        </w:rPr>
        <w:t>II.</w:t>
      </w:r>
      <w:r w:rsidRPr="00A575D9">
        <w:rPr>
          <w:rFonts w:ascii="Arial" w:hAnsi="Arial" w:cs="Arial"/>
          <w:bCs/>
        </w:rPr>
        <w:tab/>
      </w:r>
      <w:r w:rsidRPr="00DD412C">
        <w:rPr>
          <w:rFonts w:ascii="Arial" w:hAnsi="Arial" w:cs="Arial"/>
          <w:bCs/>
        </w:rPr>
        <w:t>Extra-Curricular</w:t>
      </w:r>
    </w:p>
    <w:p w14:paraId="640B6BDE" w14:textId="77777777" w:rsidR="002C5DEE" w:rsidRDefault="002C5DEE" w:rsidP="002C5DE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Other</w:t>
      </w:r>
    </w:p>
    <w:p w14:paraId="06E8C364" w14:textId="7A5A7915" w:rsidR="00594726" w:rsidRPr="000B4CD0" w:rsidRDefault="000B4CD0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0B4CD0" w:rsidSect="00400273">
      <w:type w:val="continuous"/>
      <w:pgSz w:w="12240" w:h="15840"/>
      <w:pgMar w:top="720" w:right="864" w:bottom="806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84454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0B00D1"/>
    <w:multiLevelType w:val="hybridMultilevel"/>
    <w:tmpl w:val="DC7E5A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6143519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1641908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58943552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4976970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5040115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58002155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602493511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419687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799104588">
    <w:abstractNumId w:val="30"/>
  </w:num>
  <w:num w:numId="10" w16cid:durableId="33239785">
    <w:abstractNumId w:val="10"/>
  </w:num>
  <w:num w:numId="11" w16cid:durableId="545066276">
    <w:abstractNumId w:val="17"/>
  </w:num>
  <w:num w:numId="12" w16cid:durableId="1835143553">
    <w:abstractNumId w:val="27"/>
  </w:num>
  <w:num w:numId="13" w16cid:durableId="371223840">
    <w:abstractNumId w:val="28"/>
  </w:num>
  <w:num w:numId="14" w16cid:durableId="873737546">
    <w:abstractNumId w:val="19"/>
  </w:num>
  <w:num w:numId="15" w16cid:durableId="763965191">
    <w:abstractNumId w:val="39"/>
  </w:num>
  <w:num w:numId="16" w16cid:durableId="622542243">
    <w:abstractNumId w:val="5"/>
  </w:num>
  <w:num w:numId="17" w16cid:durableId="1774743619">
    <w:abstractNumId w:val="12"/>
  </w:num>
  <w:num w:numId="18" w16cid:durableId="677462806">
    <w:abstractNumId w:val="18"/>
  </w:num>
  <w:num w:numId="19" w16cid:durableId="610625860">
    <w:abstractNumId w:val="41"/>
  </w:num>
  <w:num w:numId="20" w16cid:durableId="908614352">
    <w:abstractNumId w:val="7"/>
  </w:num>
  <w:num w:numId="21" w16cid:durableId="406076968">
    <w:abstractNumId w:val="8"/>
  </w:num>
  <w:num w:numId="22" w16cid:durableId="1457918172">
    <w:abstractNumId w:val="6"/>
  </w:num>
  <w:num w:numId="23" w16cid:durableId="1092511548">
    <w:abstractNumId w:val="42"/>
  </w:num>
  <w:num w:numId="24" w16cid:durableId="1144469886">
    <w:abstractNumId w:val="38"/>
  </w:num>
  <w:num w:numId="25" w16cid:durableId="1954706357">
    <w:abstractNumId w:val="40"/>
  </w:num>
  <w:num w:numId="26" w16cid:durableId="188645038">
    <w:abstractNumId w:val="24"/>
  </w:num>
  <w:num w:numId="27" w16cid:durableId="1072580350">
    <w:abstractNumId w:val="16"/>
  </w:num>
  <w:num w:numId="28" w16cid:durableId="1350179677">
    <w:abstractNumId w:val="23"/>
  </w:num>
  <w:num w:numId="29" w16cid:durableId="1854805718">
    <w:abstractNumId w:val="21"/>
  </w:num>
  <w:num w:numId="30" w16cid:durableId="1472747436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81343463">
    <w:abstractNumId w:val="29"/>
  </w:num>
  <w:num w:numId="32" w16cid:durableId="1962111185">
    <w:abstractNumId w:val="43"/>
  </w:num>
  <w:num w:numId="33" w16cid:durableId="1434934678">
    <w:abstractNumId w:val="31"/>
  </w:num>
  <w:num w:numId="34" w16cid:durableId="250899385">
    <w:abstractNumId w:val="11"/>
  </w:num>
  <w:num w:numId="35" w16cid:durableId="240338867">
    <w:abstractNumId w:val="20"/>
  </w:num>
  <w:num w:numId="36" w16cid:durableId="554003585">
    <w:abstractNumId w:val="22"/>
  </w:num>
  <w:num w:numId="37" w16cid:durableId="514077364">
    <w:abstractNumId w:val="33"/>
  </w:num>
  <w:num w:numId="38" w16cid:durableId="384111425">
    <w:abstractNumId w:val="32"/>
  </w:num>
  <w:num w:numId="39" w16cid:durableId="1133405839">
    <w:abstractNumId w:val="37"/>
  </w:num>
  <w:num w:numId="40" w16cid:durableId="541132030">
    <w:abstractNumId w:val="35"/>
  </w:num>
  <w:num w:numId="41" w16cid:durableId="867521327">
    <w:abstractNumId w:val="25"/>
  </w:num>
  <w:num w:numId="42" w16cid:durableId="1725638311">
    <w:abstractNumId w:val="9"/>
  </w:num>
  <w:num w:numId="43" w16cid:durableId="1786273201">
    <w:abstractNumId w:val="36"/>
  </w:num>
  <w:num w:numId="44" w16cid:durableId="411394362">
    <w:abstractNumId w:val="34"/>
  </w:num>
  <w:num w:numId="45" w16cid:durableId="733623531">
    <w:abstractNumId w:val="26"/>
  </w:num>
  <w:num w:numId="46" w16cid:durableId="1009017604">
    <w:abstractNumId w:val="15"/>
  </w:num>
  <w:num w:numId="47" w16cid:durableId="314648419">
    <w:abstractNumId w:val="13"/>
  </w:num>
  <w:num w:numId="48" w16cid:durableId="7029000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 w16cid:durableId="1857160199">
    <w:abstractNumId w:val="44"/>
  </w:num>
  <w:num w:numId="50" w16cid:durableId="15272139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4317"/>
    <w:rsid w:val="00015469"/>
    <w:rsid w:val="0002055A"/>
    <w:rsid w:val="00021D87"/>
    <w:rsid w:val="00053B66"/>
    <w:rsid w:val="00054CD0"/>
    <w:rsid w:val="00057058"/>
    <w:rsid w:val="00061BDB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3657"/>
    <w:rsid w:val="00096981"/>
    <w:rsid w:val="000A0F80"/>
    <w:rsid w:val="000A22C2"/>
    <w:rsid w:val="000A4C0C"/>
    <w:rsid w:val="000B0824"/>
    <w:rsid w:val="000B38C1"/>
    <w:rsid w:val="000B4CD0"/>
    <w:rsid w:val="000C1948"/>
    <w:rsid w:val="000C430D"/>
    <w:rsid w:val="000C6100"/>
    <w:rsid w:val="000D56E7"/>
    <w:rsid w:val="000D68A4"/>
    <w:rsid w:val="000D6C40"/>
    <w:rsid w:val="000E152A"/>
    <w:rsid w:val="000E171F"/>
    <w:rsid w:val="000E2D30"/>
    <w:rsid w:val="000F1CFA"/>
    <w:rsid w:val="000F4308"/>
    <w:rsid w:val="0011799D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2DF2"/>
    <w:rsid w:val="0023722A"/>
    <w:rsid w:val="00240BA0"/>
    <w:rsid w:val="00241CDC"/>
    <w:rsid w:val="00243147"/>
    <w:rsid w:val="00244CE5"/>
    <w:rsid w:val="00245834"/>
    <w:rsid w:val="00246716"/>
    <w:rsid w:val="002501A3"/>
    <w:rsid w:val="002506B2"/>
    <w:rsid w:val="00250779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2BA5"/>
    <w:rsid w:val="002A3B17"/>
    <w:rsid w:val="002A583A"/>
    <w:rsid w:val="002B5598"/>
    <w:rsid w:val="002C2A94"/>
    <w:rsid w:val="002C5DEE"/>
    <w:rsid w:val="002C6A3E"/>
    <w:rsid w:val="002C6A58"/>
    <w:rsid w:val="002D0CCE"/>
    <w:rsid w:val="002E2552"/>
    <w:rsid w:val="002E2D40"/>
    <w:rsid w:val="002E4BEB"/>
    <w:rsid w:val="002E5BD8"/>
    <w:rsid w:val="002E6F65"/>
    <w:rsid w:val="002E7C4E"/>
    <w:rsid w:val="002F27CA"/>
    <w:rsid w:val="002F5F0C"/>
    <w:rsid w:val="002F6D43"/>
    <w:rsid w:val="002F7C21"/>
    <w:rsid w:val="00300716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65FF4"/>
    <w:rsid w:val="0037238E"/>
    <w:rsid w:val="00373819"/>
    <w:rsid w:val="00382BE1"/>
    <w:rsid w:val="00383F04"/>
    <w:rsid w:val="00387A6F"/>
    <w:rsid w:val="00391097"/>
    <w:rsid w:val="003913DF"/>
    <w:rsid w:val="003958B4"/>
    <w:rsid w:val="003979DB"/>
    <w:rsid w:val="003A2B3B"/>
    <w:rsid w:val="003B20B0"/>
    <w:rsid w:val="003C14C5"/>
    <w:rsid w:val="003C3C95"/>
    <w:rsid w:val="003C428D"/>
    <w:rsid w:val="003D5A71"/>
    <w:rsid w:val="003E7DE9"/>
    <w:rsid w:val="003F625D"/>
    <w:rsid w:val="003F692D"/>
    <w:rsid w:val="00400187"/>
    <w:rsid w:val="00400273"/>
    <w:rsid w:val="0041233E"/>
    <w:rsid w:val="004126C7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639D"/>
    <w:rsid w:val="004B6B43"/>
    <w:rsid w:val="004D395B"/>
    <w:rsid w:val="004D6AFC"/>
    <w:rsid w:val="004D75D7"/>
    <w:rsid w:val="004E2862"/>
    <w:rsid w:val="004E350A"/>
    <w:rsid w:val="004E7340"/>
    <w:rsid w:val="004F14E9"/>
    <w:rsid w:val="004F1EAA"/>
    <w:rsid w:val="004F5A90"/>
    <w:rsid w:val="00503F03"/>
    <w:rsid w:val="0050426F"/>
    <w:rsid w:val="00504CBF"/>
    <w:rsid w:val="005127B8"/>
    <w:rsid w:val="0052000C"/>
    <w:rsid w:val="005204FC"/>
    <w:rsid w:val="00525105"/>
    <w:rsid w:val="00527DBE"/>
    <w:rsid w:val="00535BB8"/>
    <w:rsid w:val="005425BD"/>
    <w:rsid w:val="0054725E"/>
    <w:rsid w:val="0055036F"/>
    <w:rsid w:val="00553839"/>
    <w:rsid w:val="00553B2C"/>
    <w:rsid w:val="00556B26"/>
    <w:rsid w:val="00557AE7"/>
    <w:rsid w:val="00560E27"/>
    <w:rsid w:val="005675F7"/>
    <w:rsid w:val="00567EC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3AE7"/>
    <w:rsid w:val="005A45E3"/>
    <w:rsid w:val="005A55C2"/>
    <w:rsid w:val="005B059A"/>
    <w:rsid w:val="005B5113"/>
    <w:rsid w:val="005C33F1"/>
    <w:rsid w:val="005C4C12"/>
    <w:rsid w:val="005D29BA"/>
    <w:rsid w:val="005E1F1C"/>
    <w:rsid w:val="005E28C0"/>
    <w:rsid w:val="005F53EE"/>
    <w:rsid w:val="005F6140"/>
    <w:rsid w:val="005F7E51"/>
    <w:rsid w:val="00601993"/>
    <w:rsid w:val="00616A7C"/>
    <w:rsid w:val="006243B4"/>
    <w:rsid w:val="00626752"/>
    <w:rsid w:val="00627794"/>
    <w:rsid w:val="006379EE"/>
    <w:rsid w:val="00647DF9"/>
    <w:rsid w:val="006518F6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135F"/>
    <w:rsid w:val="00692F73"/>
    <w:rsid w:val="006A0D7E"/>
    <w:rsid w:val="006B2900"/>
    <w:rsid w:val="006C57B4"/>
    <w:rsid w:val="006C7953"/>
    <w:rsid w:val="006D31EC"/>
    <w:rsid w:val="006D4C77"/>
    <w:rsid w:val="006E48CB"/>
    <w:rsid w:val="006E55AA"/>
    <w:rsid w:val="006F18EE"/>
    <w:rsid w:val="006F628D"/>
    <w:rsid w:val="00716B2B"/>
    <w:rsid w:val="00731323"/>
    <w:rsid w:val="0073535B"/>
    <w:rsid w:val="00747B3C"/>
    <w:rsid w:val="00753467"/>
    <w:rsid w:val="00764AA3"/>
    <w:rsid w:val="00765BF8"/>
    <w:rsid w:val="00767C4D"/>
    <w:rsid w:val="0077730D"/>
    <w:rsid w:val="007809FD"/>
    <w:rsid w:val="00780E6C"/>
    <w:rsid w:val="0078329A"/>
    <w:rsid w:val="007956BE"/>
    <w:rsid w:val="0079677F"/>
    <w:rsid w:val="007A09B3"/>
    <w:rsid w:val="007A7262"/>
    <w:rsid w:val="007B1289"/>
    <w:rsid w:val="007B1A2C"/>
    <w:rsid w:val="007B65FB"/>
    <w:rsid w:val="007B6F5C"/>
    <w:rsid w:val="007C42F5"/>
    <w:rsid w:val="007C6D58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5697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E415D"/>
    <w:rsid w:val="009F0ACB"/>
    <w:rsid w:val="009F1F27"/>
    <w:rsid w:val="009F4362"/>
    <w:rsid w:val="009F74B9"/>
    <w:rsid w:val="00A00B9F"/>
    <w:rsid w:val="00A01B61"/>
    <w:rsid w:val="00A0270F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503B4"/>
    <w:rsid w:val="00A51CDD"/>
    <w:rsid w:val="00A521D8"/>
    <w:rsid w:val="00A57721"/>
    <w:rsid w:val="00A579D3"/>
    <w:rsid w:val="00A61B55"/>
    <w:rsid w:val="00A6697A"/>
    <w:rsid w:val="00A70A92"/>
    <w:rsid w:val="00A83E8D"/>
    <w:rsid w:val="00A83FD3"/>
    <w:rsid w:val="00A872EC"/>
    <w:rsid w:val="00A93B74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AD04A6"/>
    <w:rsid w:val="00B01660"/>
    <w:rsid w:val="00B04875"/>
    <w:rsid w:val="00B05796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6784"/>
    <w:rsid w:val="00BA79C1"/>
    <w:rsid w:val="00BB1C5C"/>
    <w:rsid w:val="00BC0815"/>
    <w:rsid w:val="00BC38B6"/>
    <w:rsid w:val="00BC7395"/>
    <w:rsid w:val="00BD190F"/>
    <w:rsid w:val="00BD1FAE"/>
    <w:rsid w:val="00BD3B0A"/>
    <w:rsid w:val="00BE0D55"/>
    <w:rsid w:val="00BE44AE"/>
    <w:rsid w:val="00BE5B6F"/>
    <w:rsid w:val="00BF045F"/>
    <w:rsid w:val="00BF0B97"/>
    <w:rsid w:val="00BF2D41"/>
    <w:rsid w:val="00BF4186"/>
    <w:rsid w:val="00C00AF7"/>
    <w:rsid w:val="00C01819"/>
    <w:rsid w:val="00C0445C"/>
    <w:rsid w:val="00C11447"/>
    <w:rsid w:val="00C137A3"/>
    <w:rsid w:val="00C334F8"/>
    <w:rsid w:val="00C335D7"/>
    <w:rsid w:val="00C34FC8"/>
    <w:rsid w:val="00C36EE4"/>
    <w:rsid w:val="00C41C05"/>
    <w:rsid w:val="00C43D3F"/>
    <w:rsid w:val="00C5374E"/>
    <w:rsid w:val="00C54D4F"/>
    <w:rsid w:val="00C60D4A"/>
    <w:rsid w:val="00C672AA"/>
    <w:rsid w:val="00C72373"/>
    <w:rsid w:val="00C74905"/>
    <w:rsid w:val="00C7515E"/>
    <w:rsid w:val="00C775BF"/>
    <w:rsid w:val="00C82419"/>
    <w:rsid w:val="00C92F98"/>
    <w:rsid w:val="00C943F0"/>
    <w:rsid w:val="00CA201D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E7891"/>
    <w:rsid w:val="00CF0230"/>
    <w:rsid w:val="00CF5139"/>
    <w:rsid w:val="00D0467F"/>
    <w:rsid w:val="00D15631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D1C67"/>
    <w:rsid w:val="00DE2BC1"/>
    <w:rsid w:val="00DE69FA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43BCD"/>
    <w:rsid w:val="00E50231"/>
    <w:rsid w:val="00E50508"/>
    <w:rsid w:val="00E559D3"/>
    <w:rsid w:val="00E61539"/>
    <w:rsid w:val="00E73CFE"/>
    <w:rsid w:val="00E74BC4"/>
    <w:rsid w:val="00E76B11"/>
    <w:rsid w:val="00E77FDA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40DD"/>
    <w:rsid w:val="00EF4203"/>
    <w:rsid w:val="00EF5146"/>
    <w:rsid w:val="00EF6967"/>
    <w:rsid w:val="00F0263E"/>
    <w:rsid w:val="00F10B77"/>
    <w:rsid w:val="00F13423"/>
    <w:rsid w:val="00F224B3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36D7"/>
    <w:rsid w:val="00FD41F0"/>
    <w:rsid w:val="00FE383C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AC74-3538-43DE-8C16-46A6E45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twitherby@sparta.k12.il.us</cp:lastModifiedBy>
  <cp:revision>5</cp:revision>
  <cp:lastPrinted>2023-05-08T13:15:00Z</cp:lastPrinted>
  <dcterms:created xsi:type="dcterms:W3CDTF">2023-05-05T18:31:00Z</dcterms:created>
  <dcterms:modified xsi:type="dcterms:W3CDTF">2023-05-08T13:15:00Z</dcterms:modified>
</cp:coreProperties>
</file>