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EDCD" w14:textId="5617E013" w:rsidR="00594726" w:rsidRPr="005867DD" w:rsidRDefault="00594726">
      <w:pPr>
        <w:spacing w:line="233" w:lineRule="auto"/>
        <w:jc w:val="center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AGENDA</w:t>
      </w:r>
    </w:p>
    <w:p w14:paraId="7828CCE0" w14:textId="77777777" w:rsidR="00594726" w:rsidRPr="005867DD" w:rsidRDefault="00594726">
      <w:pPr>
        <w:spacing w:line="233" w:lineRule="auto"/>
        <w:jc w:val="center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REGULAR MEETING OF THE BOARD OF EDUCATION</w:t>
      </w:r>
    </w:p>
    <w:p w14:paraId="5048B3DF" w14:textId="77777777" w:rsidR="00594726" w:rsidRPr="005867DD" w:rsidRDefault="00594726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SPARTA COMMUNITY UNIT DISTRICT NO. 140</w:t>
      </w:r>
    </w:p>
    <w:p w14:paraId="10294DA7" w14:textId="74793A1F" w:rsidR="00594726" w:rsidRPr="005867DD" w:rsidRDefault="00FA0141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Sparta Lincoln School</w:t>
      </w:r>
    </w:p>
    <w:p w14:paraId="1B94B8C4" w14:textId="7ED17F16" w:rsidR="00594726" w:rsidRPr="005867DD" w:rsidRDefault="00CC662A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Dec</w:t>
      </w:r>
      <w:r w:rsidR="00ED0D33" w:rsidRPr="005867DD">
        <w:rPr>
          <w:rFonts w:ascii="Arial" w:hAnsi="Arial" w:cs="Arial"/>
          <w:sz w:val="20"/>
          <w:szCs w:val="20"/>
        </w:rPr>
        <w:t xml:space="preserve">ember </w:t>
      </w:r>
      <w:r w:rsidR="00FA0141" w:rsidRPr="005867DD">
        <w:rPr>
          <w:rFonts w:ascii="Arial" w:hAnsi="Arial" w:cs="Arial"/>
          <w:sz w:val="20"/>
          <w:szCs w:val="20"/>
        </w:rPr>
        <w:t>14</w:t>
      </w:r>
      <w:r w:rsidR="0077730D" w:rsidRPr="005867DD">
        <w:rPr>
          <w:rFonts w:ascii="Arial" w:hAnsi="Arial" w:cs="Arial"/>
          <w:sz w:val="20"/>
          <w:szCs w:val="20"/>
        </w:rPr>
        <w:t>,</w:t>
      </w:r>
      <w:r w:rsidR="00594726" w:rsidRPr="005867DD">
        <w:rPr>
          <w:rFonts w:ascii="Arial" w:hAnsi="Arial" w:cs="Arial"/>
          <w:sz w:val="20"/>
          <w:szCs w:val="20"/>
        </w:rPr>
        <w:t xml:space="preserve"> 20</w:t>
      </w:r>
      <w:r w:rsidR="007D7FA8" w:rsidRPr="005867DD">
        <w:rPr>
          <w:rFonts w:ascii="Arial" w:hAnsi="Arial" w:cs="Arial"/>
          <w:sz w:val="20"/>
          <w:szCs w:val="20"/>
        </w:rPr>
        <w:t>2</w:t>
      </w:r>
      <w:r w:rsidR="00FA0141" w:rsidRPr="005867DD">
        <w:rPr>
          <w:rFonts w:ascii="Arial" w:hAnsi="Arial" w:cs="Arial"/>
          <w:sz w:val="20"/>
          <w:szCs w:val="20"/>
        </w:rPr>
        <w:t>3</w:t>
      </w:r>
    </w:p>
    <w:p w14:paraId="3380FA6A" w14:textId="77777777" w:rsidR="00594726" w:rsidRPr="005867DD" w:rsidRDefault="00594726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7:00 p.m.</w:t>
      </w:r>
    </w:p>
    <w:p w14:paraId="121AE95F" w14:textId="77777777" w:rsidR="005C1D29" w:rsidRPr="005867DD" w:rsidRDefault="005C1D29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</w:p>
    <w:p w14:paraId="590D8BA7" w14:textId="77777777" w:rsidR="006013F9" w:rsidRPr="005867DD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Call</w:t>
      </w:r>
      <w:r w:rsidR="00B07ACD" w:rsidRPr="005867DD">
        <w:rPr>
          <w:rFonts w:ascii="Arial" w:hAnsi="Arial" w:cs="Arial"/>
          <w:sz w:val="20"/>
          <w:szCs w:val="20"/>
        </w:rPr>
        <w:t xml:space="preserve"> </w:t>
      </w:r>
      <w:r w:rsidR="008A096E" w:rsidRPr="005867DD">
        <w:rPr>
          <w:rFonts w:ascii="Arial" w:hAnsi="Arial" w:cs="Arial"/>
          <w:sz w:val="20"/>
          <w:szCs w:val="20"/>
        </w:rPr>
        <w:t>Regular Meeting</w:t>
      </w:r>
      <w:r w:rsidR="00B07ACD" w:rsidRPr="005867DD">
        <w:rPr>
          <w:rFonts w:ascii="Arial" w:hAnsi="Arial" w:cs="Arial"/>
          <w:sz w:val="20"/>
          <w:szCs w:val="20"/>
        </w:rPr>
        <w:t xml:space="preserve"> to Order,</w:t>
      </w:r>
      <w:r w:rsidRPr="005867DD">
        <w:rPr>
          <w:rFonts w:ascii="Arial" w:hAnsi="Arial" w:cs="Arial"/>
          <w:sz w:val="20"/>
          <w:szCs w:val="20"/>
        </w:rPr>
        <w:t xml:space="preserve"> </w:t>
      </w:r>
      <w:r w:rsidR="00B07ACD" w:rsidRPr="005867DD">
        <w:rPr>
          <w:rFonts w:ascii="Arial" w:hAnsi="Arial" w:cs="Arial"/>
          <w:sz w:val="20"/>
          <w:szCs w:val="20"/>
        </w:rPr>
        <w:t xml:space="preserve">Roll Call, Recite Pledge of Allegiance </w:t>
      </w:r>
    </w:p>
    <w:p w14:paraId="3A7A4C56" w14:textId="77777777" w:rsidR="006E2E5A" w:rsidRPr="005867DD" w:rsidRDefault="006E2E5A" w:rsidP="006E2E5A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Public Comments (blue card requests)</w:t>
      </w:r>
    </w:p>
    <w:p w14:paraId="2A6EB0C6" w14:textId="049A852C" w:rsidR="00594726" w:rsidRPr="005867DD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Approve Minutes</w:t>
      </w:r>
    </w:p>
    <w:p w14:paraId="1E111356" w14:textId="77777777" w:rsidR="00594726" w:rsidRPr="005867DD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Consent Items</w:t>
      </w:r>
    </w:p>
    <w:p w14:paraId="101F79FA" w14:textId="3C361BFC" w:rsidR="00594726" w:rsidRPr="005867DD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Bills</w:t>
      </w:r>
      <w:r w:rsidR="00560E27" w:rsidRPr="005867DD">
        <w:rPr>
          <w:rFonts w:ascii="Arial" w:hAnsi="Arial" w:cs="Arial"/>
          <w:sz w:val="20"/>
          <w:szCs w:val="20"/>
        </w:rPr>
        <w:t xml:space="preserve"> and</w:t>
      </w:r>
      <w:r w:rsidRPr="005867DD">
        <w:rPr>
          <w:rFonts w:ascii="Arial" w:hAnsi="Arial" w:cs="Arial"/>
          <w:sz w:val="20"/>
          <w:szCs w:val="20"/>
        </w:rPr>
        <w:t xml:space="preserve"> Payroll</w:t>
      </w:r>
    </w:p>
    <w:p w14:paraId="18E66BD0" w14:textId="77777777" w:rsidR="00594726" w:rsidRPr="005867DD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Meetings and Conferences</w:t>
      </w:r>
    </w:p>
    <w:p w14:paraId="5AC2C60E" w14:textId="075946AA" w:rsidR="00594726" w:rsidRPr="005867DD" w:rsidRDefault="00CC662A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 xml:space="preserve">January </w:t>
      </w:r>
      <w:r w:rsidR="00C95879" w:rsidRPr="005867DD">
        <w:rPr>
          <w:rFonts w:ascii="Arial" w:hAnsi="Arial" w:cs="Arial"/>
          <w:sz w:val="20"/>
          <w:szCs w:val="20"/>
        </w:rPr>
        <w:t>1</w:t>
      </w:r>
      <w:r w:rsidR="00FA0141" w:rsidRPr="005867DD">
        <w:rPr>
          <w:rFonts w:ascii="Arial" w:hAnsi="Arial" w:cs="Arial"/>
          <w:sz w:val="20"/>
          <w:szCs w:val="20"/>
        </w:rPr>
        <w:t>1</w:t>
      </w:r>
      <w:r w:rsidR="00594726" w:rsidRPr="005867DD">
        <w:rPr>
          <w:rFonts w:ascii="Arial" w:hAnsi="Arial" w:cs="Arial"/>
          <w:sz w:val="20"/>
          <w:szCs w:val="20"/>
        </w:rPr>
        <w:t>, 20</w:t>
      </w:r>
      <w:r w:rsidR="007911E4" w:rsidRPr="005867DD">
        <w:rPr>
          <w:rFonts w:ascii="Arial" w:hAnsi="Arial" w:cs="Arial"/>
          <w:sz w:val="20"/>
          <w:szCs w:val="20"/>
        </w:rPr>
        <w:t>2</w:t>
      </w:r>
      <w:r w:rsidR="00FA0141" w:rsidRPr="005867DD">
        <w:rPr>
          <w:rFonts w:ascii="Arial" w:hAnsi="Arial" w:cs="Arial"/>
          <w:sz w:val="20"/>
          <w:szCs w:val="20"/>
        </w:rPr>
        <w:t>4</w:t>
      </w:r>
      <w:r w:rsidR="00594726" w:rsidRPr="005867DD">
        <w:rPr>
          <w:rFonts w:ascii="Arial" w:hAnsi="Arial" w:cs="Arial"/>
          <w:sz w:val="20"/>
          <w:szCs w:val="20"/>
        </w:rPr>
        <w:t xml:space="preserve"> – Regular Board Meeting </w:t>
      </w:r>
      <w:r w:rsidR="008A096E" w:rsidRPr="005867DD">
        <w:rPr>
          <w:rFonts w:ascii="Arial" w:hAnsi="Arial" w:cs="Arial"/>
          <w:sz w:val="20"/>
          <w:szCs w:val="20"/>
        </w:rPr>
        <w:t xml:space="preserve">at </w:t>
      </w:r>
      <w:r w:rsidR="007E4117" w:rsidRPr="005867DD">
        <w:rPr>
          <w:rFonts w:ascii="Arial" w:hAnsi="Arial" w:cs="Arial"/>
          <w:sz w:val="20"/>
          <w:szCs w:val="20"/>
        </w:rPr>
        <w:t xml:space="preserve">Sparta </w:t>
      </w:r>
      <w:r w:rsidR="00ED0D33" w:rsidRPr="005867DD">
        <w:rPr>
          <w:rFonts w:ascii="Arial" w:hAnsi="Arial" w:cs="Arial"/>
          <w:sz w:val="20"/>
          <w:szCs w:val="20"/>
        </w:rPr>
        <w:t xml:space="preserve">Lincoln School </w:t>
      </w:r>
      <w:r w:rsidR="00CB2E5E" w:rsidRPr="005867DD">
        <w:rPr>
          <w:rFonts w:ascii="Arial" w:hAnsi="Arial" w:cs="Arial"/>
          <w:sz w:val="20"/>
          <w:szCs w:val="20"/>
        </w:rPr>
        <w:t>7</w:t>
      </w:r>
      <w:r w:rsidR="007911E4" w:rsidRPr="005867DD">
        <w:rPr>
          <w:rFonts w:ascii="Arial" w:hAnsi="Arial" w:cs="Arial"/>
          <w:sz w:val="20"/>
          <w:szCs w:val="20"/>
        </w:rPr>
        <w:t xml:space="preserve"> </w:t>
      </w:r>
      <w:r w:rsidR="00CB2E5E" w:rsidRPr="005867DD">
        <w:rPr>
          <w:rFonts w:ascii="Arial" w:hAnsi="Arial" w:cs="Arial"/>
          <w:sz w:val="20"/>
          <w:szCs w:val="20"/>
        </w:rPr>
        <w:t>p</w:t>
      </w:r>
      <w:r w:rsidR="007911E4" w:rsidRPr="005867DD">
        <w:rPr>
          <w:rFonts w:ascii="Arial" w:hAnsi="Arial" w:cs="Arial"/>
          <w:sz w:val="20"/>
          <w:szCs w:val="20"/>
        </w:rPr>
        <w:t>.</w:t>
      </w:r>
      <w:r w:rsidR="00CB2E5E" w:rsidRPr="005867DD">
        <w:rPr>
          <w:rFonts w:ascii="Arial" w:hAnsi="Arial" w:cs="Arial"/>
          <w:sz w:val="20"/>
          <w:szCs w:val="20"/>
        </w:rPr>
        <w:t>m</w:t>
      </w:r>
      <w:r w:rsidR="007911E4" w:rsidRPr="005867DD">
        <w:rPr>
          <w:rFonts w:ascii="Arial" w:hAnsi="Arial" w:cs="Arial"/>
          <w:sz w:val="20"/>
          <w:szCs w:val="20"/>
        </w:rPr>
        <w:t>.</w:t>
      </w:r>
    </w:p>
    <w:p w14:paraId="71ED6706" w14:textId="77777777" w:rsidR="00594726" w:rsidRPr="005867DD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Reports and Discussion/Action Items</w:t>
      </w:r>
    </w:p>
    <w:p w14:paraId="3B96477E" w14:textId="77777777" w:rsidR="007911E4" w:rsidRPr="005867DD" w:rsidRDefault="007911E4" w:rsidP="007911E4">
      <w:pPr>
        <w:pStyle w:val="ListParagraph"/>
        <w:ind w:right="270"/>
        <w:rPr>
          <w:sz w:val="20"/>
          <w:szCs w:val="20"/>
        </w:rPr>
      </w:pPr>
      <w:r w:rsidRPr="005867DD">
        <w:rPr>
          <w:rFonts w:ascii="Arial" w:hAnsi="Arial" w:cs="Arial"/>
          <w:color w:val="000000"/>
          <w:sz w:val="20"/>
          <w:szCs w:val="20"/>
        </w:rPr>
        <w:t>a.</w:t>
      </w:r>
      <w:r w:rsidRPr="005867DD">
        <w:rPr>
          <w:rFonts w:ascii="Arial" w:hAnsi="Arial" w:cs="Arial"/>
          <w:color w:val="000000"/>
          <w:sz w:val="20"/>
          <w:szCs w:val="20"/>
        </w:rPr>
        <w:tab/>
        <w:t>Administrator Reports</w:t>
      </w:r>
    </w:p>
    <w:p w14:paraId="0F417F6C" w14:textId="77777777" w:rsidR="007911E4" w:rsidRPr="005867DD" w:rsidRDefault="007911E4" w:rsidP="007911E4">
      <w:pPr>
        <w:ind w:left="720" w:right="270" w:firstLine="720"/>
        <w:rPr>
          <w:sz w:val="20"/>
          <w:szCs w:val="20"/>
        </w:rPr>
      </w:pPr>
      <w:r w:rsidRPr="005867DD">
        <w:rPr>
          <w:rFonts w:ascii="Arial" w:hAnsi="Arial" w:cs="Arial"/>
          <w:color w:val="000000"/>
          <w:sz w:val="20"/>
          <w:szCs w:val="20"/>
        </w:rPr>
        <w:t>I.</w:t>
      </w:r>
      <w:r w:rsidRPr="005867DD">
        <w:rPr>
          <w:rFonts w:ascii="Arial" w:hAnsi="Arial" w:cs="Arial"/>
          <w:color w:val="000000"/>
          <w:sz w:val="20"/>
          <w:szCs w:val="20"/>
        </w:rPr>
        <w:tab/>
        <w:t>Principals</w:t>
      </w:r>
    </w:p>
    <w:p w14:paraId="5EC2131F" w14:textId="77777777" w:rsidR="007911E4" w:rsidRPr="005867DD" w:rsidRDefault="007911E4" w:rsidP="007911E4">
      <w:pPr>
        <w:ind w:left="720" w:right="270" w:hanging="720"/>
        <w:rPr>
          <w:sz w:val="20"/>
          <w:szCs w:val="20"/>
        </w:rPr>
      </w:pPr>
      <w:r w:rsidRPr="005867DD">
        <w:rPr>
          <w:rFonts w:ascii="Arial" w:hAnsi="Arial" w:cs="Arial"/>
          <w:color w:val="000000"/>
          <w:sz w:val="20"/>
          <w:szCs w:val="20"/>
        </w:rPr>
        <w:tab/>
      </w:r>
      <w:r w:rsidRPr="005867DD">
        <w:rPr>
          <w:rFonts w:ascii="Arial" w:hAnsi="Arial" w:cs="Arial"/>
          <w:color w:val="000000"/>
          <w:sz w:val="20"/>
          <w:szCs w:val="20"/>
        </w:rPr>
        <w:tab/>
        <w:t>II.</w:t>
      </w:r>
      <w:r w:rsidRPr="005867DD">
        <w:rPr>
          <w:rFonts w:ascii="Arial" w:hAnsi="Arial" w:cs="Arial"/>
          <w:color w:val="000000"/>
          <w:sz w:val="20"/>
          <w:szCs w:val="20"/>
        </w:rPr>
        <w:tab/>
        <w:t>Building &amp; Grounds</w:t>
      </w:r>
    </w:p>
    <w:p w14:paraId="32C1113B" w14:textId="0B43751B" w:rsidR="00520D73" w:rsidRPr="005867DD" w:rsidRDefault="007911E4" w:rsidP="008D19EB">
      <w:pPr>
        <w:ind w:left="720" w:right="270" w:firstLine="720"/>
        <w:rPr>
          <w:sz w:val="20"/>
          <w:szCs w:val="20"/>
        </w:rPr>
      </w:pPr>
      <w:r w:rsidRPr="005867DD">
        <w:rPr>
          <w:rFonts w:ascii="Arial" w:hAnsi="Arial" w:cs="Arial"/>
          <w:color w:val="000000"/>
          <w:sz w:val="20"/>
          <w:szCs w:val="20"/>
        </w:rPr>
        <w:t>II</w:t>
      </w:r>
      <w:r w:rsidR="00FA0141" w:rsidRPr="005867DD">
        <w:rPr>
          <w:rFonts w:ascii="Arial" w:hAnsi="Arial" w:cs="Arial"/>
          <w:color w:val="000000"/>
          <w:sz w:val="20"/>
          <w:szCs w:val="20"/>
        </w:rPr>
        <w:t>I.</w:t>
      </w:r>
      <w:r w:rsidR="00520D73" w:rsidRPr="005867DD">
        <w:rPr>
          <w:rFonts w:ascii="Arial" w:hAnsi="Arial" w:cs="Arial"/>
          <w:color w:val="000000"/>
          <w:sz w:val="20"/>
          <w:szCs w:val="20"/>
        </w:rPr>
        <w:tab/>
        <w:t>Superintendent</w:t>
      </w:r>
    </w:p>
    <w:p w14:paraId="5CACC658" w14:textId="3550538E" w:rsidR="00FA0141" w:rsidRPr="005867DD" w:rsidRDefault="00273CFA" w:rsidP="005867DD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b.</w:t>
      </w:r>
      <w:r w:rsidRPr="005867DD">
        <w:rPr>
          <w:rFonts w:ascii="Arial" w:hAnsi="Arial" w:cs="Arial"/>
          <w:sz w:val="20"/>
          <w:szCs w:val="20"/>
        </w:rPr>
        <w:tab/>
      </w:r>
      <w:r w:rsidR="00594726" w:rsidRPr="005867DD">
        <w:rPr>
          <w:rFonts w:ascii="Arial" w:hAnsi="Arial" w:cs="Arial"/>
          <w:sz w:val="20"/>
          <w:szCs w:val="20"/>
        </w:rPr>
        <w:t>Board Committee Reports</w:t>
      </w:r>
    </w:p>
    <w:p w14:paraId="4A1C99B2" w14:textId="77777777" w:rsidR="00183E22" w:rsidRPr="005867DD" w:rsidRDefault="00560E27" w:rsidP="00B53B0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360" w:right="27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ab/>
        <w:t>c.</w:t>
      </w:r>
      <w:r w:rsidRPr="005867DD">
        <w:rPr>
          <w:rFonts w:ascii="Arial" w:hAnsi="Arial" w:cs="Arial"/>
          <w:sz w:val="20"/>
          <w:szCs w:val="20"/>
        </w:rPr>
        <w:tab/>
      </w:r>
      <w:r w:rsidR="00594726" w:rsidRPr="005867DD">
        <w:rPr>
          <w:rFonts w:ascii="Arial" w:hAnsi="Arial" w:cs="Arial"/>
          <w:sz w:val="20"/>
          <w:szCs w:val="20"/>
        </w:rPr>
        <w:t>Other</w:t>
      </w:r>
    </w:p>
    <w:p w14:paraId="464127CB" w14:textId="5E9593DB" w:rsidR="000A4327" w:rsidRPr="005867DD" w:rsidRDefault="00F13A49" w:rsidP="00F13A49">
      <w:pPr>
        <w:pStyle w:val="Level3"/>
        <w:numPr>
          <w:ilvl w:val="0"/>
          <w:numId w:val="0"/>
        </w:numPr>
        <w:tabs>
          <w:tab w:val="left" w:pos="-1440"/>
          <w:tab w:val="num" w:pos="2160"/>
        </w:tabs>
        <w:spacing w:line="233" w:lineRule="auto"/>
        <w:ind w:left="2160" w:right="270" w:hanging="720"/>
        <w:rPr>
          <w:rFonts w:ascii="Arial" w:hAnsi="Arial" w:cs="Arial"/>
          <w:b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I.</w:t>
      </w:r>
      <w:r w:rsidRPr="005867DD">
        <w:rPr>
          <w:rFonts w:ascii="Arial" w:hAnsi="Arial" w:cs="Arial"/>
          <w:sz w:val="20"/>
          <w:szCs w:val="20"/>
        </w:rPr>
        <w:tab/>
      </w:r>
      <w:r w:rsidR="0019686D" w:rsidRPr="005867DD">
        <w:rPr>
          <w:rFonts w:ascii="Arial" w:hAnsi="Arial" w:cs="Arial"/>
          <w:sz w:val="20"/>
          <w:szCs w:val="20"/>
        </w:rPr>
        <w:t>Discuss/Approve Resolution Stating the Aggregate Amount of Taxes to be Levied for the Year 20</w:t>
      </w:r>
      <w:r w:rsidR="007D7FA8" w:rsidRPr="005867DD">
        <w:rPr>
          <w:rFonts w:ascii="Arial" w:hAnsi="Arial" w:cs="Arial"/>
          <w:sz w:val="20"/>
          <w:szCs w:val="20"/>
        </w:rPr>
        <w:t>2</w:t>
      </w:r>
      <w:r w:rsidR="00FA0141" w:rsidRPr="005867DD">
        <w:rPr>
          <w:rFonts w:ascii="Arial" w:hAnsi="Arial" w:cs="Arial"/>
          <w:sz w:val="20"/>
          <w:szCs w:val="20"/>
        </w:rPr>
        <w:t>3</w:t>
      </w:r>
      <w:r w:rsidR="0019686D" w:rsidRPr="005867DD">
        <w:rPr>
          <w:rFonts w:ascii="Arial" w:hAnsi="Arial" w:cs="Arial"/>
          <w:sz w:val="20"/>
          <w:szCs w:val="20"/>
        </w:rPr>
        <w:t xml:space="preserve"> is $</w:t>
      </w:r>
      <w:r w:rsidR="00A31BEB" w:rsidRPr="005867DD">
        <w:rPr>
          <w:rFonts w:ascii="Arial" w:hAnsi="Arial" w:cs="Arial"/>
          <w:sz w:val="20"/>
          <w:szCs w:val="20"/>
        </w:rPr>
        <w:t>4</w:t>
      </w:r>
      <w:r w:rsidR="0019686D" w:rsidRPr="005867DD">
        <w:rPr>
          <w:rFonts w:ascii="Arial" w:hAnsi="Arial" w:cs="Arial"/>
          <w:sz w:val="20"/>
          <w:szCs w:val="20"/>
        </w:rPr>
        <w:t>,</w:t>
      </w:r>
      <w:r w:rsidR="007C19C7" w:rsidRPr="005867DD">
        <w:rPr>
          <w:rFonts w:ascii="Arial" w:hAnsi="Arial" w:cs="Arial"/>
          <w:sz w:val="20"/>
          <w:szCs w:val="20"/>
        </w:rPr>
        <w:t>803,192</w:t>
      </w:r>
      <w:r w:rsidR="00022277" w:rsidRPr="005867DD">
        <w:rPr>
          <w:rFonts w:ascii="Arial" w:hAnsi="Arial" w:cs="Arial"/>
          <w:sz w:val="20"/>
          <w:szCs w:val="20"/>
        </w:rPr>
        <w:t xml:space="preserve"> </w:t>
      </w:r>
      <w:r w:rsidR="0019686D" w:rsidRPr="005867DD">
        <w:rPr>
          <w:rFonts w:ascii="Arial" w:hAnsi="Arial" w:cs="Arial"/>
          <w:sz w:val="20"/>
          <w:szCs w:val="20"/>
        </w:rPr>
        <w:t>Not Including the Bond and Interest Levy of $</w:t>
      </w:r>
      <w:r w:rsidR="00FD0FAD" w:rsidRPr="005867DD">
        <w:rPr>
          <w:rFonts w:ascii="Arial" w:hAnsi="Arial" w:cs="Arial"/>
          <w:sz w:val="20"/>
          <w:szCs w:val="20"/>
        </w:rPr>
        <w:t>9</w:t>
      </w:r>
      <w:r w:rsidR="007C19C7" w:rsidRPr="005867DD">
        <w:rPr>
          <w:rFonts w:ascii="Arial" w:hAnsi="Arial" w:cs="Arial"/>
          <w:sz w:val="20"/>
          <w:szCs w:val="20"/>
        </w:rPr>
        <w:t>49</w:t>
      </w:r>
      <w:r w:rsidR="00FD0FAD" w:rsidRPr="005867DD">
        <w:rPr>
          <w:rFonts w:ascii="Arial" w:hAnsi="Arial" w:cs="Arial"/>
          <w:sz w:val="20"/>
          <w:szCs w:val="20"/>
        </w:rPr>
        <w:t>,</w:t>
      </w:r>
      <w:r w:rsidR="007C19C7" w:rsidRPr="005867DD">
        <w:rPr>
          <w:rFonts w:ascii="Arial" w:hAnsi="Arial" w:cs="Arial"/>
          <w:sz w:val="20"/>
          <w:szCs w:val="20"/>
        </w:rPr>
        <w:t>815</w:t>
      </w:r>
      <w:r w:rsidR="0019686D" w:rsidRPr="005867DD">
        <w:rPr>
          <w:rFonts w:ascii="Arial" w:hAnsi="Arial" w:cs="Arial"/>
          <w:sz w:val="20"/>
          <w:szCs w:val="20"/>
        </w:rPr>
        <w:t xml:space="preserve"> and that the Aggregate Amount of Taxes to be Levied for the Year 20</w:t>
      </w:r>
      <w:r w:rsidR="007D7FA8" w:rsidRPr="005867DD">
        <w:rPr>
          <w:rFonts w:ascii="Arial" w:hAnsi="Arial" w:cs="Arial"/>
          <w:sz w:val="20"/>
          <w:szCs w:val="20"/>
        </w:rPr>
        <w:t>2</w:t>
      </w:r>
      <w:r w:rsidR="00FA0141" w:rsidRPr="005867DD">
        <w:rPr>
          <w:rFonts w:ascii="Arial" w:hAnsi="Arial" w:cs="Arial"/>
          <w:sz w:val="20"/>
          <w:szCs w:val="20"/>
        </w:rPr>
        <w:t>3</w:t>
      </w:r>
      <w:r w:rsidR="0019686D" w:rsidRPr="005867DD">
        <w:rPr>
          <w:rFonts w:ascii="Arial" w:hAnsi="Arial" w:cs="Arial"/>
          <w:sz w:val="20"/>
          <w:szCs w:val="20"/>
        </w:rPr>
        <w:t xml:space="preserve"> Does Not Exceed 105% of the Taxes Extended in the Year </w:t>
      </w:r>
      <w:r w:rsidR="00A31BEB" w:rsidRPr="005867DD">
        <w:rPr>
          <w:rFonts w:ascii="Arial" w:hAnsi="Arial" w:cs="Arial"/>
          <w:sz w:val="20"/>
          <w:szCs w:val="20"/>
        </w:rPr>
        <w:t>20</w:t>
      </w:r>
      <w:r w:rsidR="00A149FE" w:rsidRPr="005867DD">
        <w:rPr>
          <w:rFonts w:ascii="Arial" w:hAnsi="Arial" w:cs="Arial"/>
          <w:sz w:val="20"/>
          <w:szCs w:val="20"/>
        </w:rPr>
        <w:t>2</w:t>
      </w:r>
      <w:r w:rsidR="00FA0141" w:rsidRPr="005867DD">
        <w:rPr>
          <w:rFonts w:ascii="Arial" w:hAnsi="Arial" w:cs="Arial"/>
          <w:sz w:val="20"/>
          <w:szCs w:val="20"/>
        </w:rPr>
        <w:t>2</w:t>
      </w:r>
    </w:p>
    <w:p w14:paraId="3F9C383A" w14:textId="25200147" w:rsidR="00CA0905" w:rsidRPr="005867DD" w:rsidRDefault="004069A6" w:rsidP="00121930">
      <w:pPr>
        <w:pStyle w:val="Level3"/>
        <w:numPr>
          <w:ilvl w:val="2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Discuss/</w:t>
      </w:r>
      <w:r w:rsidR="007618F2" w:rsidRPr="005867DD">
        <w:rPr>
          <w:rFonts w:ascii="Arial" w:hAnsi="Arial" w:cs="Arial"/>
          <w:sz w:val="20"/>
          <w:szCs w:val="20"/>
        </w:rPr>
        <w:t>Approve</w:t>
      </w:r>
      <w:r w:rsidR="00A841E9" w:rsidRPr="005867DD">
        <w:rPr>
          <w:rFonts w:ascii="Arial" w:hAnsi="Arial" w:cs="Arial"/>
          <w:sz w:val="20"/>
          <w:szCs w:val="20"/>
        </w:rPr>
        <w:t xml:space="preserve"> Computer Equipment Lease</w:t>
      </w:r>
    </w:p>
    <w:p w14:paraId="50AD2AC9" w14:textId="707BDFAC" w:rsidR="00480577" w:rsidRPr="005867DD" w:rsidRDefault="00480577" w:rsidP="00480577">
      <w:pPr>
        <w:pStyle w:val="Level3"/>
        <w:numPr>
          <w:ilvl w:val="2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 xml:space="preserve">Discuss/Approve </w:t>
      </w:r>
      <w:r w:rsidR="00FA0141" w:rsidRPr="005867DD">
        <w:rPr>
          <w:rFonts w:ascii="Arial" w:hAnsi="Arial" w:cs="Arial"/>
          <w:sz w:val="20"/>
          <w:szCs w:val="20"/>
        </w:rPr>
        <w:t>Going Out for</w:t>
      </w:r>
      <w:r w:rsidRPr="005867DD">
        <w:rPr>
          <w:rFonts w:ascii="Arial" w:hAnsi="Arial" w:cs="Arial"/>
          <w:sz w:val="20"/>
          <w:szCs w:val="20"/>
        </w:rPr>
        <w:t xml:space="preserve"> Bid for </w:t>
      </w:r>
      <w:r w:rsidR="00FA0141" w:rsidRPr="005867DD">
        <w:rPr>
          <w:rFonts w:ascii="Arial" w:hAnsi="Arial" w:cs="Arial"/>
          <w:sz w:val="20"/>
          <w:szCs w:val="20"/>
        </w:rPr>
        <w:t>Asphalt by Vocational Building</w:t>
      </w:r>
    </w:p>
    <w:p w14:paraId="725D565B" w14:textId="5B40CF01" w:rsidR="00055283" w:rsidRPr="005867DD" w:rsidRDefault="0050570A" w:rsidP="00055283">
      <w:pPr>
        <w:pStyle w:val="Level3"/>
        <w:numPr>
          <w:ilvl w:val="2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Discuss/Approve Going Out for Bid for Storage Building</w:t>
      </w:r>
      <w:r w:rsidRPr="005867D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1FD3A5" w14:textId="75C3B0D5" w:rsidR="000D7F93" w:rsidRPr="005867DD" w:rsidRDefault="00055283" w:rsidP="00C81C92">
      <w:pPr>
        <w:pStyle w:val="Level3"/>
        <w:numPr>
          <w:ilvl w:val="2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 xml:space="preserve">Discuss/Approve Going Out for Passenger Vehicle Proposals </w:t>
      </w:r>
    </w:p>
    <w:p w14:paraId="71218CB4" w14:textId="6F63C64D" w:rsidR="000D7F93" w:rsidRPr="005867DD" w:rsidRDefault="000D7F93" w:rsidP="00055283">
      <w:pPr>
        <w:pStyle w:val="Level3"/>
        <w:numPr>
          <w:ilvl w:val="2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 xml:space="preserve">Discuss/Approve Batting Cages for the Sparta High School Gymnasium </w:t>
      </w:r>
    </w:p>
    <w:p w14:paraId="36B0EDF8" w14:textId="6B695CDB" w:rsidR="00F9382E" w:rsidRPr="005867DD" w:rsidRDefault="00F9382E" w:rsidP="00F9382E">
      <w:pPr>
        <w:pStyle w:val="Level3"/>
        <w:numPr>
          <w:ilvl w:val="2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Discuss/Adopt Resolution Authorizing or Reauthorizing Participating in the Fund</w:t>
      </w:r>
    </w:p>
    <w:p w14:paraId="3B54CEBD" w14:textId="6211C17F" w:rsidR="00187E5C" w:rsidRPr="005867DD" w:rsidRDefault="00187E5C" w:rsidP="00F9382E">
      <w:pPr>
        <w:pStyle w:val="Level3"/>
        <w:numPr>
          <w:ilvl w:val="2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Discuss/Approve Memorandums of Agreement</w:t>
      </w:r>
      <w:r w:rsidRPr="005867D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8D059E" w14:textId="4DD4F1EE" w:rsidR="005C1D29" w:rsidRPr="005867DD" w:rsidRDefault="005C1D29" w:rsidP="00F9382E">
      <w:pPr>
        <w:pStyle w:val="Level3"/>
        <w:numPr>
          <w:ilvl w:val="2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Discuss/Approve Replacement of HVAC System at Sparta Lincoln School</w:t>
      </w:r>
      <w:r w:rsidRPr="005867D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95CBED" w14:textId="1D61240F" w:rsidR="005C1D29" w:rsidRPr="005867DD" w:rsidRDefault="005C1D29" w:rsidP="00F9382E">
      <w:pPr>
        <w:pStyle w:val="Level3"/>
        <w:numPr>
          <w:ilvl w:val="2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Discuss/Approve Panel Change Out at Sparta High School</w:t>
      </w:r>
      <w:r w:rsidRPr="005867D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4769A6" w14:textId="77777777" w:rsidR="0006500E" w:rsidRPr="005867DD" w:rsidRDefault="0006500E" w:rsidP="0006500E">
      <w:pPr>
        <w:widowControl/>
        <w:autoSpaceDE/>
        <w:autoSpaceDN/>
        <w:adjustRightInd/>
        <w:ind w:right="27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867DD">
        <w:rPr>
          <w:rFonts w:ascii="Arial" w:hAnsi="Arial" w:cs="Arial"/>
          <w:sz w:val="20"/>
          <w:szCs w:val="20"/>
        </w:rPr>
        <w:tab/>
        <w:t>d.</w:t>
      </w:r>
      <w:r w:rsidR="002903D9" w:rsidRPr="005867DD">
        <w:rPr>
          <w:rFonts w:ascii="Arial" w:hAnsi="Arial" w:cs="Arial"/>
          <w:sz w:val="20"/>
          <w:szCs w:val="20"/>
        </w:rPr>
        <w:tab/>
      </w:r>
      <w:r w:rsidR="00E92D29" w:rsidRPr="005867DD">
        <w:rPr>
          <w:rFonts w:ascii="Arial" w:hAnsi="Arial" w:cs="Arial"/>
          <w:sz w:val="20"/>
          <w:szCs w:val="20"/>
        </w:rPr>
        <w:t xml:space="preserve">Proposed </w:t>
      </w:r>
      <w:r w:rsidR="00682CB8" w:rsidRPr="005867DD">
        <w:rPr>
          <w:rFonts w:ascii="Arial" w:hAnsi="Arial" w:cs="Arial"/>
          <w:sz w:val="20"/>
          <w:szCs w:val="20"/>
        </w:rPr>
        <w:t>Policies</w:t>
      </w:r>
    </w:p>
    <w:p w14:paraId="13667916" w14:textId="51516AFF" w:rsidR="0006500E" w:rsidRPr="005867DD" w:rsidRDefault="0006500E" w:rsidP="0006500E">
      <w:pPr>
        <w:widowControl/>
        <w:autoSpaceDE/>
        <w:autoSpaceDN/>
        <w:adjustRightInd/>
        <w:ind w:left="1440" w:right="27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867DD">
        <w:rPr>
          <w:rFonts w:ascii="Arial" w:hAnsi="Arial" w:cs="Arial"/>
          <w:color w:val="000000"/>
          <w:sz w:val="20"/>
          <w:szCs w:val="20"/>
        </w:rPr>
        <w:t>I.</w:t>
      </w:r>
      <w:r w:rsidRPr="005867DD">
        <w:rPr>
          <w:rFonts w:ascii="Arial" w:hAnsi="Arial" w:cs="Arial"/>
          <w:color w:val="000000"/>
          <w:sz w:val="20"/>
          <w:szCs w:val="20"/>
        </w:rPr>
        <w:tab/>
        <w:t>Adoption of Policies -  School Board Policy #2:20 Powers and Duties of the School Board; Indemnification; 2:110 Qualifications, Term and Duties of Board Officers; #2:120 Board Member Development; #2:200 Types of School Board Meetings; #2:220 School Board Meeting Procedure; General School Administrations Policies #3:50 Administrative Personnel Other Than the Superintendent; Operational Services Policies #4:10 Fiscal and Business Management; #4:30 Revenue and Investments; #4:60 Purchases and Contracts; #4:90 Student Activity and Fiduciary Funds; #4:130 Free and Reduced-Price Food Services; #4:160 Environmental Quality of Buildings and Grounds; #4:170 Safety; General Personnel Policies #5:30 Hiring Process and Criteria; #5:50 Drug- and Alcohol-Free Workplace; e-cigarette, Tobacco and Cannabis Prohibition; #5:90 Abused and Neglected Child Reporting; #5:120 Employee Ethics; Code of Professional Conduct and Conflict of Interest; #5:150 Personnel Records; #5:190 Teacher Qualifications; Professional Personnel Policies #5:200 Terms and Conditions of Employment and Dismissal; #5:210 Resignations; #5:220 Substitute Teachers; #5:250 Leaves of Absence; #5:330 Sick Days, Vacation, Holidays and Leaves; Instruction Policies #6:15 School Accountability; #6:20 School Year Calendar and Day; #6:30 Organization of Instruction; #6:50 School Wellness; #6:60 Curriculum Content; #6:65 Student Social and Emotional Development; #6:230 Library Media Program; #6:270 Guidance and Counseling Program; #6:280 Grading and Promotion; Students Policies #7:50 School Admissions and Student Transfers To and From Non-District Schools; #7:60 Residence; #7:70 Attendance and Truancy; #7:160 Student Appearance; #7:165 School Uniforms; #7:190 Student Behavior; #7:250 Student Support Services; #7:270 Administering Medicines to Students; #7:285 Anaphylaxis Prevention, Response and Management Program; #7:290 Suicide and Depression Awareness and Prevention; #7:345 Use of Educational Technologies; Student Data Privacy and Security; Community Relations Policies #8:30 Visitors to and Conduct on School Property</w:t>
      </w:r>
    </w:p>
    <w:p w14:paraId="5898B96B" w14:textId="77777777" w:rsidR="00656642" w:rsidRPr="005867DD" w:rsidRDefault="00973772" w:rsidP="001A42D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e</w:t>
      </w:r>
      <w:r w:rsidR="00A83C98" w:rsidRPr="005867DD">
        <w:rPr>
          <w:rFonts w:ascii="Arial" w:hAnsi="Arial" w:cs="Arial"/>
          <w:sz w:val="20"/>
          <w:szCs w:val="20"/>
        </w:rPr>
        <w:t>.</w:t>
      </w:r>
      <w:r w:rsidR="00A83C98" w:rsidRPr="005867DD">
        <w:rPr>
          <w:rFonts w:ascii="Arial" w:hAnsi="Arial" w:cs="Arial"/>
          <w:sz w:val="20"/>
          <w:szCs w:val="20"/>
        </w:rPr>
        <w:tab/>
      </w:r>
      <w:r w:rsidR="00594726" w:rsidRPr="005867DD">
        <w:rPr>
          <w:rFonts w:ascii="Arial" w:hAnsi="Arial" w:cs="Arial"/>
          <w:sz w:val="20"/>
          <w:szCs w:val="20"/>
        </w:rPr>
        <w:t>Late Items</w:t>
      </w:r>
    </w:p>
    <w:p w14:paraId="49A12258" w14:textId="3A6DF980" w:rsidR="001B1505" w:rsidRPr="005867DD" w:rsidRDefault="00E50A90" w:rsidP="00520D73">
      <w:pPr>
        <w:spacing w:line="233" w:lineRule="auto"/>
        <w:ind w:left="720" w:right="270" w:hanging="72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6</w:t>
      </w:r>
      <w:r w:rsidR="00C66EA3" w:rsidRPr="005867DD">
        <w:rPr>
          <w:rFonts w:ascii="Arial" w:hAnsi="Arial" w:cs="Arial"/>
          <w:sz w:val="20"/>
          <w:szCs w:val="20"/>
        </w:rPr>
        <w:t>.</w:t>
      </w:r>
      <w:r w:rsidR="00C66EA3" w:rsidRPr="005867DD">
        <w:rPr>
          <w:rFonts w:ascii="Arial" w:hAnsi="Arial" w:cs="Arial"/>
          <w:sz w:val="20"/>
          <w:szCs w:val="20"/>
        </w:rPr>
        <w:tab/>
      </w:r>
      <w:r w:rsidR="00100C66" w:rsidRPr="005867DD">
        <w:rPr>
          <w:rFonts w:ascii="Arial" w:hAnsi="Arial" w:cs="Arial"/>
          <w:sz w:val="20"/>
          <w:szCs w:val="20"/>
        </w:rPr>
        <w:t>Closed Session (5 ILCS 120/2)</w:t>
      </w:r>
      <w:r w:rsidR="007737C6" w:rsidRPr="005867DD">
        <w:rPr>
          <w:rFonts w:ascii="Arial" w:hAnsi="Arial" w:cs="Arial"/>
          <w:sz w:val="20"/>
          <w:szCs w:val="20"/>
        </w:rPr>
        <w:t>(c)</w:t>
      </w:r>
      <w:r w:rsidR="00100C66" w:rsidRPr="005867DD">
        <w:rPr>
          <w:rFonts w:ascii="Arial" w:hAnsi="Arial" w:cs="Arial"/>
          <w:sz w:val="20"/>
          <w:szCs w:val="20"/>
        </w:rPr>
        <w:t>(</w:t>
      </w:r>
      <w:r w:rsidR="00F13A49" w:rsidRPr="005867DD">
        <w:rPr>
          <w:rFonts w:ascii="Arial" w:hAnsi="Arial" w:cs="Arial"/>
          <w:sz w:val="20"/>
          <w:szCs w:val="20"/>
        </w:rPr>
        <w:t>1)</w:t>
      </w:r>
    </w:p>
    <w:p w14:paraId="7E00E677" w14:textId="13D8157D" w:rsidR="00594726" w:rsidRPr="005867DD" w:rsidRDefault="00E50A90" w:rsidP="00C66EA3">
      <w:pPr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7.</w:t>
      </w:r>
      <w:r w:rsidRPr="005867DD">
        <w:rPr>
          <w:rFonts w:ascii="Arial" w:hAnsi="Arial" w:cs="Arial"/>
          <w:sz w:val="20"/>
          <w:szCs w:val="20"/>
        </w:rPr>
        <w:tab/>
      </w:r>
      <w:r w:rsidR="00594726" w:rsidRPr="005867DD">
        <w:rPr>
          <w:rFonts w:ascii="Arial" w:hAnsi="Arial" w:cs="Arial"/>
          <w:sz w:val="20"/>
          <w:szCs w:val="20"/>
        </w:rPr>
        <w:t>Action on closed session matters</w:t>
      </w:r>
    </w:p>
    <w:p w14:paraId="3A0CFB1C" w14:textId="6AC61EB7" w:rsidR="00780F70" w:rsidRPr="005867DD" w:rsidRDefault="000452F0" w:rsidP="000452F0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Minutes</w:t>
      </w:r>
    </w:p>
    <w:p w14:paraId="1F0A2775" w14:textId="77777777" w:rsidR="003310C8" w:rsidRPr="005867DD" w:rsidRDefault="00594726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Employment of Personnel</w:t>
      </w:r>
      <w:r w:rsidR="007D7FA8" w:rsidRPr="005867DD">
        <w:rPr>
          <w:rFonts w:ascii="Arial" w:hAnsi="Arial" w:cs="Arial"/>
          <w:sz w:val="20"/>
          <w:szCs w:val="20"/>
        </w:rPr>
        <w:t xml:space="preserve"> </w:t>
      </w:r>
    </w:p>
    <w:p w14:paraId="2FA4D875" w14:textId="609FDCAA" w:rsidR="006A34E9" w:rsidRPr="005867DD" w:rsidRDefault="0071382F" w:rsidP="00A149FE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c.</w:t>
      </w:r>
      <w:r w:rsidRPr="005867DD">
        <w:rPr>
          <w:rFonts w:ascii="Arial" w:hAnsi="Arial" w:cs="Arial"/>
          <w:sz w:val="20"/>
          <w:szCs w:val="20"/>
        </w:rPr>
        <w:tab/>
        <w:t xml:space="preserve">Other </w:t>
      </w:r>
    </w:p>
    <w:p w14:paraId="6A41355A" w14:textId="086406FE" w:rsidR="005867DD" w:rsidRPr="005867DD" w:rsidRDefault="00A41B6B" w:rsidP="005867DD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0"/>
          <w:szCs w:val="20"/>
        </w:rPr>
      </w:pPr>
      <w:r w:rsidRPr="005867DD">
        <w:rPr>
          <w:rFonts w:ascii="Arial" w:hAnsi="Arial" w:cs="Arial"/>
          <w:sz w:val="20"/>
          <w:szCs w:val="20"/>
        </w:rPr>
        <w:t>8</w:t>
      </w:r>
      <w:r w:rsidR="00594726" w:rsidRPr="005867DD">
        <w:rPr>
          <w:rFonts w:ascii="Arial" w:hAnsi="Arial" w:cs="Arial"/>
          <w:sz w:val="20"/>
          <w:szCs w:val="20"/>
        </w:rPr>
        <w:t>.</w:t>
      </w:r>
      <w:r w:rsidR="00594726" w:rsidRPr="005867DD">
        <w:rPr>
          <w:rFonts w:ascii="Arial" w:hAnsi="Arial" w:cs="Arial"/>
          <w:sz w:val="20"/>
          <w:szCs w:val="20"/>
        </w:rPr>
        <w:tab/>
        <w:t>Adjournment</w:t>
      </w:r>
    </w:p>
    <w:sectPr w:rsidR="005867DD" w:rsidRPr="005867DD" w:rsidSect="005867DD">
      <w:type w:val="continuous"/>
      <w:pgSz w:w="12240" w:h="15840"/>
      <w:pgMar w:top="720" w:right="576" w:bottom="432" w:left="72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9BCE2A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90C343A"/>
    <w:multiLevelType w:val="hybridMultilevel"/>
    <w:tmpl w:val="51BAD072"/>
    <w:lvl w:ilvl="0" w:tplc="0E983F1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8C57CB"/>
    <w:multiLevelType w:val="hybridMultilevel"/>
    <w:tmpl w:val="A47255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7444700"/>
    <w:multiLevelType w:val="hybridMultilevel"/>
    <w:tmpl w:val="FA240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800121"/>
    <w:multiLevelType w:val="multilevel"/>
    <w:tmpl w:val="F16C69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  <w:rPr>
        <w:b w:val="0"/>
      </w:rPr>
    </w:lvl>
    <w:lvl w:ilvl="3">
      <w:start w:val="1"/>
      <w:numFmt w:val="lowerLetter"/>
      <w:lvlText w:val="%4."/>
      <w:lvlJc w:val="left"/>
      <w:pPr>
        <w:ind w:left="0" w:firstLine="0"/>
      </w:pPr>
      <w:rPr>
        <w:b w:val="0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B3E1681"/>
    <w:multiLevelType w:val="hybridMultilevel"/>
    <w:tmpl w:val="C35889C8"/>
    <w:lvl w:ilvl="0" w:tplc="29F6262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1D28FE"/>
    <w:multiLevelType w:val="multilevel"/>
    <w:tmpl w:val="895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52451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57713110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46466150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b w:val="0"/>
          <w:bCs w:val="0"/>
        </w:rPr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 w16cid:durableId="183456784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5" w16cid:durableId="1010985758">
    <w:abstractNumId w:val="2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6" w16cid:durableId="2011322838">
    <w:abstractNumId w:val="5"/>
  </w:num>
  <w:num w:numId="7" w16cid:durableId="1780635918">
    <w:abstractNumId w:val="11"/>
  </w:num>
  <w:num w:numId="8" w16cid:durableId="950403189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2"/>
      <w:lvl w:ilvl="2">
        <w:start w:val="2"/>
        <w:numFmt w:val="upperRoman"/>
        <w:pStyle w:val="Level3"/>
        <w:lvlText w:val="%3."/>
        <w:lvlJc w:val="left"/>
        <w:rPr>
          <w:b w:val="0"/>
        </w:rPr>
      </w:lvl>
    </w:lvlOverride>
  </w:num>
  <w:num w:numId="9" w16cid:durableId="2011058701">
    <w:abstractNumId w:val="7"/>
  </w:num>
  <w:num w:numId="10" w16cid:durableId="2071885506">
    <w:abstractNumId w:val="10"/>
  </w:num>
  <w:num w:numId="11" w16cid:durableId="533882444">
    <w:abstractNumId w:val="9"/>
  </w:num>
  <w:num w:numId="12" w16cid:durableId="1687557267">
    <w:abstractNumId w:val="6"/>
  </w:num>
  <w:num w:numId="13" w16cid:durableId="196361467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2BD2"/>
    <w:rsid w:val="00004074"/>
    <w:rsid w:val="000053A5"/>
    <w:rsid w:val="00005DC2"/>
    <w:rsid w:val="00015469"/>
    <w:rsid w:val="00021890"/>
    <w:rsid w:val="00022277"/>
    <w:rsid w:val="00023603"/>
    <w:rsid w:val="0002684F"/>
    <w:rsid w:val="00035C4B"/>
    <w:rsid w:val="00043299"/>
    <w:rsid w:val="000452F0"/>
    <w:rsid w:val="000521E6"/>
    <w:rsid w:val="00053B66"/>
    <w:rsid w:val="00054CD0"/>
    <w:rsid w:val="00055283"/>
    <w:rsid w:val="00057058"/>
    <w:rsid w:val="000606A2"/>
    <w:rsid w:val="000640AC"/>
    <w:rsid w:val="0006500E"/>
    <w:rsid w:val="000667F7"/>
    <w:rsid w:val="00072E78"/>
    <w:rsid w:val="000743BB"/>
    <w:rsid w:val="000757C3"/>
    <w:rsid w:val="0007725E"/>
    <w:rsid w:val="0008470C"/>
    <w:rsid w:val="00085AC3"/>
    <w:rsid w:val="00085AD9"/>
    <w:rsid w:val="00087289"/>
    <w:rsid w:val="00087711"/>
    <w:rsid w:val="00087EE6"/>
    <w:rsid w:val="000960F6"/>
    <w:rsid w:val="000A01D3"/>
    <w:rsid w:val="000A0C34"/>
    <w:rsid w:val="000A0F80"/>
    <w:rsid w:val="000A4327"/>
    <w:rsid w:val="000A7993"/>
    <w:rsid w:val="000B0824"/>
    <w:rsid w:val="000B38C1"/>
    <w:rsid w:val="000B3C49"/>
    <w:rsid w:val="000B5D60"/>
    <w:rsid w:val="000B66B7"/>
    <w:rsid w:val="000C01F7"/>
    <w:rsid w:val="000C1948"/>
    <w:rsid w:val="000C3668"/>
    <w:rsid w:val="000C430D"/>
    <w:rsid w:val="000C61D7"/>
    <w:rsid w:val="000D4D57"/>
    <w:rsid w:val="000D5EF5"/>
    <w:rsid w:val="000D68A4"/>
    <w:rsid w:val="000D6C40"/>
    <w:rsid w:val="000D7F93"/>
    <w:rsid w:val="000E0FFF"/>
    <w:rsid w:val="000E152A"/>
    <w:rsid w:val="000E2D30"/>
    <w:rsid w:val="000F3E1B"/>
    <w:rsid w:val="000F5E96"/>
    <w:rsid w:val="00100C66"/>
    <w:rsid w:val="00103EF0"/>
    <w:rsid w:val="00107F06"/>
    <w:rsid w:val="0011799D"/>
    <w:rsid w:val="00120FB8"/>
    <w:rsid w:val="00121930"/>
    <w:rsid w:val="00122B7E"/>
    <w:rsid w:val="0012361C"/>
    <w:rsid w:val="001265D8"/>
    <w:rsid w:val="00130918"/>
    <w:rsid w:val="00133AFA"/>
    <w:rsid w:val="001363D6"/>
    <w:rsid w:val="00137188"/>
    <w:rsid w:val="00140CDE"/>
    <w:rsid w:val="00151F06"/>
    <w:rsid w:val="00152FFE"/>
    <w:rsid w:val="0015322C"/>
    <w:rsid w:val="00154383"/>
    <w:rsid w:val="001558F0"/>
    <w:rsid w:val="001619D8"/>
    <w:rsid w:val="001626F3"/>
    <w:rsid w:val="001671D7"/>
    <w:rsid w:val="00167D22"/>
    <w:rsid w:val="001704F5"/>
    <w:rsid w:val="00171EAD"/>
    <w:rsid w:val="0017315F"/>
    <w:rsid w:val="00173FDF"/>
    <w:rsid w:val="00176D77"/>
    <w:rsid w:val="00180D3C"/>
    <w:rsid w:val="00183E22"/>
    <w:rsid w:val="00186BE3"/>
    <w:rsid w:val="001879AD"/>
    <w:rsid w:val="00187E5C"/>
    <w:rsid w:val="0019629B"/>
    <w:rsid w:val="0019686D"/>
    <w:rsid w:val="001A137B"/>
    <w:rsid w:val="001A2BEB"/>
    <w:rsid w:val="001A2EBD"/>
    <w:rsid w:val="001A3922"/>
    <w:rsid w:val="001A42D6"/>
    <w:rsid w:val="001A6551"/>
    <w:rsid w:val="001A6E92"/>
    <w:rsid w:val="001A7BF4"/>
    <w:rsid w:val="001B1505"/>
    <w:rsid w:val="001B1917"/>
    <w:rsid w:val="001B3985"/>
    <w:rsid w:val="001B7AC2"/>
    <w:rsid w:val="001C1D7A"/>
    <w:rsid w:val="001C3D33"/>
    <w:rsid w:val="001C472E"/>
    <w:rsid w:val="001C5AB6"/>
    <w:rsid w:val="001D532E"/>
    <w:rsid w:val="001E0FC5"/>
    <w:rsid w:val="001E514C"/>
    <w:rsid w:val="001F017D"/>
    <w:rsid w:val="001F13A4"/>
    <w:rsid w:val="001F1E7B"/>
    <w:rsid w:val="001F2DCA"/>
    <w:rsid w:val="001F4EE5"/>
    <w:rsid w:val="00202315"/>
    <w:rsid w:val="0020428F"/>
    <w:rsid w:val="00206548"/>
    <w:rsid w:val="00207959"/>
    <w:rsid w:val="0021339B"/>
    <w:rsid w:val="0021480D"/>
    <w:rsid w:val="0021671D"/>
    <w:rsid w:val="00216895"/>
    <w:rsid w:val="002260AF"/>
    <w:rsid w:val="00230E5B"/>
    <w:rsid w:val="0023722A"/>
    <w:rsid w:val="00237541"/>
    <w:rsid w:val="00243147"/>
    <w:rsid w:val="00244CE5"/>
    <w:rsid w:val="00245464"/>
    <w:rsid w:val="00245834"/>
    <w:rsid w:val="0024630A"/>
    <w:rsid w:val="0024722D"/>
    <w:rsid w:val="0025112F"/>
    <w:rsid w:val="002513A4"/>
    <w:rsid w:val="00254958"/>
    <w:rsid w:val="00257443"/>
    <w:rsid w:val="00270D3E"/>
    <w:rsid w:val="002714AD"/>
    <w:rsid w:val="00273CFA"/>
    <w:rsid w:val="00274130"/>
    <w:rsid w:val="002762FF"/>
    <w:rsid w:val="00277C4C"/>
    <w:rsid w:val="0028084E"/>
    <w:rsid w:val="00280F9A"/>
    <w:rsid w:val="00281194"/>
    <w:rsid w:val="00281D60"/>
    <w:rsid w:val="00282793"/>
    <w:rsid w:val="00285D49"/>
    <w:rsid w:val="00285E56"/>
    <w:rsid w:val="0028760A"/>
    <w:rsid w:val="002903D9"/>
    <w:rsid w:val="002918CC"/>
    <w:rsid w:val="00297670"/>
    <w:rsid w:val="002A3B17"/>
    <w:rsid w:val="002A52CF"/>
    <w:rsid w:val="002B1662"/>
    <w:rsid w:val="002B1A61"/>
    <w:rsid w:val="002B600F"/>
    <w:rsid w:val="002C296E"/>
    <w:rsid w:val="002C2A94"/>
    <w:rsid w:val="002C46CD"/>
    <w:rsid w:val="002C6A3E"/>
    <w:rsid w:val="002C6A58"/>
    <w:rsid w:val="002C6C42"/>
    <w:rsid w:val="002C6E71"/>
    <w:rsid w:val="002D7431"/>
    <w:rsid w:val="002E4640"/>
    <w:rsid w:val="002E50B4"/>
    <w:rsid w:val="002F21FA"/>
    <w:rsid w:val="002F278F"/>
    <w:rsid w:val="002F6D43"/>
    <w:rsid w:val="00300B62"/>
    <w:rsid w:val="00301877"/>
    <w:rsid w:val="0030318B"/>
    <w:rsid w:val="00303F61"/>
    <w:rsid w:val="00311945"/>
    <w:rsid w:val="0031290A"/>
    <w:rsid w:val="0031433F"/>
    <w:rsid w:val="0032289F"/>
    <w:rsid w:val="00327F04"/>
    <w:rsid w:val="003310C8"/>
    <w:rsid w:val="00334816"/>
    <w:rsid w:val="00334D65"/>
    <w:rsid w:val="00337E59"/>
    <w:rsid w:val="003405DA"/>
    <w:rsid w:val="003433C3"/>
    <w:rsid w:val="00345D25"/>
    <w:rsid w:val="003531DB"/>
    <w:rsid w:val="00360850"/>
    <w:rsid w:val="003608B7"/>
    <w:rsid w:val="003619A6"/>
    <w:rsid w:val="00363CB6"/>
    <w:rsid w:val="0037238E"/>
    <w:rsid w:val="0037668B"/>
    <w:rsid w:val="00382BE1"/>
    <w:rsid w:val="00385C52"/>
    <w:rsid w:val="00387A6F"/>
    <w:rsid w:val="00387DAA"/>
    <w:rsid w:val="00391097"/>
    <w:rsid w:val="003913DF"/>
    <w:rsid w:val="00394459"/>
    <w:rsid w:val="003958B4"/>
    <w:rsid w:val="003A2B3B"/>
    <w:rsid w:val="003B3C99"/>
    <w:rsid w:val="003B448B"/>
    <w:rsid w:val="003B4DEA"/>
    <w:rsid w:val="003B7847"/>
    <w:rsid w:val="003B7D96"/>
    <w:rsid w:val="003C03E4"/>
    <w:rsid w:val="003C1831"/>
    <w:rsid w:val="003C3486"/>
    <w:rsid w:val="003C3C95"/>
    <w:rsid w:val="003C428D"/>
    <w:rsid w:val="003D38AB"/>
    <w:rsid w:val="003E1BBF"/>
    <w:rsid w:val="003E3C2F"/>
    <w:rsid w:val="003E5070"/>
    <w:rsid w:val="003E5F6A"/>
    <w:rsid w:val="003E7A26"/>
    <w:rsid w:val="003E7C2C"/>
    <w:rsid w:val="003E7DE9"/>
    <w:rsid w:val="003F12C4"/>
    <w:rsid w:val="003F36F5"/>
    <w:rsid w:val="00400187"/>
    <w:rsid w:val="004005E4"/>
    <w:rsid w:val="00400DC7"/>
    <w:rsid w:val="0040559A"/>
    <w:rsid w:val="004069A6"/>
    <w:rsid w:val="00410403"/>
    <w:rsid w:val="0041233E"/>
    <w:rsid w:val="004126C7"/>
    <w:rsid w:val="004202E0"/>
    <w:rsid w:val="00422D33"/>
    <w:rsid w:val="00424B54"/>
    <w:rsid w:val="00424BCB"/>
    <w:rsid w:val="00425CD2"/>
    <w:rsid w:val="00425ED4"/>
    <w:rsid w:val="00430F83"/>
    <w:rsid w:val="00431D2C"/>
    <w:rsid w:val="00445F56"/>
    <w:rsid w:val="0045455B"/>
    <w:rsid w:val="00454D40"/>
    <w:rsid w:val="00465851"/>
    <w:rsid w:val="004716BA"/>
    <w:rsid w:val="004752E0"/>
    <w:rsid w:val="00476A55"/>
    <w:rsid w:val="00480577"/>
    <w:rsid w:val="00487F10"/>
    <w:rsid w:val="0049273C"/>
    <w:rsid w:val="0049477C"/>
    <w:rsid w:val="004A216F"/>
    <w:rsid w:val="004A5E0F"/>
    <w:rsid w:val="004B28C8"/>
    <w:rsid w:val="004B3182"/>
    <w:rsid w:val="004B639D"/>
    <w:rsid w:val="004C1332"/>
    <w:rsid w:val="004C70D3"/>
    <w:rsid w:val="004D3009"/>
    <w:rsid w:val="004D6AFC"/>
    <w:rsid w:val="004E350A"/>
    <w:rsid w:val="004F14E9"/>
    <w:rsid w:val="004F31F2"/>
    <w:rsid w:val="004F3EAC"/>
    <w:rsid w:val="004F5A90"/>
    <w:rsid w:val="004F6408"/>
    <w:rsid w:val="00503F03"/>
    <w:rsid w:val="0050570A"/>
    <w:rsid w:val="00505A19"/>
    <w:rsid w:val="00516DEC"/>
    <w:rsid w:val="0052000C"/>
    <w:rsid w:val="00520D73"/>
    <w:rsid w:val="00523D8E"/>
    <w:rsid w:val="00525105"/>
    <w:rsid w:val="005425BD"/>
    <w:rsid w:val="00544478"/>
    <w:rsid w:val="0054725E"/>
    <w:rsid w:val="005511B9"/>
    <w:rsid w:val="00553839"/>
    <w:rsid w:val="00553B2C"/>
    <w:rsid w:val="00555A14"/>
    <w:rsid w:val="005563DD"/>
    <w:rsid w:val="00557AE7"/>
    <w:rsid w:val="00560D49"/>
    <w:rsid w:val="00560E27"/>
    <w:rsid w:val="00562B84"/>
    <w:rsid w:val="005711FA"/>
    <w:rsid w:val="00571B9D"/>
    <w:rsid w:val="00572EDF"/>
    <w:rsid w:val="00580D7F"/>
    <w:rsid w:val="0058179E"/>
    <w:rsid w:val="005849C6"/>
    <w:rsid w:val="005867DD"/>
    <w:rsid w:val="00591207"/>
    <w:rsid w:val="005939FA"/>
    <w:rsid w:val="00594726"/>
    <w:rsid w:val="00595794"/>
    <w:rsid w:val="00595880"/>
    <w:rsid w:val="00595F43"/>
    <w:rsid w:val="005A1580"/>
    <w:rsid w:val="005A2438"/>
    <w:rsid w:val="005A3918"/>
    <w:rsid w:val="005A432D"/>
    <w:rsid w:val="005A48E5"/>
    <w:rsid w:val="005A55C2"/>
    <w:rsid w:val="005B5113"/>
    <w:rsid w:val="005B5B43"/>
    <w:rsid w:val="005C1D29"/>
    <w:rsid w:val="005C33F1"/>
    <w:rsid w:val="005C4C12"/>
    <w:rsid w:val="005D1FF5"/>
    <w:rsid w:val="005E1F1C"/>
    <w:rsid w:val="005E28C0"/>
    <w:rsid w:val="005E2BCC"/>
    <w:rsid w:val="005F09D4"/>
    <w:rsid w:val="005F53EE"/>
    <w:rsid w:val="005F58BA"/>
    <w:rsid w:val="005F681C"/>
    <w:rsid w:val="005F7E51"/>
    <w:rsid w:val="006013F9"/>
    <w:rsid w:val="00601993"/>
    <w:rsid w:val="00617110"/>
    <w:rsid w:val="00621364"/>
    <w:rsid w:val="006243B4"/>
    <w:rsid w:val="00627794"/>
    <w:rsid w:val="006327F7"/>
    <w:rsid w:val="0063318A"/>
    <w:rsid w:val="006344BA"/>
    <w:rsid w:val="006359E3"/>
    <w:rsid w:val="006365C1"/>
    <w:rsid w:val="006379EE"/>
    <w:rsid w:val="006413F9"/>
    <w:rsid w:val="00654313"/>
    <w:rsid w:val="00656642"/>
    <w:rsid w:val="0066137F"/>
    <w:rsid w:val="00662254"/>
    <w:rsid w:val="00664AD5"/>
    <w:rsid w:val="00671BD1"/>
    <w:rsid w:val="00677F1B"/>
    <w:rsid w:val="00682CB8"/>
    <w:rsid w:val="00685B77"/>
    <w:rsid w:val="00686996"/>
    <w:rsid w:val="0068747C"/>
    <w:rsid w:val="006906FF"/>
    <w:rsid w:val="00690B05"/>
    <w:rsid w:val="006911AB"/>
    <w:rsid w:val="00694C02"/>
    <w:rsid w:val="006A1EE6"/>
    <w:rsid w:val="006A3010"/>
    <w:rsid w:val="006A34E9"/>
    <w:rsid w:val="006A552B"/>
    <w:rsid w:val="006B0964"/>
    <w:rsid w:val="006B580A"/>
    <w:rsid w:val="006D0481"/>
    <w:rsid w:val="006D3499"/>
    <w:rsid w:val="006D437F"/>
    <w:rsid w:val="006D634B"/>
    <w:rsid w:val="006E2E5A"/>
    <w:rsid w:val="006E5135"/>
    <w:rsid w:val="006E55AA"/>
    <w:rsid w:val="006F016E"/>
    <w:rsid w:val="006F18EE"/>
    <w:rsid w:val="00701C2B"/>
    <w:rsid w:val="00704E22"/>
    <w:rsid w:val="00710750"/>
    <w:rsid w:val="0071382F"/>
    <w:rsid w:val="00715E72"/>
    <w:rsid w:val="00722376"/>
    <w:rsid w:val="00724F90"/>
    <w:rsid w:val="00730E73"/>
    <w:rsid w:val="0073535B"/>
    <w:rsid w:val="00736F7A"/>
    <w:rsid w:val="00737B81"/>
    <w:rsid w:val="00741634"/>
    <w:rsid w:val="00746738"/>
    <w:rsid w:val="00746A31"/>
    <w:rsid w:val="00753467"/>
    <w:rsid w:val="00753B75"/>
    <w:rsid w:val="007545BD"/>
    <w:rsid w:val="0075506C"/>
    <w:rsid w:val="00760910"/>
    <w:rsid w:val="007618F2"/>
    <w:rsid w:val="00764AA3"/>
    <w:rsid w:val="00765BF8"/>
    <w:rsid w:val="00767C4D"/>
    <w:rsid w:val="00771582"/>
    <w:rsid w:val="00771BED"/>
    <w:rsid w:val="007737C6"/>
    <w:rsid w:val="00776DF3"/>
    <w:rsid w:val="0077730D"/>
    <w:rsid w:val="00780242"/>
    <w:rsid w:val="007809FD"/>
    <w:rsid w:val="00780F70"/>
    <w:rsid w:val="007911E4"/>
    <w:rsid w:val="00795941"/>
    <w:rsid w:val="007A56C1"/>
    <w:rsid w:val="007A69C2"/>
    <w:rsid w:val="007B1289"/>
    <w:rsid w:val="007B165D"/>
    <w:rsid w:val="007B65FB"/>
    <w:rsid w:val="007C19C7"/>
    <w:rsid w:val="007C2752"/>
    <w:rsid w:val="007D7FA8"/>
    <w:rsid w:val="007E17E7"/>
    <w:rsid w:val="007E3E33"/>
    <w:rsid w:val="007E4117"/>
    <w:rsid w:val="007E4A3B"/>
    <w:rsid w:val="007E5A70"/>
    <w:rsid w:val="007E6303"/>
    <w:rsid w:val="007F114E"/>
    <w:rsid w:val="007F3134"/>
    <w:rsid w:val="007F7D21"/>
    <w:rsid w:val="00800783"/>
    <w:rsid w:val="00804DDA"/>
    <w:rsid w:val="00806107"/>
    <w:rsid w:val="00810B79"/>
    <w:rsid w:val="0081361E"/>
    <w:rsid w:val="00813C59"/>
    <w:rsid w:val="00816287"/>
    <w:rsid w:val="00817D71"/>
    <w:rsid w:val="00822C7C"/>
    <w:rsid w:val="0082461F"/>
    <w:rsid w:val="00825415"/>
    <w:rsid w:val="00827822"/>
    <w:rsid w:val="008279F8"/>
    <w:rsid w:val="008414A9"/>
    <w:rsid w:val="008432CA"/>
    <w:rsid w:val="00843605"/>
    <w:rsid w:val="008468AC"/>
    <w:rsid w:val="00847C87"/>
    <w:rsid w:val="0085065E"/>
    <w:rsid w:val="00852641"/>
    <w:rsid w:val="00853C1A"/>
    <w:rsid w:val="00854FD4"/>
    <w:rsid w:val="00860E9E"/>
    <w:rsid w:val="0086546C"/>
    <w:rsid w:val="008662E4"/>
    <w:rsid w:val="00866CA6"/>
    <w:rsid w:val="0086755C"/>
    <w:rsid w:val="00875367"/>
    <w:rsid w:val="00882198"/>
    <w:rsid w:val="0088701F"/>
    <w:rsid w:val="00895683"/>
    <w:rsid w:val="008A096E"/>
    <w:rsid w:val="008A62EC"/>
    <w:rsid w:val="008B6F89"/>
    <w:rsid w:val="008C0293"/>
    <w:rsid w:val="008C6C2B"/>
    <w:rsid w:val="008C7E27"/>
    <w:rsid w:val="008D19EB"/>
    <w:rsid w:val="008D6926"/>
    <w:rsid w:val="008D7EB0"/>
    <w:rsid w:val="008E072F"/>
    <w:rsid w:val="008E1F56"/>
    <w:rsid w:val="008E25DA"/>
    <w:rsid w:val="008E28DC"/>
    <w:rsid w:val="008E290F"/>
    <w:rsid w:val="008E3A6B"/>
    <w:rsid w:val="008F14F2"/>
    <w:rsid w:val="008F2F91"/>
    <w:rsid w:val="008F5466"/>
    <w:rsid w:val="00902BA2"/>
    <w:rsid w:val="00907276"/>
    <w:rsid w:val="009079B2"/>
    <w:rsid w:val="00917F5B"/>
    <w:rsid w:val="00922947"/>
    <w:rsid w:val="00927D8E"/>
    <w:rsid w:val="0093538A"/>
    <w:rsid w:val="00936E51"/>
    <w:rsid w:val="00944A4C"/>
    <w:rsid w:val="00946B16"/>
    <w:rsid w:val="00947606"/>
    <w:rsid w:val="00951FB7"/>
    <w:rsid w:val="00952817"/>
    <w:rsid w:val="00960584"/>
    <w:rsid w:val="00961FDF"/>
    <w:rsid w:val="00964091"/>
    <w:rsid w:val="00966720"/>
    <w:rsid w:val="009713E4"/>
    <w:rsid w:val="00973772"/>
    <w:rsid w:val="009765BB"/>
    <w:rsid w:val="00977A8D"/>
    <w:rsid w:val="00977BB9"/>
    <w:rsid w:val="00984F20"/>
    <w:rsid w:val="00986F7E"/>
    <w:rsid w:val="009874A8"/>
    <w:rsid w:val="00987F53"/>
    <w:rsid w:val="009942DA"/>
    <w:rsid w:val="00996249"/>
    <w:rsid w:val="009B0DA7"/>
    <w:rsid w:val="009B3568"/>
    <w:rsid w:val="009B4094"/>
    <w:rsid w:val="009B4E5E"/>
    <w:rsid w:val="009C206C"/>
    <w:rsid w:val="009C67B7"/>
    <w:rsid w:val="009D4C1A"/>
    <w:rsid w:val="009D743F"/>
    <w:rsid w:val="009E04F8"/>
    <w:rsid w:val="009E1388"/>
    <w:rsid w:val="009E3B62"/>
    <w:rsid w:val="009E4282"/>
    <w:rsid w:val="009F25D5"/>
    <w:rsid w:val="009F2BE5"/>
    <w:rsid w:val="009F386E"/>
    <w:rsid w:val="009F4362"/>
    <w:rsid w:val="009F5D6A"/>
    <w:rsid w:val="009F74B9"/>
    <w:rsid w:val="00A01B61"/>
    <w:rsid w:val="00A01FFE"/>
    <w:rsid w:val="00A021EB"/>
    <w:rsid w:val="00A03DA8"/>
    <w:rsid w:val="00A04BB1"/>
    <w:rsid w:val="00A07448"/>
    <w:rsid w:val="00A07F99"/>
    <w:rsid w:val="00A149FE"/>
    <w:rsid w:val="00A20393"/>
    <w:rsid w:val="00A2458E"/>
    <w:rsid w:val="00A30104"/>
    <w:rsid w:val="00A31BEB"/>
    <w:rsid w:val="00A3756F"/>
    <w:rsid w:val="00A41B6B"/>
    <w:rsid w:val="00A47CA1"/>
    <w:rsid w:val="00A503B4"/>
    <w:rsid w:val="00A5194D"/>
    <w:rsid w:val="00A51CDD"/>
    <w:rsid w:val="00A55379"/>
    <w:rsid w:val="00A57721"/>
    <w:rsid w:val="00A579D3"/>
    <w:rsid w:val="00A60BF6"/>
    <w:rsid w:val="00A6186B"/>
    <w:rsid w:val="00A61B55"/>
    <w:rsid w:val="00A72E04"/>
    <w:rsid w:val="00A83C8F"/>
    <w:rsid w:val="00A83C98"/>
    <w:rsid w:val="00A841E9"/>
    <w:rsid w:val="00A935A0"/>
    <w:rsid w:val="00A945E6"/>
    <w:rsid w:val="00A949EF"/>
    <w:rsid w:val="00A95C07"/>
    <w:rsid w:val="00A95DD7"/>
    <w:rsid w:val="00A97EA6"/>
    <w:rsid w:val="00AB492D"/>
    <w:rsid w:val="00AB4EAE"/>
    <w:rsid w:val="00AC256F"/>
    <w:rsid w:val="00AC3989"/>
    <w:rsid w:val="00AC3BD7"/>
    <w:rsid w:val="00AC73A2"/>
    <w:rsid w:val="00AC7720"/>
    <w:rsid w:val="00AC78AE"/>
    <w:rsid w:val="00AD5C62"/>
    <w:rsid w:val="00AD6783"/>
    <w:rsid w:val="00AE1D65"/>
    <w:rsid w:val="00AF2B92"/>
    <w:rsid w:val="00B004C0"/>
    <w:rsid w:val="00B05796"/>
    <w:rsid w:val="00B07ACD"/>
    <w:rsid w:val="00B138D5"/>
    <w:rsid w:val="00B17A5B"/>
    <w:rsid w:val="00B20995"/>
    <w:rsid w:val="00B27D56"/>
    <w:rsid w:val="00B30DF5"/>
    <w:rsid w:val="00B314D0"/>
    <w:rsid w:val="00B37996"/>
    <w:rsid w:val="00B37BD7"/>
    <w:rsid w:val="00B40B25"/>
    <w:rsid w:val="00B413D0"/>
    <w:rsid w:val="00B455F8"/>
    <w:rsid w:val="00B45AB8"/>
    <w:rsid w:val="00B5196B"/>
    <w:rsid w:val="00B53B0F"/>
    <w:rsid w:val="00B55D18"/>
    <w:rsid w:val="00B5705F"/>
    <w:rsid w:val="00B61E42"/>
    <w:rsid w:val="00B66F67"/>
    <w:rsid w:val="00B71C9C"/>
    <w:rsid w:val="00B722F1"/>
    <w:rsid w:val="00B72E34"/>
    <w:rsid w:val="00B743D0"/>
    <w:rsid w:val="00B75D8C"/>
    <w:rsid w:val="00B761D6"/>
    <w:rsid w:val="00B8107C"/>
    <w:rsid w:val="00B8114F"/>
    <w:rsid w:val="00B86542"/>
    <w:rsid w:val="00B9145F"/>
    <w:rsid w:val="00B93F31"/>
    <w:rsid w:val="00B94D79"/>
    <w:rsid w:val="00B956EE"/>
    <w:rsid w:val="00B97281"/>
    <w:rsid w:val="00BA0B06"/>
    <w:rsid w:val="00BA2159"/>
    <w:rsid w:val="00BA29A0"/>
    <w:rsid w:val="00BB2953"/>
    <w:rsid w:val="00BC0209"/>
    <w:rsid w:val="00BC6900"/>
    <w:rsid w:val="00BD190F"/>
    <w:rsid w:val="00BD1FAE"/>
    <w:rsid w:val="00BD3B0A"/>
    <w:rsid w:val="00BE44AE"/>
    <w:rsid w:val="00BE5B6F"/>
    <w:rsid w:val="00BF045F"/>
    <w:rsid w:val="00BF0B97"/>
    <w:rsid w:val="00BF2D41"/>
    <w:rsid w:val="00BF2E87"/>
    <w:rsid w:val="00BF69E9"/>
    <w:rsid w:val="00BF6CEE"/>
    <w:rsid w:val="00C06668"/>
    <w:rsid w:val="00C1394C"/>
    <w:rsid w:val="00C169F3"/>
    <w:rsid w:val="00C234F6"/>
    <w:rsid w:val="00C3310F"/>
    <w:rsid w:val="00C335D7"/>
    <w:rsid w:val="00C35A40"/>
    <w:rsid w:val="00C41C05"/>
    <w:rsid w:val="00C52FCD"/>
    <w:rsid w:val="00C5374E"/>
    <w:rsid w:val="00C55E4A"/>
    <w:rsid w:val="00C55ED7"/>
    <w:rsid w:val="00C60D4A"/>
    <w:rsid w:val="00C66EA3"/>
    <w:rsid w:val="00C72373"/>
    <w:rsid w:val="00C747FD"/>
    <w:rsid w:val="00C775BF"/>
    <w:rsid w:val="00C854AC"/>
    <w:rsid w:val="00C87F5F"/>
    <w:rsid w:val="00C90799"/>
    <w:rsid w:val="00C943F0"/>
    <w:rsid w:val="00C950E3"/>
    <w:rsid w:val="00C95879"/>
    <w:rsid w:val="00CA0905"/>
    <w:rsid w:val="00CA24A5"/>
    <w:rsid w:val="00CA49DA"/>
    <w:rsid w:val="00CA5A70"/>
    <w:rsid w:val="00CB24EF"/>
    <w:rsid w:val="00CB2E5E"/>
    <w:rsid w:val="00CB3ED5"/>
    <w:rsid w:val="00CB417C"/>
    <w:rsid w:val="00CB4845"/>
    <w:rsid w:val="00CB739E"/>
    <w:rsid w:val="00CB7860"/>
    <w:rsid w:val="00CC26F4"/>
    <w:rsid w:val="00CC2B62"/>
    <w:rsid w:val="00CC662A"/>
    <w:rsid w:val="00CD64F4"/>
    <w:rsid w:val="00CE07C9"/>
    <w:rsid w:val="00CE3A93"/>
    <w:rsid w:val="00CE66C9"/>
    <w:rsid w:val="00CF0433"/>
    <w:rsid w:val="00CF77B9"/>
    <w:rsid w:val="00D06CE7"/>
    <w:rsid w:val="00D0766F"/>
    <w:rsid w:val="00D0782F"/>
    <w:rsid w:val="00D15959"/>
    <w:rsid w:val="00D17172"/>
    <w:rsid w:val="00D22C33"/>
    <w:rsid w:val="00D31AA2"/>
    <w:rsid w:val="00D31FBF"/>
    <w:rsid w:val="00D32746"/>
    <w:rsid w:val="00D32A57"/>
    <w:rsid w:val="00D333ED"/>
    <w:rsid w:val="00D3405C"/>
    <w:rsid w:val="00D35FB3"/>
    <w:rsid w:val="00D37226"/>
    <w:rsid w:val="00D41C8E"/>
    <w:rsid w:val="00D43404"/>
    <w:rsid w:val="00D5046A"/>
    <w:rsid w:val="00D50C54"/>
    <w:rsid w:val="00D620B8"/>
    <w:rsid w:val="00D6532C"/>
    <w:rsid w:val="00D6772D"/>
    <w:rsid w:val="00D67C5D"/>
    <w:rsid w:val="00D7159A"/>
    <w:rsid w:val="00D73CF7"/>
    <w:rsid w:val="00D74E78"/>
    <w:rsid w:val="00D74FEE"/>
    <w:rsid w:val="00D75F71"/>
    <w:rsid w:val="00D773F1"/>
    <w:rsid w:val="00D84D27"/>
    <w:rsid w:val="00D872BA"/>
    <w:rsid w:val="00D9211B"/>
    <w:rsid w:val="00D94270"/>
    <w:rsid w:val="00D944FC"/>
    <w:rsid w:val="00D9570D"/>
    <w:rsid w:val="00DA216A"/>
    <w:rsid w:val="00DA52EC"/>
    <w:rsid w:val="00DB104E"/>
    <w:rsid w:val="00DB2BCF"/>
    <w:rsid w:val="00DB42E2"/>
    <w:rsid w:val="00DC1746"/>
    <w:rsid w:val="00DC1F55"/>
    <w:rsid w:val="00DC586B"/>
    <w:rsid w:val="00DC6366"/>
    <w:rsid w:val="00DC7EA6"/>
    <w:rsid w:val="00DD1BFE"/>
    <w:rsid w:val="00DD1C67"/>
    <w:rsid w:val="00DD4A7A"/>
    <w:rsid w:val="00DE2BC1"/>
    <w:rsid w:val="00DE49D8"/>
    <w:rsid w:val="00E01CD3"/>
    <w:rsid w:val="00E03401"/>
    <w:rsid w:val="00E06726"/>
    <w:rsid w:val="00E06EB8"/>
    <w:rsid w:val="00E07131"/>
    <w:rsid w:val="00E075CF"/>
    <w:rsid w:val="00E11047"/>
    <w:rsid w:val="00E11F73"/>
    <w:rsid w:val="00E1620A"/>
    <w:rsid w:val="00E17C5F"/>
    <w:rsid w:val="00E20555"/>
    <w:rsid w:val="00E20D0C"/>
    <w:rsid w:val="00E262A0"/>
    <w:rsid w:val="00E275E3"/>
    <w:rsid w:val="00E308CC"/>
    <w:rsid w:val="00E321F8"/>
    <w:rsid w:val="00E35C41"/>
    <w:rsid w:val="00E413CF"/>
    <w:rsid w:val="00E426BB"/>
    <w:rsid w:val="00E452A7"/>
    <w:rsid w:val="00E45B6E"/>
    <w:rsid w:val="00E46DD5"/>
    <w:rsid w:val="00E50A90"/>
    <w:rsid w:val="00E5478C"/>
    <w:rsid w:val="00E61539"/>
    <w:rsid w:val="00E644AB"/>
    <w:rsid w:val="00E72CB8"/>
    <w:rsid w:val="00E73CFE"/>
    <w:rsid w:val="00E74BC4"/>
    <w:rsid w:val="00E76B11"/>
    <w:rsid w:val="00E77B4B"/>
    <w:rsid w:val="00E80D46"/>
    <w:rsid w:val="00E80DCD"/>
    <w:rsid w:val="00E816CC"/>
    <w:rsid w:val="00E84CE5"/>
    <w:rsid w:val="00E86965"/>
    <w:rsid w:val="00E86FEC"/>
    <w:rsid w:val="00E87190"/>
    <w:rsid w:val="00E91E91"/>
    <w:rsid w:val="00E92D29"/>
    <w:rsid w:val="00E933FF"/>
    <w:rsid w:val="00E94659"/>
    <w:rsid w:val="00EA16B4"/>
    <w:rsid w:val="00EA3630"/>
    <w:rsid w:val="00EB6DC6"/>
    <w:rsid w:val="00EC38A0"/>
    <w:rsid w:val="00ED0284"/>
    <w:rsid w:val="00ED0D33"/>
    <w:rsid w:val="00ED1170"/>
    <w:rsid w:val="00ED3A40"/>
    <w:rsid w:val="00ED795A"/>
    <w:rsid w:val="00EE5613"/>
    <w:rsid w:val="00EE5AAD"/>
    <w:rsid w:val="00EE5D24"/>
    <w:rsid w:val="00EF0E9F"/>
    <w:rsid w:val="00EF40DD"/>
    <w:rsid w:val="00EF5963"/>
    <w:rsid w:val="00F01E46"/>
    <w:rsid w:val="00F13A49"/>
    <w:rsid w:val="00F1555C"/>
    <w:rsid w:val="00F178A0"/>
    <w:rsid w:val="00F224B3"/>
    <w:rsid w:val="00F26D91"/>
    <w:rsid w:val="00F2755B"/>
    <w:rsid w:val="00F325D5"/>
    <w:rsid w:val="00F3268E"/>
    <w:rsid w:val="00F404DA"/>
    <w:rsid w:val="00F40CC7"/>
    <w:rsid w:val="00F523A2"/>
    <w:rsid w:val="00F537CC"/>
    <w:rsid w:val="00F57051"/>
    <w:rsid w:val="00F6276A"/>
    <w:rsid w:val="00F66E2B"/>
    <w:rsid w:val="00F702C9"/>
    <w:rsid w:val="00F70659"/>
    <w:rsid w:val="00F76B03"/>
    <w:rsid w:val="00F77261"/>
    <w:rsid w:val="00F80ED0"/>
    <w:rsid w:val="00F860E5"/>
    <w:rsid w:val="00F9382E"/>
    <w:rsid w:val="00F9715E"/>
    <w:rsid w:val="00FA0141"/>
    <w:rsid w:val="00FA7A9D"/>
    <w:rsid w:val="00FB1DFA"/>
    <w:rsid w:val="00FB43D3"/>
    <w:rsid w:val="00FB53F1"/>
    <w:rsid w:val="00FB68C0"/>
    <w:rsid w:val="00FB79C7"/>
    <w:rsid w:val="00FC316B"/>
    <w:rsid w:val="00FC427C"/>
    <w:rsid w:val="00FC62A5"/>
    <w:rsid w:val="00FD0B9F"/>
    <w:rsid w:val="00FD0FAD"/>
    <w:rsid w:val="00FD41F0"/>
    <w:rsid w:val="00FE383C"/>
    <w:rsid w:val="00FE42F3"/>
    <w:rsid w:val="00FE5585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3B4AB"/>
  <w15:docId w15:val="{149933CF-E032-8D4B-98CF-D447267C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2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C0209"/>
  </w:style>
  <w:style w:type="paragraph" w:customStyle="1" w:styleId="Level1">
    <w:name w:val="Level 1"/>
    <w:basedOn w:val="Normal"/>
    <w:rsid w:val="00BC0209"/>
    <w:pPr>
      <w:numPr>
        <w:numId w:val="5"/>
      </w:numPr>
      <w:ind w:left="2160" w:hanging="720"/>
      <w:outlineLvl w:val="0"/>
    </w:pPr>
  </w:style>
  <w:style w:type="paragraph" w:customStyle="1" w:styleId="Level2">
    <w:name w:val="Level 2"/>
    <w:basedOn w:val="Normal"/>
    <w:rsid w:val="00BC0209"/>
    <w:pPr>
      <w:numPr>
        <w:ilvl w:val="1"/>
        <w:numId w:val="4"/>
      </w:numPr>
      <w:ind w:left="1440" w:hanging="720"/>
      <w:outlineLvl w:val="1"/>
    </w:pPr>
  </w:style>
  <w:style w:type="paragraph" w:customStyle="1" w:styleId="Level3">
    <w:name w:val="Level 3"/>
    <w:basedOn w:val="Normal"/>
    <w:rsid w:val="00BC0209"/>
    <w:pPr>
      <w:numPr>
        <w:ilvl w:val="2"/>
        <w:numId w:val="2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2"/>
      </w:numPr>
      <w:ind w:left="2880" w:hanging="720"/>
      <w:outlineLvl w:val="3"/>
    </w:pPr>
  </w:style>
  <w:style w:type="character" w:customStyle="1" w:styleId="apple-converted-space">
    <w:name w:val="apple-converted-space"/>
    <w:basedOn w:val="DefaultParagraphFont"/>
    <w:rsid w:val="00D43404"/>
  </w:style>
  <w:style w:type="character" w:customStyle="1" w:styleId="aqj">
    <w:name w:val="aqj"/>
    <w:basedOn w:val="DefaultParagraphFont"/>
    <w:rsid w:val="00D43404"/>
  </w:style>
  <w:style w:type="paragraph" w:styleId="ListParagraph">
    <w:name w:val="List Paragraph"/>
    <w:basedOn w:val="Normal"/>
    <w:uiPriority w:val="34"/>
    <w:qFormat/>
    <w:rsid w:val="009E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2</cp:revision>
  <cp:lastPrinted>2023-12-08T16:38:00Z</cp:lastPrinted>
  <dcterms:created xsi:type="dcterms:W3CDTF">2023-12-08T16:38:00Z</dcterms:created>
  <dcterms:modified xsi:type="dcterms:W3CDTF">2023-12-08T16:38:00Z</dcterms:modified>
</cp:coreProperties>
</file>