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26" w:rsidRPr="00430F83" w:rsidRDefault="00390330">
      <w:pPr>
        <w:spacing w:line="233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94726" w:rsidRPr="00430F83">
        <w:rPr>
          <w:rFonts w:ascii="Arial" w:hAnsi="Arial" w:cs="Arial"/>
        </w:rPr>
        <w:t>GENDA</w:t>
      </w:r>
    </w:p>
    <w:p w:rsidR="00594726" w:rsidRPr="00430F83" w:rsidRDefault="00464029">
      <w:pPr>
        <w:spacing w:line="233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SPECIAL</w:t>
      </w:r>
      <w:r w:rsidR="00594726" w:rsidRPr="00430F83">
        <w:rPr>
          <w:rFonts w:ascii="Arial" w:hAnsi="Arial" w:cs="Arial"/>
        </w:rPr>
        <w:t xml:space="preserve"> MEETING OF THE BOARD OF EDUCATION</w:t>
      </w:r>
    </w:p>
    <w:p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SPARTA COMMUNITY UNIT DISTRICT NO. 140</w:t>
      </w:r>
    </w:p>
    <w:p w:rsidR="00594726" w:rsidRPr="00430F83" w:rsidRDefault="00464029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District Office</w:t>
      </w:r>
    </w:p>
    <w:p w:rsidR="00594726" w:rsidRPr="00430F83" w:rsidRDefault="008A096E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Octo</w:t>
      </w:r>
      <w:r w:rsidR="00107F06">
        <w:rPr>
          <w:rFonts w:ascii="Arial" w:hAnsi="Arial" w:cs="Arial"/>
        </w:rPr>
        <w:t xml:space="preserve">ber </w:t>
      </w:r>
      <w:r w:rsidR="008248DF">
        <w:rPr>
          <w:rFonts w:ascii="Arial" w:hAnsi="Arial" w:cs="Arial"/>
        </w:rPr>
        <w:t>1</w:t>
      </w:r>
      <w:r w:rsidR="00B94C2C">
        <w:rPr>
          <w:rFonts w:ascii="Arial" w:hAnsi="Arial" w:cs="Arial"/>
        </w:rPr>
        <w:t>9</w:t>
      </w:r>
      <w:r w:rsidR="0077730D">
        <w:rPr>
          <w:rFonts w:ascii="Arial" w:hAnsi="Arial" w:cs="Arial"/>
        </w:rPr>
        <w:t>,</w:t>
      </w:r>
      <w:r w:rsidR="00594726" w:rsidRPr="00430F83">
        <w:rPr>
          <w:rFonts w:ascii="Arial" w:hAnsi="Arial" w:cs="Arial"/>
        </w:rPr>
        <w:t xml:space="preserve"> 20</w:t>
      </w:r>
      <w:r w:rsidR="006F0421">
        <w:rPr>
          <w:rFonts w:ascii="Arial" w:hAnsi="Arial" w:cs="Arial"/>
        </w:rPr>
        <w:t>2</w:t>
      </w:r>
      <w:r w:rsidR="007457D7">
        <w:rPr>
          <w:rFonts w:ascii="Arial" w:hAnsi="Arial" w:cs="Arial"/>
        </w:rPr>
        <w:t>2</w:t>
      </w:r>
    </w:p>
    <w:p w:rsidR="00594726" w:rsidRPr="00430F83" w:rsidRDefault="00B94C2C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94726" w:rsidRPr="00430F83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594726" w:rsidRPr="00430F83">
        <w:rPr>
          <w:rFonts w:ascii="Arial" w:hAnsi="Arial" w:cs="Arial"/>
        </w:rPr>
        <w:t>0 p.m.</w:t>
      </w:r>
    </w:p>
    <w:p w:rsidR="00594726" w:rsidRDefault="00594726">
      <w:pPr>
        <w:spacing w:line="233" w:lineRule="auto"/>
        <w:ind w:right="270"/>
        <w:jc w:val="center"/>
        <w:rPr>
          <w:rFonts w:ascii="Arial" w:hAnsi="Arial" w:cs="Arial"/>
        </w:rPr>
      </w:pPr>
    </w:p>
    <w:p w:rsidR="00FE383C" w:rsidRDefault="00FE383C">
      <w:pPr>
        <w:spacing w:line="233" w:lineRule="auto"/>
        <w:ind w:right="270"/>
        <w:jc w:val="center"/>
        <w:rPr>
          <w:rFonts w:ascii="Arial" w:hAnsi="Arial" w:cs="Arial"/>
        </w:rPr>
      </w:pPr>
    </w:p>
    <w:p w:rsidR="006013F9" w:rsidRPr="00A90422" w:rsidRDefault="006013F9" w:rsidP="006013F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b/>
          <w:bCs/>
        </w:rPr>
      </w:pPr>
      <w:r w:rsidRPr="006E55AA">
        <w:rPr>
          <w:rFonts w:ascii="Arial" w:hAnsi="Arial" w:cs="Arial"/>
        </w:rPr>
        <w:t>Call</w:t>
      </w:r>
      <w:r w:rsidR="00B07ACD">
        <w:rPr>
          <w:rFonts w:ascii="Arial" w:hAnsi="Arial" w:cs="Arial"/>
        </w:rPr>
        <w:t xml:space="preserve"> </w:t>
      </w:r>
      <w:r w:rsidR="00464029">
        <w:rPr>
          <w:rFonts w:ascii="Arial" w:hAnsi="Arial" w:cs="Arial"/>
        </w:rPr>
        <w:t>Special</w:t>
      </w:r>
      <w:r w:rsidR="00422DE4">
        <w:rPr>
          <w:rFonts w:ascii="Arial" w:hAnsi="Arial" w:cs="Arial"/>
        </w:rPr>
        <w:t xml:space="preserve"> Meeting</w:t>
      </w:r>
      <w:r w:rsidR="00A90422">
        <w:rPr>
          <w:rFonts w:ascii="Arial" w:hAnsi="Arial" w:cs="Arial"/>
        </w:rPr>
        <w:t xml:space="preserve"> to Order</w:t>
      </w:r>
      <w:r w:rsidR="00B07ACD">
        <w:rPr>
          <w:rFonts w:ascii="Arial" w:hAnsi="Arial" w:cs="Arial"/>
        </w:rPr>
        <w:t>,</w:t>
      </w:r>
      <w:r w:rsidRPr="006E55AA">
        <w:rPr>
          <w:rFonts w:ascii="Arial" w:hAnsi="Arial" w:cs="Arial"/>
        </w:rPr>
        <w:t xml:space="preserve"> </w:t>
      </w:r>
      <w:r w:rsidR="00B07ACD" w:rsidRPr="006E55AA">
        <w:rPr>
          <w:rFonts w:ascii="Arial" w:hAnsi="Arial" w:cs="Arial"/>
        </w:rPr>
        <w:t xml:space="preserve">Roll Call, Recite Pledge of Allegiance </w:t>
      </w:r>
    </w:p>
    <w:p w:rsidR="00C84142" w:rsidRPr="00281194" w:rsidRDefault="00C84142" w:rsidP="00F272A1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 w:hanging="720"/>
        <w:rPr>
          <w:rFonts w:ascii="Arial" w:hAnsi="Arial" w:cs="Arial"/>
        </w:rPr>
      </w:pPr>
    </w:p>
    <w:p w:rsidR="00185051" w:rsidRPr="00390330" w:rsidRDefault="00185051" w:rsidP="00390330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  <w:b/>
        </w:rPr>
      </w:pPr>
      <w:r w:rsidRPr="009D743F">
        <w:rPr>
          <w:rFonts w:ascii="Arial" w:hAnsi="Arial" w:cs="Arial"/>
        </w:rPr>
        <w:t xml:space="preserve">Closed Session </w:t>
      </w:r>
      <w:r>
        <w:rPr>
          <w:rFonts w:ascii="Arial" w:hAnsi="Arial" w:cs="Arial"/>
        </w:rPr>
        <w:t>(5 ILCS 120/2)(c)(</w:t>
      </w:r>
      <w:r w:rsidR="00B94C2C">
        <w:rPr>
          <w:rFonts w:ascii="Arial" w:hAnsi="Arial" w:cs="Arial"/>
        </w:rPr>
        <w:t>9, 16</w:t>
      </w:r>
      <w:r>
        <w:rPr>
          <w:rFonts w:ascii="Arial" w:hAnsi="Arial" w:cs="Arial"/>
        </w:rPr>
        <w:t>)</w:t>
      </w:r>
    </w:p>
    <w:p w:rsidR="00EF574E" w:rsidRDefault="00EF574E" w:rsidP="00EF574E">
      <w:pPr>
        <w:spacing w:line="233" w:lineRule="auto"/>
        <w:ind w:right="270"/>
        <w:rPr>
          <w:rFonts w:ascii="Arial" w:hAnsi="Arial" w:cs="Arial"/>
        </w:rPr>
      </w:pPr>
    </w:p>
    <w:p w:rsidR="00172670" w:rsidRPr="00B5749B" w:rsidRDefault="00594726" w:rsidP="00B5749B">
      <w:pPr>
        <w:numPr>
          <w:ilvl w:val="0"/>
          <w:numId w:val="1"/>
        </w:numPr>
        <w:spacing w:line="233" w:lineRule="auto"/>
        <w:ind w:right="270"/>
        <w:rPr>
          <w:b/>
          <w:bCs/>
        </w:rPr>
      </w:pPr>
      <w:r w:rsidRPr="006E55AA">
        <w:rPr>
          <w:rFonts w:ascii="Arial" w:hAnsi="Arial" w:cs="Arial"/>
        </w:rPr>
        <w:t>Action on closed session matters</w:t>
      </w:r>
    </w:p>
    <w:p w:rsidR="0010433A" w:rsidRDefault="0010433A" w:rsidP="00F57051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594726" w:rsidRPr="006E55AA" w:rsidRDefault="00464029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94726" w:rsidRPr="006E55AA">
        <w:rPr>
          <w:rFonts w:ascii="Arial" w:hAnsi="Arial" w:cs="Arial"/>
        </w:rPr>
        <w:t>.</w:t>
      </w:r>
      <w:r w:rsidR="00594726" w:rsidRPr="006E55AA">
        <w:rPr>
          <w:rFonts w:ascii="Arial" w:hAnsi="Arial" w:cs="Arial"/>
        </w:rPr>
        <w:tab/>
        <w:t>Adjournment</w:t>
      </w:r>
    </w:p>
    <w:sectPr w:rsidR="00594726" w:rsidRPr="006E55AA" w:rsidSect="00B5749B">
      <w:type w:val="continuous"/>
      <w:pgSz w:w="12240" w:h="15840"/>
      <w:pgMar w:top="1440" w:right="1440" w:bottom="1440" w:left="1440" w:header="1008" w:footer="1008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3C856E6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pStyle w:val="Level3"/>
      <w:lvlText w:val="%3."/>
      <w:lvlJc w:val="left"/>
    </w:lvl>
    <w:lvl w:ilvl="3">
      <w:start w:val="1"/>
      <w:numFmt w:val="lowerLetter"/>
      <w:pStyle w:val="Level4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4168B1C4"/>
    <w:name w:val="AutoList14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207A3B"/>
    <w:multiLevelType w:val="hybridMultilevel"/>
    <w:tmpl w:val="2258D2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C091D7A"/>
    <w:multiLevelType w:val="hybridMultilevel"/>
    <w:tmpl w:val="B238BF1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>
    <w:nsid w:val="74A64C4B"/>
    <w:multiLevelType w:val="hybridMultilevel"/>
    <w:tmpl w:val="0A9C42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  <w:color w:val="auto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2"/>
    <w:lvlOverride w:ilvl="0">
      <w:startOverride w:val="1"/>
      <w:lvl w:ilvl="0">
        <w:start w:val="1"/>
        <w:numFmt w:val="upperRoman"/>
        <w:pStyle w:val="Level1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94726"/>
    <w:rsid w:val="00005DC2"/>
    <w:rsid w:val="00011723"/>
    <w:rsid w:val="00013270"/>
    <w:rsid w:val="00015469"/>
    <w:rsid w:val="00015562"/>
    <w:rsid w:val="00015F49"/>
    <w:rsid w:val="00021890"/>
    <w:rsid w:val="00021EBE"/>
    <w:rsid w:val="00021F88"/>
    <w:rsid w:val="00024816"/>
    <w:rsid w:val="00026951"/>
    <w:rsid w:val="0003440D"/>
    <w:rsid w:val="00043299"/>
    <w:rsid w:val="000448F2"/>
    <w:rsid w:val="00053B66"/>
    <w:rsid w:val="00054CD0"/>
    <w:rsid w:val="00057058"/>
    <w:rsid w:val="00067AC7"/>
    <w:rsid w:val="00072E78"/>
    <w:rsid w:val="000743BB"/>
    <w:rsid w:val="000757C3"/>
    <w:rsid w:val="0007725E"/>
    <w:rsid w:val="00085AD9"/>
    <w:rsid w:val="00087711"/>
    <w:rsid w:val="00087EE6"/>
    <w:rsid w:val="000A01D3"/>
    <w:rsid w:val="000A0C34"/>
    <w:rsid w:val="000A0F80"/>
    <w:rsid w:val="000A337D"/>
    <w:rsid w:val="000B0824"/>
    <w:rsid w:val="000B0B4F"/>
    <w:rsid w:val="000B38C1"/>
    <w:rsid w:val="000B5D60"/>
    <w:rsid w:val="000C1948"/>
    <w:rsid w:val="000C22DF"/>
    <w:rsid w:val="000C430D"/>
    <w:rsid w:val="000D4A5B"/>
    <w:rsid w:val="000D68A4"/>
    <w:rsid w:val="000D6C40"/>
    <w:rsid w:val="000E0FFF"/>
    <w:rsid w:val="000E152A"/>
    <w:rsid w:val="000E2D30"/>
    <w:rsid w:val="000F3E1B"/>
    <w:rsid w:val="000F5E96"/>
    <w:rsid w:val="0010433A"/>
    <w:rsid w:val="00107F06"/>
    <w:rsid w:val="0011799D"/>
    <w:rsid w:val="0012361C"/>
    <w:rsid w:val="00130918"/>
    <w:rsid w:val="00137188"/>
    <w:rsid w:val="001407CA"/>
    <w:rsid w:val="00140CDE"/>
    <w:rsid w:val="00146ECD"/>
    <w:rsid w:val="00151F06"/>
    <w:rsid w:val="0015322C"/>
    <w:rsid w:val="00154383"/>
    <w:rsid w:val="001558F0"/>
    <w:rsid w:val="001619D8"/>
    <w:rsid w:val="00162755"/>
    <w:rsid w:val="001704F5"/>
    <w:rsid w:val="00170A0C"/>
    <w:rsid w:val="00172670"/>
    <w:rsid w:val="0017315F"/>
    <w:rsid w:val="00173FDF"/>
    <w:rsid w:val="00176D77"/>
    <w:rsid w:val="00180D3C"/>
    <w:rsid w:val="0018141A"/>
    <w:rsid w:val="00185051"/>
    <w:rsid w:val="0018697E"/>
    <w:rsid w:val="00186BE3"/>
    <w:rsid w:val="001879AD"/>
    <w:rsid w:val="0019273B"/>
    <w:rsid w:val="001963A9"/>
    <w:rsid w:val="001A137B"/>
    <w:rsid w:val="001A42D6"/>
    <w:rsid w:val="001A6551"/>
    <w:rsid w:val="001A6E92"/>
    <w:rsid w:val="001B3985"/>
    <w:rsid w:val="001B7AC2"/>
    <w:rsid w:val="001C1D7A"/>
    <w:rsid w:val="001C3D33"/>
    <w:rsid w:val="001C472E"/>
    <w:rsid w:val="001C7B54"/>
    <w:rsid w:val="001D532E"/>
    <w:rsid w:val="001D721A"/>
    <w:rsid w:val="001E514C"/>
    <w:rsid w:val="001F017D"/>
    <w:rsid w:val="001F13A4"/>
    <w:rsid w:val="001F1E7B"/>
    <w:rsid w:val="001F2DCA"/>
    <w:rsid w:val="001F4EE5"/>
    <w:rsid w:val="001F504D"/>
    <w:rsid w:val="0020428F"/>
    <w:rsid w:val="00213386"/>
    <w:rsid w:val="0021480D"/>
    <w:rsid w:val="0021793F"/>
    <w:rsid w:val="002260AF"/>
    <w:rsid w:val="0023722A"/>
    <w:rsid w:val="00243147"/>
    <w:rsid w:val="00244CE5"/>
    <w:rsid w:val="00244DF6"/>
    <w:rsid w:val="00245834"/>
    <w:rsid w:val="00247EA5"/>
    <w:rsid w:val="0025112F"/>
    <w:rsid w:val="002513A4"/>
    <w:rsid w:val="00254958"/>
    <w:rsid w:val="00254C92"/>
    <w:rsid w:val="0025518F"/>
    <w:rsid w:val="00257443"/>
    <w:rsid w:val="00260C1B"/>
    <w:rsid w:val="00270D3E"/>
    <w:rsid w:val="002714AD"/>
    <w:rsid w:val="00273CE5"/>
    <w:rsid w:val="00273CFA"/>
    <w:rsid w:val="002762FF"/>
    <w:rsid w:val="00276F11"/>
    <w:rsid w:val="00277C4C"/>
    <w:rsid w:val="0028084E"/>
    <w:rsid w:val="00280F9A"/>
    <w:rsid w:val="00281194"/>
    <w:rsid w:val="00281D60"/>
    <w:rsid w:val="00285D49"/>
    <w:rsid w:val="00285E56"/>
    <w:rsid w:val="002863E6"/>
    <w:rsid w:val="002903D9"/>
    <w:rsid w:val="00297670"/>
    <w:rsid w:val="002A0068"/>
    <w:rsid w:val="002A3B17"/>
    <w:rsid w:val="002A52CF"/>
    <w:rsid w:val="002C1944"/>
    <w:rsid w:val="002C2A94"/>
    <w:rsid w:val="002C2F90"/>
    <w:rsid w:val="002C46CD"/>
    <w:rsid w:val="002C5B0B"/>
    <w:rsid w:val="002C6A3E"/>
    <w:rsid w:val="002C6A58"/>
    <w:rsid w:val="002C6C42"/>
    <w:rsid w:val="002D3140"/>
    <w:rsid w:val="002E1EE4"/>
    <w:rsid w:val="002E50B4"/>
    <w:rsid w:val="002F21FA"/>
    <w:rsid w:val="002F278F"/>
    <w:rsid w:val="002F6D43"/>
    <w:rsid w:val="00300B62"/>
    <w:rsid w:val="00303F61"/>
    <w:rsid w:val="0032289F"/>
    <w:rsid w:val="00327F04"/>
    <w:rsid w:val="003310C8"/>
    <w:rsid w:val="00334D65"/>
    <w:rsid w:val="00336C9E"/>
    <w:rsid w:val="00337E59"/>
    <w:rsid w:val="003405DA"/>
    <w:rsid w:val="003531DB"/>
    <w:rsid w:val="00360850"/>
    <w:rsid w:val="003608B7"/>
    <w:rsid w:val="003615B7"/>
    <w:rsid w:val="0037238E"/>
    <w:rsid w:val="00374106"/>
    <w:rsid w:val="003808F6"/>
    <w:rsid w:val="00382BE1"/>
    <w:rsid w:val="00387A6F"/>
    <w:rsid w:val="00390330"/>
    <w:rsid w:val="00391097"/>
    <w:rsid w:val="003913DF"/>
    <w:rsid w:val="003958B4"/>
    <w:rsid w:val="003A2B3B"/>
    <w:rsid w:val="003A425F"/>
    <w:rsid w:val="003B066E"/>
    <w:rsid w:val="003B7847"/>
    <w:rsid w:val="003C1539"/>
    <w:rsid w:val="003C3C95"/>
    <w:rsid w:val="003C428D"/>
    <w:rsid w:val="003D38AB"/>
    <w:rsid w:val="003D5052"/>
    <w:rsid w:val="003E7C2C"/>
    <w:rsid w:val="003E7DE9"/>
    <w:rsid w:val="00400187"/>
    <w:rsid w:val="004078DA"/>
    <w:rsid w:val="00410563"/>
    <w:rsid w:val="0041233E"/>
    <w:rsid w:val="004126C7"/>
    <w:rsid w:val="00414805"/>
    <w:rsid w:val="00422DE4"/>
    <w:rsid w:val="00424BCB"/>
    <w:rsid w:val="00425CD2"/>
    <w:rsid w:val="00425ED4"/>
    <w:rsid w:val="00430F83"/>
    <w:rsid w:val="00431D2C"/>
    <w:rsid w:val="00445F56"/>
    <w:rsid w:val="0044606F"/>
    <w:rsid w:val="00446442"/>
    <w:rsid w:val="0045089C"/>
    <w:rsid w:val="00451897"/>
    <w:rsid w:val="0045455B"/>
    <w:rsid w:val="00454D40"/>
    <w:rsid w:val="0046400D"/>
    <w:rsid w:val="00464029"/>
    <w:rsid w:val="00465851"/>
    <w:rsid w:val="004752E0"/>
    <w:rsid w:val="00475598"/>
    <w:rsid w:val="00476A55"/>
    <w:rsid w:val="00480161"/>
    <w:rsid w:val="0048699C"/>
    <w:rsid w:val="004875CA"/>
    <w:rsid w:val="00487F10"/>
    <w:rsid w:val="0049477C"/>
    <w:rsid w:val="004B298F"/>
    <w:rsid w:val="004B639D"/>
    <w:rsid w:val="004C70D3"/>
    <w:rsid w:val="004C7D09"/>
    <w:rsid w:val="004D1031"/>
    <w:rsid w:val="004D4E2B"/>
    <w:rsid w:val="004D6AFC"/>
    <w:rsid w:val="004E350A"/>
    <w:rsid w:val="004E451D"/>
    <w:rsid w:val="004F14E9"/>
    <w:rsid w:val="004F31F2"/>
    <w:rsid w:val="004F3EAC"/>
    <w:rsid w:val="004F5A90"/>
    <w:rsid w:val="004F6408"/>
    <w:rsid w:val="00500681"/>
    <w:rsid w:val="00503F03"/>
    <w:rsid w:val="00505A19"/>
    <w:rsid w:val="00513FF7"/>
    <w:rsid w:val="0052000C"/>
    <w:rsid w:val="00525105"/>
    <w:rsid w:val="00531604"/>
    <w:rsid w:val="00536A5B"/>
    <w:rsid w:val="005425BD"/>
    <w:rsid w:val="0054725E"/>
    <w:rsid w:val="005511B9"/>
    <w:rsid w:val="005531E5"/>
    <w:rsid w:val="00553839"/>
    <w:rsid w:val="00553B2C"/>
    <w:rsid w:val="00555A14"/>
    <w:rsid w:val="00556056"/>
    <w:rsid w:val="005563DD"/>
    <w:rsid w:val="00557AE7"/>
    <w:rsid w:val="00560E27"/>
    <w:rsid w:val="005711FA"/>
    <w:rsid w:val="00571B9D"/>
    <w:rsid w:val="00580D7F"/>
    <w:rsid w:val="0058179E"/>
    <w:rsid w:val="00584565"/>
    <w:rsid w:val="005849C6"/>
    <w:rsid w:val="00591207"/>
    <w:rsid w:val="005939FA"/>
    <w:rsid w:val="00594726"/>
    <w:rsid w:val="00595794"/>
    <w:rsid w:val="00595880"/>
    <w:rsid w:val="00595F43"/>
    <w:rsid w:val="005A080C"/>
    <w:rsid w:val="005A1580"/>
    <w:rsid w:val="005A2438"/>
    <w:rsid w:val="005A432D"/>
    <w:rsid w:val="005A48E5"/>
    <w:rsid w:val="005A55C2"/>
    <w:rsid w:val="005B5113"/>
    <w:rsid w:val="005C33F1"/>
    <w:rsid w:val="005C4C12"/>
    <w:rsid w:val="005D1FF5"/>
    <w:rsid w:val="005E1F1C"/>
    <w:rsid w:val="005E28C0"/>
    <w:rsid w:val="005E2BCC"/>
    <w:rsid w:val="005E313A"/>
    <w:rsid w:val="005F09D4"/>
    <w:rsid w:val="005F346B"/>
    <w:rsid w:val="005F53EE"/>
    <w:rsid w:val="005F76D5"/>
    <w:rsid w:val="005F7E51"/>
    <w:rsid w:val="006013F9"/>
    <w:rsid w:val="00601993"/>
    <w:rsid w:val="00621364"/>
    <w:rsid w:val="006243B4"/>
    <w:rsid w:val="00624C87"/>
    <w:rsid w:val="006250DE"/>
    <w:rsid w:val="00627794"/>
    <w:rsid w:val="0063318A"/>
    <w:rsid w:val="006344BA"/>
    <w:rsid w:val="006359E3"/>
    <w:rsid w:val="006365C1"/>
    <w:rsid w:val="0063759B"/>
    <w:rsid w:val="006379EE"/>
    <w:rsid w:val="00640C0E"/>
    <w:rsid w:val="00654313"/>
    <w:rsid w:val="00656642"/>
    <w:rsid w:val="00662254"/>
    <w:rsid w:val="00664AD5"/>
    <w:rsid w:val="00677F1B"/>
    <w:rsid w:val="006819C1"/>
    <w:rsid w:val="00682CB8"/>
    <w:rsid w:val="006845E2"/>
    <w:rsid w:val="00686996"/>
    <w:rsid w:val="006906FF"/>
    <w:rsid w:val="00690B05"/>
    <w:rsid w:val="006911AB"/>
    <w:rsid w:val="006978EB"/>
    <w:rsid w:val="006A3010"/>
    <w:rsid w:val="006A63D7"/>
    <w:rsid w:val="006B0964"/>
    <w:rsid w:val="006E55AA"/>
    <w:rsid w:val="006F0421"/>
    <w:rsid w:val="006F18EE"/>
    <w:rsid w:val="006F6297"/>
    <w:rsid w:val="007064D3"/>
    <w:rsid w:val="00710750"/>
    <w:rsid w:val="00715E72"/>
    <w:rsid w:val="00730F0A"/>
    <w:rsid w:val="00732633"/>
    <w:rsid w:val="0073535B"/>
    <w:rsid w:val="00742631"/>
    <w:rsid w:val="007457D7"/>
    <w:rsid w:val="00746738"/>
    <w:rsid w:val="00746D5D"/>
    <w:rsid w:val="00753467"/>
    <w:rsid w:val="00753B75"/>
    <w:rsid w:val="00764AA3"/>
    <w:rsid w:val="00765BF8"/>
    <w:rsid w:val="00766576"/>
    <w:rsid w:val="00767C4D"/>
    <w:rsid w:val="00771BED"/>
    <w:rsid w:val="0077730D"/>
    <w:rsid w:val="007809FD"/>
    <w:rsid w:val="007A56C1"/>
    <w:rsid w:val="007B1289"/>
    <w:rsid w:val="007B165D"/>
    <w:rsid w:val="007B65FB"/>
    <w:rsid w:val="007C2752"/>
    <w:rsid w:val="007D44A0"/>
    <w:rsid w:val="007E053C"/>
    <w:rsid w:val="007E3202"/>
    <w:rsid w:val="007E4A3B"/>
    <w:rsid w:val="007E5A70"/>
    <w:rsid w:val="007F114E"/>
    <w:rsid w:val="007F3134"/>
    <w:rsid w:val="007F7D21"/>
    <w:rsid w:val="00806107"/>
    <w:rsid w:val="0081361E"/>
    <w:rsid w:val="00813C59"/>
    <w:rsid w:val="00814C44"/>
    <w:rsid w:val="00816287"/>
    <w:rsid w:val="00817D71"/>
    <w:rsid w:val="00822C7C"/>
    <w:rsid w:val="008248DF"/>
    <w:rsid w:val="00825415"/>
    <w:rsid w:val="00827822"/>
    <w:rsid w:val="008308C5"/>
    <w:rsid w:val="008414A9"/>
    <w:rsid w:val="00841BE6"/>
    <w:rsid w:val="008432CA"/>
    <w:rsid w:val="00843605"/>
    <w:rsid w:val="0084608B"/>
    <w:rsid w:val="00847C87"/>
    <w:rsid w:val="0085065E"/>
    <w:rsid w:val="00855797"/>
    <w:rsid w:val="00860B49"/>
    <w:rsid w:val="00860E9E"/>
    <w:rsid w:val="0086526D"/>
    <w:rsid w:val="0086546C"/>
    <w:rsid w:val="008662E4"/>
    <w:rsid w:val="00866615"/>
    <w:rsid w:val="0086755C"/>
    <w:rsid w:val="00875367"/>
    <w:rsid w:val="008803B1"/>
    <w:rsid w:val="00882198"/>
    <w:rsid w:val="008A096E"/>
    <w:rsid w:val="008A62EC"/>
    <w:rsid w:val="008B08A3"/>
    <w:rsid w:val="008B1797"/>
    <w:rsid w:val="008B47BF"/>
    <w:rsid w:val="008C0293"/>
    <w:rsid w:val="008C7E27"/>
    <w:rsid w:val="008D0D94"/>
    <w:rsid w:val="008D6926"/>
    <w:rsid w:val="008D7D08"/>
    <w:rsid w:val="008D7EB0"/>
    <w:rsid w:val="008E072F"/>
    <w:rsid w:val="008E25DA"/>
    <w:rsid w:val="008E28DC"/>
    <w:rsid w:val="008E3A6B"/>
    <w:rsid w:val="008F14F2"/>
    <w:rsid w:val="008F1674"/>
    <w:rsid w:val="008F2F91"/>
    <w:rsid w:val="00902810"/>
    <w:rsid w:val="00902CEE"/>
    <w:rsid w:val="00907276"/>
    <w:rsid w:val="009079B2"/>
    <w:rsid w:val="00916BE8"/>
    <w:rsid w:val="00922960"/>
    <w:rsid w:val="00936E51"/>
    <w:rsid w:val="00944A4C"/>
    <w:rsid w:val="00946B16"/>
    <w:rsid w:val="00947606"/>
    <w:rsid w:val="00952817"/>
    <w:rsid w:val="00952E35"/>
    <w:rsid w:val="00954525"/>
    <w:rsid w:val="00954CCB"/>
    <w:rsid w:val="0095783F"/>
    <w:rsid w:val="00957D8C"/>
    <w:rsid w:val="00960584"/>
    <w:rsid w:val="00966720"/>
    <w:rsid w:val="009713E4"/>
    <w:rsid w:val="00973772"/>
    <w:rsid w:val="009765BB"/>
    <w:rsid w:val="00977A8D"/>
    <w:rsid w:val="0098642D"/>
    <w:rsid w:val="009874A8"/>
    <w:rsid w:val="00987F53"/>
    <w:rsid w:val="00990BC0"/>
    <w:rsid w:val="009B0DA7"/>
    <w:rsid w:val="009B2CF5"/>
    <w:rsid w:val="009B4094"/>
    <w:rsid w:val="009C206C"/>
    <w:rsid w:val="009C67B7"/>
    <w:rsid w:val="009D743F"/>
    <w:rsid w:val="009E3B62"/>
    <w:rsid w:val="009E4282"/>
    <w:rsid w:val="009F25D5"/>
    <w:rsid w:val="009F4362"/>
    <w:rsid w:val="009F4A2C"/>
    <w:rsid w:val="009F5D6A"/>
    <w:rsid w:val="009F74B9"/>
    <w:rsid w:val="00A01486"/>
    <w:rsid w:val="00A01B61"/>
    <w:rsid w:val="00A0363C"/>
    <w:rsid w:val="00A03DA8"/>
    <w:rsid w:val="00A04BB1"/>
    <w:rsid w:val="00A07448"/>
    <w:rsid w:val="00A07F99"/>
    <w:rsid w:val="00A14EE2"/>
    <w:rsid w:val="00A20393"/>
    <w:rsid w:val="00A2458E"/>
    <w:rsid w:val="00A3254C"/>
    <w:rsid w:val="00A3756F"/>
    <w:rsid w:val="00A41B6B"/>
    <w:rsid w:val="00A503B4"/>
    <w:rsid w:val="00A51CDD"/>
    <w:rsid w:val="00A57721"/>
    <w:rsid w:val="00A579D3"/>
    <w:rsid w:val="00A6186B"/>
    <w:rsid w:val="00A61B55"/>
    <w:rsid w:val="00A74CD7"/>
    <w:rsid w:val="00A83C8F"/>
    <w:rsid w:val="00A83C98"/>
    <w:rsid w:val="00A90422"/>
    <w:rsid w:val="00A935A0"/>
    <w:rsid w:val="00A945E6"/>
    <w:rsid w:val="00A95C07"/>
    <w:rsid w:val="00A95DD7"/>
    <w:rsid w:val="00A97EA6"/>
    <w:rsid w:val="00AA4434"/>
    <w:rsid w:val="00AB492D"/>
    <w:rsid w:val="00AB4EAE"/>
    <w:rsid w:val="00AB70A3"/>
    <w:rsid w:val="00AC256F"/>
    <w:rsid w:val="00AC3989"/>
    <w:rsid w:val="00AC6A75"/>
    <w:rsid w:val="00AC73A2"/>
    <w:rsid w:val="00AC78AE"/>
    <w:rsid w:val="00AD5C62"/>
    <w:rsid w:val="00AD6230"/>
    <w:rsid w:val="00AD6783"/>
    <w:rsid w:val="00AD7D60"/>
    <w:rsid w:val="00AE1D65"/>
    <w:rsid w:val="00AE5953"/>
    <w:rsid w:val="00B004C0"/>
    <w:rsid w:val="00B05796"/>
    <w:rsid w:val="00B07ACD"/>
    <w:rsid w:val="00B138D5"/>
    <w:rsid w:val="00B145DE"/>
    <w:rsid w:val="00B17A5B"/>
    <w:rsid w:val="00B27D56"/>
    <w:rsid w:val="00B314D0"/>
    <w:rsid w:val="00B37996"/>
    <w:rsid w:val="00B37BD7"/>
    <w:rsid w:val="00B40B25"/>
    <w:rsid w:val="00B413D0"/>
    <w:rsid w:val="00B43ED2"/>
    <w:rsid w:val="00B44149"/>
    <w:rsid w:val="00B455F8"/>
    <w:rsid w:val="00B45AB8"/>
    <w:rsid w:val="00B516BC"/>
    <w:rsid w:val="00B55D18"/>
    <w:rsid w:val="00B5749B"/>
    <w:rsid w:val="00B577FF"/>
    <w:rsid w:val="00B61E42"/>
    <w:rsid w:val="00B65655"/>
    <w:rsid w:val="00B66F67"/>
    <w:rsid w:val="00B72E34"/>
    <w:rsid w:val="00B8107C"/>
    <w:rsid w:val="00B8114F"/>
    <w:rsid w:val="00B86542"/>
    <w:rsid w:val="00B9145F"/>
    <w:rsid w:val="00B93F31"/>
    <w:rsid w:val="00B94C2C"/>
    <w:rsid w:val="00B956EE"/>
    <w:rsid w:val="00B97281"/>
    <w:rsid w:val="00BA0B06"/>
    <w:rsid w:val="00BA2159"/>
    <w:rsid w:val="00BA29A0"/>
    <w:rsid w:val="00BA3DBB"/>
    <w:rsid w:val="00BB69F6"/>
    <w:rsid w:val="00BC0209"/>
    <w:rsid w:val="00BC0A2B"/>
    <w:rsid w:val="00BD190F"/>
    <w:rsid w:val="00BD1FAE"/>
    <w:rsid w:val="00BD3B0A"/>
    <w:rsid w:val="00BE44AE"/>
    <w:rsid w:val="00BE5B6F"/>
    <w:rsid w:val="00BE6003"/>
    <w:rsid w:val="00BF045F"/>
    <w:rsid w:val="00BF0B97"/>
    <w:rsid w:val="00BF2D41"/>
    <w:rsid w:val="00BF2E87"/>
    <w:rsid w:val="00BF4928"/>
    <w:rsid w:val="00BF69E9"/>
    <w:rsid w:val="00C03EFD"/>
    <w:rsid w:val="00C169F3"/>
    <w:rsid w:val="00C21757"/>
    <w:rsid w:val="00C234F6"/>
    <w:rsid w:val="00C2742F"/>
    <w:rsid w:val="00C3079B"/>
    <w:rsid w:val="00C335D7"/>
    <w:rsid w:val="00C41C05"/>
    <w:rsid w:val="00C47939"/>
    <w:rsid w:val="00C52FCD"/>
    <w:rsid w:val="00C5374E"/>
    <w:rsid w:val="00C55ED7"/>
    <w:rsid w:val="00C60D4A"/>
    <w:rsid w:val="00C72373"/>
    <w:rsid w:val="00C73206"/>
    <w:rsid w:val="00C747FD"/>
    <w:rsid w:val="00C775BF"/>
    <w:rsid w:val="00C84142"/>
    <w:rsid w:val="00C87F5F"/>
    <w:rsid w:val="00C943F0"/>
    <w:rsid w:val="00C950E3"/>
    <w:rsid w:val="00C955AA"/>
    <w:rsid w:val="00CA0B64"/>
    <w:rsid w:val="00CA24A5"/>
    <w:rsid w:val="00CA49DA"/>
    <w:rsid w:val="00CA5A70"/>
    <w:rsid w:val="00CB24EF"/>
    <w:rsid w:val="00CB2E5E"/>
    <w:rsid w:val="00CB3ED5"/>
    <w:rsid w:val="00CB417C"/>
    <w:rsid w:val="00CB4845"/>
    <w:rsid w:val="00CC26F4"/>
    <w:rsid w:val="00CC5A9A"/>
    <w:rsid w:val="00CD2CF0"/>
    <w:rsid w:val="00CD64F4"/>
    <w:rsid w:val="00CE3A93"/>
    <w:rsid w:val="00CE66C9"/>
    <w:rsid w:val="00CF0433"/>
    <w:rsid w:val="00D058D4"/>
    <w:rsid w:val="00D06F95"/>
    <w:rsid w:val="00D0782F"/>
    <w:rsid w:val="00D14E3B"/>
    <w:rsid w:val="00D17172"/>
    <w:rsid w:val="00D22C33"/>
    <w:rsid w:val="00D2718C"/>
    <w:rsid w:val="00D31AA2"/>
    <w:rsid w:val="00D31FBF"/>
    <w:rsid w:val="00D333ED"/>
    <w:rsid w:val="00D3405C"/>
    <w:rsid w:val="00D41C8E"/>
    <w:rsid w:val="00D50C54"/>
    <w:rsid w:val="00D620B8"/>
    <w:rsid w:val="00D6508F"/>
    <w:rsid w:val="00D6772D"/>
    <w:rsid w:val="00D67C5D"/>
    <w:rsid w:val="00D7159A"/>
    <w:rsid w:val="00D74E78"/>
    <w:rsid w:val="00D80A17"/>
    <w:rsid w:val="00D84D27"/>
    <w:rsid w:val="00D872BA"/>
    <w:rsid w:val="00D9211B"/>
    <w:rsid w:val="00D94610"/>
    <w:rsid w:val="00D976C2"/>
    <w:rsid w:val="00DA216A"/>
    <w:rsid w:val="00DB104E"/>
    <w:rsid w:val="00DB361A"/>
    <w:rsid w:val="00DB42E2"/>
    <w:rsid w:val="00DC1746"/>
    <w:rsid w:val="00DC586B"/>
    <w:rsid w:val="00DC7EA6"/>
    <w:rsid w:val="00DD1BFE"/>
    <w:rsid w:val="00DD1C67"/>
    <w:rsid w:val="00DD4718"/>
    <w:rsid w:val="00DE2BC1"/>
    <w:rsid w:val="00DE3126"/>
    <w:rsid w:val="00DE5BE3"/>
    <w:rsid w:val="00DF3801"/>
    <w:rsid w:val="00E01CD3"/>
    <w:rsid w:val="00E03401"/>
    <w:rsid w:val="00E06726"/>
    <w:rsid w:val="00E11047"/>
    <w:rsid w:val="00E11F73"/>
    <w:rsid w:val="00E14FA2"/>
    <w:rsid w:val="00E1620A"/>
    <w:rsid w:val="00E17C5F"/>
    <w:rsid w:val="00E20555"/>
    <w:rsid w:val="00E20D0C"/>
    <w:rsid w:val="00E262A0"/>
    <w:rsid w:val="00E275E3"/>
    <w:rsid w:val="00E308CC"/>
    <w:rsid w:val="00E321F8"/>
    <w:rsid w:val="00E413CF"/>
    <w:rsid w:val="00E4241C"/>
    <w:rsid w:val="00E46DD5"/>
    <w:rsid w:val="00E50CD1"/>
    <w:rsid w:val="00E5478C"/>
    <w:rsid w:val="00E61539"/>
    <w:rsid w:val="00E644AB"/>
    <w:rsid w:val="00E65DA0"/>
    <w:rsid w:val="00E73CFE"/>
    <w:rsid w:val="00E74BC4"/>
    <w:rsid w:val="00E76B11"/>
    <w:rsid w:val="00E816CC"/>
    <w:rsid w:val="00E84CE5"/>
    <w:rsid w:val="00E86965"/>
    <w:rsid w:val="00E87001"/>
    <w:rsid w:val="00E87190"/>
    <w:rsid w:val="00E91E91"/>
    <w:rsid w:val="00E92D29"/>
    <w:rsid w:val="00E94659"/>
    <w:rsid w:val="00E96D2E"/>
    <w:rsid w:val="00E96D8A"/>
    <w:rsid w:val="00E979A2"/>
    <w:rsid w:val="00EA5E85"/>
    <w:rsid w:val="00EB0441"/>
    <w:rsid w:val="00EC38A0"/>
    <w:rsid w:val="00ED1170"/>
    <w:rsid w:val="00ED2E58"/>
    <w:rsid w:val="00EE4DDB"/>
    <w:rsid w:val="00EF0E9F"/>
    <w:rsid w:val="00EF40DD"/>
    <w:rsid w:val="00EF574E"/>
    <w:rsid w:val="00EF5963"/>
    <w:rsid w:val="00F11E1B"/>
    <w:rsid w:val="00F1555C"/>
    <w:rsid w:val="00F224B3"/>
    <w:rsid w:val="00F26CBD"/>
    <w:rsid w:val="00F272A1"/>
    <w:rsid w:val="00F325D5"/>
    <w:rsid w:val="00F3268E"/>
    <w:rsid w:val="00F404DA"/>
    <w:rsid w:val="00F4089D"/>
    <w:rsid w:val="00F40CC7"/>
    <w:rsid w:val="00F45816"/>
    <w:rsid w:val="00F50B9D"/>
    <w:rsid w:val="00F5147B"/>
    <w:rsid w:val="00F523A2"/>
    <w:rsid w:val="00F537CC"/>
    <w:rsid w:val="00F57051"/>
    <w:rsid w:val="00F70659"/>
    <w:rsid w:val="00F74555"/>
    <w:rsid w:val="00F76B03"/>
    <w:rsid w:val="00F77261"/>
    <w:rsid w:val="00F84583"/>
    <w:rsid w:val="00FA0506"/>
    <w:rsid w:val="00FA7A9D"/>
    <w:rsid w:val="00FB0F38"/>
    <w:rsid w:val="00FB43D3"/>
    <w:rsid w:val="00FB68C0"/>
    <w:rsid w:val="00FB79C7"/>
    <w:rsid w:val="00FC316B"/>
    <w:rsid w:val="00FC3822"/>
    <w:rsid w:val="00FD0B9F"/>
    <w:rsid w:val="00FD41F0"/>
    <w:rsid w:val="00FE03E9"/>
    <w:rsid w:val="00FE383C"/>
    <w:rsid w:val="00FE5237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C0209"/>
  </w:style>
  <w:style w:type="paragraph" w:customStyle="1" w:styleId="Level1">
    <w:name w:val="Level 1"/>
    <w:basedOn w:val="Normal"/>
    <w:rsid w:val="00BC0209"/>
    <w:pPr>
      <w:numPr>
        <w:numId w:val="5"/>
      </w:numPr>
      <w:ind w:left="2160" w:hanging="720"/>
      <w:outlineLvl w:val="0"/>
    </w:pPr>
  </w:style>
  <w:style w:type="paragraph" w:customStyle="1" w:styleId="Level2">
    <w:name w:val="Level 2"/>
    <w:basedOn w:val="Normal"/>
    <w:rsid w:val="00BC0209"/>
    <w:pPr>
      <w:numPr>
        <w:ilvl w:val="1"/>
        <w:numId w:val="4"/>
      </w:numPr>
      <w:ind w:left="1440" w:hanging="720"/>
      <w:outlineLvl w:val="1"/>
    </w:pPr>
  </w:style>
  <w:style w:type="paragraph" w:customStyle="1" w:styleId="Level3">
    <w:name w:val="Level 3"/>
    <w:basedOn w:val="Normal"/>
    <w:rsid w:val="00BC0209"/>
    <w:pPr>
      <w:numPr>
        <w:ilvl w:val="2"/>
        <w:numId w:val="3"/>
      </w:num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numPr>
        <w:ilvl w:val="3"/>
        <w:numId w:val="3"/>
      </w:numPr>
      <w:ind w:left="2880" w:hanging="720"/>
      <w:outlineLvl w:val="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twitherby_sparta</cp:lastModifiedBy>
  <cp:revision>2</cp:revision>
  <cp:lastPrinted>2022-10-11T19:14:00Z</cp:lastPrinted>
  <dcterms:created xsi:type="dcterms:W3CDTF">2022-10-17T19:42:00Z</dcterms:created>
  <dcterms:modified xsi:type="dcterms:W3CDTF">2022-10-17T19:42:00Z</dcterms:modified>
</cp:coreProperties>
</file>