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F905" w14:textId="58DD6508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2552FBC7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7B91B54A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1FE4DA56" w14:textId="3224CD15" w:rsidR="00594726" w:rsidRPr="00430F83" w:rsidRDefault="00840DDE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Evansville Attendance Center</w:t>
      </w:r>
    </w:p>
    <w:p w14:paraId="2998D1DC" w14:textId="0D8F0286" w:rsidR="00594726" w:rsidRPr="00430F83" w:rsidRDefault="008A096E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</w:t>
      </w:r>
      <w:r w:rsidR="00107F06">
        <w:rPr>
          <w:rFonts w:ascii="Arial" w:hAnsi="Arial" w:cs="Arial"/>
        </w:rPr>
        <w:t xml:space="preserve">ber </w:t>
      </w:r>
      <w:r w:rsidR="008248DF">
        <w:rPr>
          <w:rFonts w:ascii="Arial" w:hAnsi="Arial" w:cs="Arial"/>
        </w:rPr>
        <w:t>1</w:t>
      </w:r>
      <w:r w:rsidR="00840DDE">
        <w:rPr>
          <w:rFonts w:ascii="Arial" w:hAnsi="Arial" w:cs="Arial"/>
        </w:rPr>
        <w:t>2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6F0421">
        <w:rPr>
          <w:rFonts w:ascii="Arial" w:hAnsi="Arial" w:cs="Arial"/>
        </w:rPr>
        <w:t>2</w:t>
      </w:r>
      <w:r w:rsidR="00840DDE">
        <w:rPr>
          <w:rFonts w:ascii="Arial" w:hAnsi="Arial" w:cs="Arial"/>
        </w:rPr>
        <w:t>3</w:t>
      </w:r>
    </w:p>
    <w:p w14:paraId="66B7BCBC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7:00 p.m.</w:t>
      </w:r>
    </w:p>
    <w:p w14:paraId="24FF1FEF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1EB7AEFE" w14:textId="77777777" w:rsidR="00655EAE" w:rsidRDefault="00655EAE">
      <w:pPr>
        <w:spacing w:line="233" w:lineRule="auto"/>
        <w:ind w:right="270"/>
        <w:jc w:val="center"/>
        <w:rPr>
          <w:rFonts w:ascii="Arial" w:hAnsi="Arial" w:cs="Arial"/>
        </w:rPr>
      </w:pPr>
    </w:p>
    <w:p w14:paraId="6A78D7EF" w14:textId="10BD0140" w:rsidR="006013F9" w:rsidRPr="00A90422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 w:rsidR="00B07ACD">
        <w:rPr>
          <w:rFonts w:ascii="Arial" w:hAnsi="Arial" w:cs="Arial"/>
        </w:rPr>
        <w:t xml:space="preserve"> </w:t>
      </w:r>
      <w:r w:rsidR="00422DE4">
        <w:rPr>
          <w:rFonts w:ascii="Arial" w:hAnsi="Arial" w:cs="Arial"/>
        </w:rPr>
        <w:t>Regular Meeting</w:t>
      </w:r>
      <w:r w:rsidR="00A90422">
        <w:rPr>
          <w:rFonts w:ascii="Arial" w:hAnsi="Arial" w:cs="Arial"/>
        </w:rPr>
        <w:t xml:space="preserve"> to Order</w:t>
      </w:r>
      <w:r w:rsidR="00B07ACD">
        <w:rPr>
          <w:rFonts w:ascii="Arial" w:hAnsi="Arial" w:cs="Arial"/>
        </w:rPr>
        <w:t>,</w:t>
      </w:r>
      <w:r w:rsidRPr="006E55AA">
        <w:rPr>
          <w:rFonts w:ascii="Arial" w:hAnsi="Arial" w:cs="Arial"/>
        </w:rPr>
        <w:t xml:space="preserve"> </w:t>
      </w:r>
      <w:r w:rsidR="00B07ACD" w:rsidRPr="006E55AA">
        <w:rPr>
          <w:rFonts w:ascii="Arial" w:hAnsi="Arial" w:cs="Arial"/>
        </w:rPr>
        <w:t xml:space="preserve">Roll Call, Recite Pledge of Allegiance </w:t>
      </w:r>
    </w:p>
    <w:p w14:paraId="6E4FB50E" w14:textId="77777777" w:rsidR="00A90422" w:rsidRPr="00A90422" w:rsidRDefault="00A90422" w:rsidP="00A90422">
      <w:pPr>
        <w:pStyle w:val="Level1"/>
        <w:numPr>
          <w:ilvl w:val="0"/>
          <w:numId w:val="0"/>
        </w:numPr>
        <w:tabs>
          <w:tab w:val="left" w:pos="-1440"/>
        </w:tabs>
        <w:ind w:left="720" w:right="270"/>
        <w:rPr>
          <w:rFonts w:ascii="Arial" w:hAnsi="Arial" w:cs="Arial"/>
          <w:b/>
          <w:bCs/>
        </w:rPr>
      </w:pPr>
    </w:p>
    <w:p w14:paraId="787C575A" w14:textId="77777777" w:rsidR="00021EBE" w:rsidRDefault="00021EBE" w:rsidP="00021EBE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>Public Comments (blue card requests)</w:t>
      </w:r>
    </w:p>
    <w:p w14:paraId="55300623" w14:textId="77777777" w:rsidR="00021EBE" w:rsidRDefault="00021EBE" w:rsidP="00021EBE">
      <w:pPr>
        <w:spacing w:line="233" w:lineRule="auto"/>
        <w:ind w:right="270"/>
        <w:rPr>
          <w:rFonts w:ascii="Arial" w:hAnsi="Arial" w:cs="Arial"/>
        </w:rPr>
      </w:pPr>
    </w:p>
    <w:p w14:paraId="2E686307" w14:textId="01E2CCCE" w:rsidR="00594726" w:rsidRPr="006E55AA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</w:p>
    <w:p w14:paraId="75ABD61C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5C41F6D1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69A6997F" w14:textId="51D99055" w:rsidR="00594726" w:rsidRPr="000B5D6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</w:t>
      </w:r>
    </w:p>
    <w:p w14:paraId="504B48CE" w14:textId="77777777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7334D702" w14:textId="0085D478" w:rsidR="00594726" w:rsidRPr="006E55AA" w:rsidRDefault="008B08A3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840DDE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594726" w:rsidRPr="006E55AA">
        <w:rPr>
          <w:rFonts w:ascii="Arial" w:hAnsi="Arial" w:cs="Arial"/>
        </w:rPr>
        <w:t xml:space="preserve"> 20</w:t>
      </w:r>
      <w:r w:rsidR="006F0421">
        <w:rPr>
          <w:rFonts w:ascii="Arial" w:hAnsi="Arial" w:cs="Arial"/>
        </w:rPr>
        <w:t>2</w:t>
      </w:r>
      <w:r w:rsidR="00840DDE">
        <w:rPr>
          <w:rFonts w:ascii="Arial" w:hAnsi="Arial" w:cs="Arial"/>
        </w:rPr>
        <w:t>3</w:t>
      </w:r>
      <w:r w:rsidR="00594726" w:rsidRPr="006E55AA">
        <w:rPr>
          <w:rFonts w:ascii="Arial" w:hAnsi="Arial" w:cs="Arial"/>
        </w:rPr>
        <w:t xml:space="preserve"> – Regular Board Meeting </w:t>
      </w:r>
      <w:r w:rsidR="008A096E">
        <w:rPr>
          <w:rFonts w:ascii="Arial" w:hAnsi="Arial" w:cs="Arial"/>
        </w:rPr>
        <w:t xml:space="preserve">at </w:t>
      </w:r>
      <w:r w:rsidR="00841BE6">
        <w:rPr>
          <w:rFonts w:ascii="Arial" w:hAnsi="Arial" w:cs="Arial"/>
        </w:rPr>
        <w:t xml:space="preserve">Sparta </w:t>
      </w:r>
      <w:r>
        <w:rPr>
          <w:rFonts w:ascii="Arial" w:hAnsi="Arial" w:cs="Arial"/>
        </w:rPr>
        <w:t>Lincoln School</w:t>
      </w:r>
      <w:r w:rsidR="008A096E">
        <w:rPr>
          <w:rFonts w:ascii="Arial" w:hAnsi="Arial" w:cs="Arial"/>
        </w:rPr>
        <w:t xml:space="preserve"> at</w:t>
      </w:r>
      <w:r w:rsidR="00CB2E5E">
        <w:rPr>
          <w:rFonts w:ascii="Arial" w:hAnsi="Arial" w:cs="Arial"/>
        </w:rPr>
        <w:t xml:space="preserve"> 7</w:t>
      </w:r>
      <w:r w:rsidR="00E06726">
        <w:rPr>
          <w:rFonts w:ascii="Arial" w:hAnsi="Arial" w:cs="Arial"/>
        </w:rPr>
        <w:t xml:space="preserve"> </w:t>
      </w:r>
      <w:r w:rsidR="00CB2E5E">
        <w:rPr>
          <w:rFonts w:ascii="Arial" w:hAnsi="Arial" w:cs="Arial"/>
        </w:rPr>
        <w:t>p.m.</w:t>
      </w:r>
    </w:p>
    <w:p w14:paraId="4D294F34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44D051E3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06E23CB2" w14:textId="77777777" w:rsidR="00594726" w:rsidRPr="006E55AA" w:rsidRDefault="004F31F2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Administrator</w:t>
      </w:r>
      <w:r w:rsidR="00594726" w:rsidRPr="006E55AA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594726" w:rsidRPr="006E55AA">
        <w:rPr>
          <w:rFonts w:ascii="Arial" w:hAnsi="Arial" w:cs="Arial"/>
        </w:rPr>
        <w:t xml:space="preserve"> Report</w:t>
      </w:r>
    </w:p>
    <w:p w14:paraId="5695A588" w14:textId="77777777" w:rsidR="004875CA" w:rsidRDefault="005E313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  <w:r w:rsidRPr="00902810">
        <w:rPr>
          <w:rFonts w:ascii="Arial" w:hAnsi="Arial" w:cs="Arial"/>
        </w:rPr>
        <w:t>I.</w:t>
      </w:r>
      <w:r w:rsidRPr="00902810">
        <w:rPr>
          <w:rFonts w:ascii="Arial" w:hAnsi="Arial" w:cs="Arial"/>
        </w:rPr>
        <w:tab/>
      </w:r>
      <w:r w:rsidR="00902810" w:rsidRPr="00902810">
        <w:rPr>
          <w:rFonts w:ascii="Arial" w:hAnsi="Arial" w:cs="Arial"/>
        </w:rPr>
        <w:t>Principals</w:t>
      </w:r>
    </w:p>
    <w:p w14:paraId="4279263B" w14:textId="77772114" w:rsidR="004875CA" w:rsidRDefault="004875C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  <w:t>Building &amp; Grounds</w:t>
      </w:r>
    </w:p>
    <w:p w14:paraId="25EE5167" w14:textId="1744114D" w:rsidR="004875CA" w:rsidRDefault="004875C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  <w:r w:rsidR="005E313A">
        <w:rPr>
          <w:rFonts w:ascii="Arial" w:hAnsi="Arial" w:cs="Arial"/>
        </w:rPr>
        <w:t>Superintendent</w:t>
      </w:r>
    </w:p>
    <w:p w14:paraId="2BC0A90F" w14:textId="1830BB90" w:rsidR="00431D2C" w:rsidRDefault="00273CFA" w:rsidP="00273CF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b.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Board Committee Reports</w:t>
      </w:r>
    </w:p>
    <w:p w14:paraId="2129A0AB" w14:textId="77777777" w:rsidR="00840DDE" w:rsidRDefault="00840DDE" w:rsidP="00273CF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IASB Report</w:t>
      </w:r>
    </w:p>
    <w:p w14:paraId="19226BA2" w14:textId="6CEEC6C0" w:rsidR="00594726" w:rsidRPr="006E55AA" w:rsidRDefault="00560E27" w:rsidP="00655EAE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17C053AD" w14:textId="4DB80F14" w:rsidR="00015F49" w:rsidRDefault="00D6508F" w:rsidP="00655EAE">
      <w:pPr>
        <w:pStyle w:val="Level3"/>
        <w:numPr>
          <w:ilvl w:val="0"/>
          <w:numId w:val="0"/>
        </w:numPr>
        <w:tabs>
          <w:tab w:val="left" w:pos="-1440"/>
          <w:tab w:val="num" w:pos="2160"/>
        </w:tabs>
        <w:spacing w:line="233" w:lineRule="auto"/>
        <w:ind w:left="2160" w:right="27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015F49" w:rsidRPr="00015F49">
        <w:rPr>
          <w:rFonts w:ascii="Arial" w:hAnsi="Arial" w:cs="Arial"/>
        </w:rPr>
        <w:t>Discuss/Approve Increasing Officials’ Pay</w:t>
      </w:r>
      <w:r w:rsidR="00015F49">
        <w:rPr>
          <w:rFonts w:ascii="Arial" w:hAnsi="Arial" w:cs="Arial"/>
          <w:b/>
          <w:bCs/>
        </w:rPr>
        <w:t xml:space="preserve"> </w:t>
      </w:r>
    </w:p>
    <w:p w14:paraId="2A5A6398" w14:textId="32686DA8" w:rsidR="00015F49" w:rsidRDefault="00903225" w:rsidP="00015F49">
      <w:pPr>
        <w:pStyle w:val="Level3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748E1" w:rsidRPr="007748E1">
        <w:rPr>
          <w:rFonts w:ascii="Arial" w:hAnsi="Arial" w:cs="Arial"/>
        </w:rPr>
        <w:t>II.</w:t>
      </w:r>
      <w:r w:rsidR="007748E1">
        <w:rPr>
          <w:rFonts w:ascii="Arial" w:hAnsi="Arial" w:cs="Arial"/>
          <w:b/>
          <w:bCs/>
        </w:rPr>
        <w:tab/>
      </w:r>
      <w:r w:rsidR="00EF344F">
        <w:rPr>
          <w:rFonts w:ascii="Arial" w:hAnsi="Arial" w:cs="Arial"/>
          <w:bCs/>
        </w:rPr>
        <w:t xml:space="preserve">Discuss/Approve </w:t>
      </w:r>
      <w:r w:rsidR="00EF344F" w:rsidRPr="009D0732">
        <w:rPr>
          <w:rFonts w:ascii="Arial" w:hAnsi="Arial" w:cs="Arial"/>
        </w:rPr>
        <w:t>Transportation Contract</w:t>
      </w:r>
      <w:r w:rsidR="00EF344F" w:rsidRPr="008436C3">
        <w:rPr>
          <w:rFonts w:ascii="Arial" w:hAnsi="Arial" w:cs="Arial"/>
          <w:b/>
          <w:bCs/>
        </w:rPr>
        <w:t xml:space="preserve"> </w:t>
      </w:r>
      <w:r w:rsidR="00EF344F" w:rsidRPr="009D0732">
        <w:rPr>
          <w:rFonts w:ascii="Arial" w:hAnsi="Arial" w:cs="Arial"/>
        </w:rPr>
        <w:t xml:space="preserve"> </w:t>
      </w:r>
    </w:p>
    <w:p w14:paraId="6F3B5AEB" w14:textId="77777777" w:rsidR="006F6297" w:rsidRDefault="002903D9" w:rsidP="00902CEE">
      <w:pPr>
        <w:pStyle w:val="Level2"/>
        <w:numPr>
          <w:ilvl w:val="0"/>
          <w:numId w:val="6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</w:r>
      <w:r w:rsidR="00E92D29">
        <w:rPr>
          <w:rFonts w:ascii="Arial" w:hAnsi="Arial" w:cs="Arial"/>
        </w:rPr>
        <w:t xml:space="preserve">Proposed </w:t>
      </w:r>
      <w:r w:rsidR="00682CB8">
        <w:rPr>
          <w:rFonts w:ascii="Arial" w:hAnsi="Arial" w:cs="Arial"/>
        </w:rPr>
        <w:t>Policies</w:t>
      </w:r>
    </w:p>
    <w:p w14:paraId="1D8248F7" w14:textId="28CBF7D9" w:rsidR="00656642" w:rsidRDefault="002A0068" w:rsidP="00655EAE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72">
        <w:rPr>
          <w:rFonts w:ascii="Arial" w:hAnsi="Arial" w:cs="Arial"/>
        </w:rPr>
        <w:t>e</w:t>
      </w:r>
      <w:r w:rsidR="00A83C98">
        <w:rPr>
          <w:rFonts w:ascii="Arial" w:hAnsi="Arial" w:cs="Arial"/>
        </w:rPr>
        <w:t>.</w:t>
      </w:r>
      <w:r w:rsidR="00A83C98">
        <w:rPr>
          <w:rFonts w:ascii="Arial" w:hAnsi="Arial" w:cs="Arial"/>
        </w:rPr>
        <w:tab/>
      </w:r>
      <w:r w:rsidR="00E96D2E">
        <w:rPr>
          <w:rFonts w:ascii="Arial" w:hAnsi="Arial" w:cs="Arial"/>
        </w:rPr>
        <w:t>Old Business/</w:t>
      </w:r>
      <w:r w:rsidR="00594726" w:rsidRPr="006E55AA">
        <w:rPr>
          <w:rFonts w:ascii="Arial" w:hAnsi="Arial" w:cs="Arial"/>
        </w:rPr>
        <w:t>Late Items</w:t>
      </w:r>
    </w:p>
    <w:p w14:paraId="49D98A99" w14:textId="77777777" w:rsidR="00C84142" w:rsidRPr="00281194" w:rsidRDefault="00C84142" w:rsidP="00F272A1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</w:rPr>
      </w:pPr>
    </w:p>
    <w:p w14:paraId="77926B4F" w14:textId="29D71463" w:rsidR="00655EAE" w:rsidRDefault="00185051" w:rsidP="00655EAE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b/>
        </w:rPr>
      </w:pPr>
      <w:r w:rsidRPr="009D743F">
        <w:rPr>
          <w:rFonts w:ascii="Arial" w:hAnsi="Arial" w:cs="Arial"/>
        </w:rPr>
        <w:t xml:space="preserve">Closed Session </w:t>
      </w:r>
      <w:r>
        <w:rPr>
          <w:rFonts w:ascii="Arial" w:hAnsi="Arial" w:cs="Arial"/>
        </w:rPr>
        <w:t>(5 ILCS 120/2)(c)(1</w:t>
      </w:r>
      <w:r w:rsidR="007748E1">
        <w:rPr>
          <w:rFonts w:ascii="Arial" w:hAnsi="Arial" w:cs="Arial"/>
        </w:rPr>
        <w:t>,10</w:t>
      </w:r>
      <w:r>
        <w:rPr>
          <w:rFonts w:ascii="Arial" w:hAnsi="Arial" w:cs="Arial"/>
        </w:rPr>
        <w:t>)</w:t>
      </w:r>
    </w:p>
    <w:p w14:paraId="472B9A7A" w14:textId="325D8C9F" w:rsidR="00185051" w:rsidRPr="00FF50D7" w:rsidRDefault="00185051" w:rsidP="00655EAE">
      <w:pPr>
        <w:spacing w:line="233" w:lineRule="auto"/>
        <w:ind w:right="270"/>
        <w:rPr>
          <w:rFonts w:ascii="Arial" w:hAnsi="Arial" w:cs="Arial"/>
        </w:rPr>
      </w:pPr>
    </w:p>
    <w:p w14:paraId="2C1B7E2A" w14:textId="1A39B18F" w:rsidR="00594726" w:rsidRPr="007457D7" w:rsidRDefault="00594726" w:rsidP="009D743F">
      <w:pPr>
        <w:numPr>
          <w:ilvl w:val="0"/>
          <w:numId w:val="1"/>
        </w:numPr>
        <w:spacing w:line="233" w:lineRule="auto"/>
        <w:ind w:right="270"/>
        <w:rPr>
          <w:b/>
          <w:bCs/>
        </w:rPr>
      </w:pPr>
      <w:r w:rsidRPr="006E55AA">
        <w:rPr>
          <w:rFonts w:ascii="Arial" w:hAnsi="Arial" w:cs="Arial"/>
        </w:rPr>
        <w:t>Action on closed session matters</w:t>
      </w:r>
      <w:r w:rsidR="007457D7">
        <w:rPr>
          <w:rFonts w:ascii="Arial" w:hAnsi="Arial" w:cs="Arial"/>
        </w:rPr>
        <w:t xml:space="preserve"> </w:t>
      </w:r>
    </w:p>
    <w:p w14:paraId="3E430535" w14:textId="1B6B034D" w:rsidR="008248DF" w:rsidRPr="008248DF" w:rsidRDefault="00A3254C" w:rsidP="0021338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185051">
        <w:rPr>
          <w:rFonts w:ascii="Arial" w:hAnsi="Arial" w:cs="Arial"/>
        </w:rPr>
        <w:t>a</w:t>
      </w:r>
      <w:r w:rsidR="00766576">
        <w:rPr>
          <w:rFonts w:ascii="Arial" w:hAnsi="Arial" w:cs="Arial"/>
        </w:rPr>
        <w:t>.</w:t>
      </w:r>
      <w:r w:rsidR="00766576">
        <w:rPr>
          <w:rFonts w:ascii="Arial" w:hAnsi="Arial" w:cs="Arial"/>
        </w:rPr>
        <w:tab/>
      </w:r>
      <w:r w:rsidR="008248DF">
        <w:rPr>
          <w:rFonts w:ascii="Arial" w:hAnsi="Arial" w:cs="Arial"/>
        </w:rPr>
        <w:t>Minutes</w:t>
      </w:r>
      <w:r w:rsidR="008248DF">
        <w:rPr>
          <w:rFonts w:ascii="Arial" w:hAnsi="Arial" w:cs="Arial"/>
          <w:b/>
          <w:bCs/>
        </w:rPr>
        <w:tab/>
      </w:r>
      <w:r w:rsidR="008248DF">
        <w:rPr>
          <w:rFonts w:ascii="Arial" w:hAnsi="Arial" w:cs="Arial"/>
          <w:b/>
          <w:bCs/>
        </w:rPr>
        <w:tab/>
      </w:r>
    </w:p>
    <w:p w14:paraId="4983CE16" w14:textId="7D99808D" w:rsidR="00CC5A9A" w:rsidRDefault="008248DF" w:rsidP="0021338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 w:hanging="72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Employment of Personnel</w:t>
      </w:r>
      <w:r w:rsidR="00D84D27">
        <w:rPr>
          <w:rFonts w:ascii="Arial" w:hAnsi="Arial" w:cs="Arial"/>
        </w:rPr>
        <w:t xml:space="preserve"> </w:t>
      </w:r>
    </w:p>
    <w:p w14:paraId="35ACF8DE" w14:textId="2DABBEE1" w:rsidR="00276F11" w:rsidRDefault="00CC5A9A" w:rsidP="00DC4DAF">
      <w:pPr>
        <w:tabs>
          <w:tab w:val="left" w:pos="-1440"/>
        </w:tabs>
        <w:spacing w:line="233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0448F2">
        <w:rPr>
          <w:rFonts w:ascii="Arial" w:hAnsi="Arial" w:cs="Arial"/>
        </w:rPr>
        <w:tab/>
      </w: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8248DF">
        <w:rPr>
          <w:rFonts w:ascii="Arial" w:hAnsi="Arial" w:cs="Arial"/>
        </w:rPr>
        <w:t>Resignations</w:t>
      </w:r>
    </w:p>
    <w:p w14:paraId="50C05FDA" w14:textId="449ACE6E" w:rsidR="00B26FF4" w:rsidRDefault="00276F11" w:rsidP="00840DDE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4DDB">
        <w:rPr>
          <w:rFonts w:ascii="Arial" w:hAnsi="Arial" w:cs="Arial"/>
        </w:rPr>
        <w:t>II.</w:t>
      </w:r>
      <w:r w:rsidR="00EE4DDB">
        <w:rPr>
          <w:rFonts w:ascii="Arial" w:hAnsi="Arial" w:cs="Arial"/>
        </w:rPr>
        <w:tab/>
      </w:r>
      <w:r w:rsidR="00CC5A9A" w:rsidRPr="007064D3">
        <w:rPr>
          <w:rFonts w:ascii="Arial" w:hAnsi="Arial" w:cs="Arial"/>
        </w:rPr>
        <w:t>Extra-Curricular</w:t>
      </w:r>
      <w:r w:rsidR="006845E2">
        <w:rPr>
          <w:rFonts w:ascii="Arial" w:hAnsi="Arial" w:cs="Arial"/>
        </w:rPr>
        <w:t xml:space="preserve"> </w:t>
      </w:r>
      <w:r w:rsidR="006845E2" w:rsidRPr="006845E2">
        <w:rPr>
          <w:rFonts w:ascii="Arial" w:hAnsi="Arial" w:cs="Arial"/>
          <w:b/>
          <w:bCs/>
        </w:rPr>
        <w:t xml:space="preserve"> </w:t>
      </w:r>
    </w:p>
    <w:p w14:paraId="70BAEAF7" w14:textId="4A196209" w:rsidR="004856E2" w:rsidRPr="004856E2" w:rsidRDefault="004856E2" w:rsidP="00655EAE">
      <w:pPr>
        <w:tabs>
          <w:tab w:val="left" w:pos="-1440"/>
        </w:tabs>
        <w:spacing w:line="233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856E2">
        <w:rPr>
          <w:rFonts w:ascii="Arial" w:hAnsi="Arial" w:cs="Arial"/>
        </w:rPr>
        <w:t>III.</w:t>
      </w:r>
      <w:r w:rsidRPr="004856E2">
        <w:rPr>
          <w:rFonts w:ascii="Arial" w:hAnsi="Arial" w:cs="Arial"/>
        </w:rPr>
        <w:tab/>
        <w:t xml:space="preserve">Employment </w:t>
      </w:r>
    </w:p>
    <w:p w14:paraId="1D65ACAA" w14:textId="562A3100" w:rsidR="004856E2" w:rsidRPr="004856E2" w:rsidRDefault="00486F39" w:rsidP="004856E2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86F39">
        <w:rPr>
          <w:rFonts w:ascii="Arial" w:hAnsi="Arial" w:cs="Arial"/>
        </w:rPr>
        <w:t>I</w:t>
      </w:r>
      <w:r w:rsidR="00655EAE">
        <w:rPr>
          <w:rFonts w:ascii="Arial" w:hAnsi="Arial" w:cs="Arial"/>
        </w:rPr>
        <w:t>V</w:t>
      </w:r>
      <w:r w:rsidRPr="00486F39">
        <w:rPr>
          <w:rFonts w:ascii="Arial" w:hAnsi="Arial" w:cs="Arial"/>
        </w:rPr>
        <w:t>.</w:t>
      </w:r>
      <w:r w:rsidRPr="00486F39">
        <w:rPr>
          <w:rFonts w:ascii="Arial" w:hAnsi="Arial" w:cs="Arial"/>
        </w:rPr>
        <w:tab/>
        <w:t xml:space="preserve">Leave-of-Absence </w:t>
      </w:r>
    </w:p>
    <w:p w14:paraId="29E87653" w14:textId="15D25690" w:rsidR="00170A0C" w:rsidRDefault="00F11E1B" w:rsidP="004D4E2B">
      <w:pPr>
        <w:tabs>
          <w:tab w:val="left" w:pos="-1440"/>
        </w:tabs>
        <w:spacing w:line="233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248DF" w:rsidRPr="008248DF">
        <w:rPr>
          <w:rFonts w:ascii="Arial" w:hAnsi="Arial" w:cs="Arial"/>
          <w:bCs/>
        </w:rPr>
        <w:t>c</w:t>
      </w:r>
      <w:r w:rsidR="00F57051" w:rsidRPr="00F57051">
        <w:rPr>
          <w:rFonts w:ascii="Arial" w:hAnsi="Arial" w:cs="Arial"/>
        </w:rPr>
        <w:t>.</w:t>
      </w:r>
      <w:r w:rsidR="00F57051">
        <w:rPr>
          <w:rFonts w:ascii="Arial" w:hAnsi="Arial" w:cs="Arial"/>
        </w:rPr>
        <w:tab/>
      </w:r>
      <w:r w:rsidR="0023722A">
        <w:rPr>
          <w:rFonts w:ascii="Arial" w:hAnsi="Arial" w:cs="Arial"/>
        </w:rPr>
        <w:t>Other</w:t>
      </w:r>
      <w:r w:rsidR="000F5E96">
        <w:rPr>
          <w:rFonts w:ascii="Arial" w:hAnsi="Arial" w:cs="Arial"/>
        </w:rPr>
        <w:t xml:space="preserve"> </w:t>
      </w:r>
    </w:p>
    <w:p w14:paraId="4B5EE029" w14:textId="08826F7A" w:rsidR="00066912" w:rsidRDefault="00066912" w:rsidP="00840DDE">
      <w:pPr>
        <w:pStyle w:val="Level1"/>
        <w:numPr>
          <w:ilvl w:val="0"/>
          <w:numId w:val="0"/>
        </w:numPr>
        <w:tabs>
          <w:tab w:val="left" w:pos="-1440"/>
        </w:tabs>
        <w:ind w:left="720" w:right="27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655EAE">
        <w:rPr>
          <w:rFonts w:ascii="Arial" w:hAnsi="Arial" w:cs="Arial"/>
        </w:rPr>
        <w:t>Student Matter</w:t>
      </w:r>
    </w:p>
    <w:p w14:paraId="18B49F99" w14:textId="77777777" w:rsidR="00655EAE" w:rsidRPr="00DC4DAF" w:rsidRDefault="00655EAE" w:rsidP="00840DDE">
      <w:pPr>
        <w:pStyle w:val="Level1"/>
        <w:numPr>
          <w:ilvl w:val="0"/>
          <w:numId w:val="0"/>
        </w:numPr>
        <w:tabs>
          <w:tab w:val="left" w:pos="-1440"/>
        </w:tabs>
        <w:ind w:left="720" w:right="270" w:hanging="720"/>
        <w:rPr>
          <w:rFonts w:ascii="Arial" w:hAnsi="Arial" w:cs="Arial"/>
          <w:b/>
          <w:bCs/>
        </w:rPr>
      </w:pPr>
    </w:p>
    <w:p w14:paraId="443FD3EE" w14:textId="77777777" w:rsidR="00594726" w:rsidRPr="006E55AA" w:rsidRDefault="00A41B6B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 w:rsidRPr="00A01486"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655EAE">
      <w:type w:val="continuous"/>
      <w:pgSz w:w="12240" w:h="15840"/>
      <w:pgMar w:top="1440" w:right="1440" w:bottom="1440" w:left="144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3C856E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91D7A"/>
    <w:multiLevelType w:val="hybridMultilevel"/>
    <w:tmpl w:val="B238BF1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5613072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  <w:color w:val="auto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50262598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85538768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 w16cid:durableId="456262965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509180336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6" w16cid:durableId="1853176780">
    <w:abstractNumId w:val="5"/>
  </w:num>
  <w:num w:numId="7" w16cid:durableId="590816333">
    <w:abstractNumId w:val="7"/>
  </w:num>
  <w:num w:numId="8" w16cid:durableId="872574339">
    <w:abstractNumId w:val="8"/>
  </w:num>
  <w:num w:numId="9" w16cid:durableId="129887270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11723"/>
    <w:rsid w:val="00013270"/>
    <w:rsid w:val="00015469"/>
    <w:rsid w:val="00015562"/>
    <w:rsid w:val="00015F49"/>
    <w:rsid w:val="00021890"/>
    <w:rsid w:val="00021EBE"/>
    <w:rsid w:val="00021F88"/>
    <w:rsid w:val="00024816"/>
    <w:rsid w:val="00026951"/>
    <w:rsid w:val="0003440D"/>
    <w:rsid w:val="00043299"/>
    <w:rsid w:val="000448F2"/>
    <w:rsid w:val="00053B66"/>
    <w:rsid w:val="00054CD0"/>
    <w:rsid w:val="00057058"/>
    <w:rsid w:val="00066912"/>
    <w:rsid w:val="00067AC7"/>
    <w:rsid w:val="00072E78"/>
    <w:rsid w:val="000743BB"/>
    <w:rsid w:val="000757C3"/>
    <w:rsid w:val="0007725E"/>
    <w:rsid w:val="00085AD9"/>
    <w:rsid w:val="00087711"/>
    <w:rsid w:val="00087EE6"/>
    <w:rsid w:val="000A01D3"/>
    <w:rsid w:val="000A0C34"/>
    <w:rsid w:val="000A0F80"/>
    <w:rsid w:val="000A337D"/>
    <w:rsid w:val="000B0824"/>
    <w:rsid w:val="000B0B4F"/>
    <w:rsid w:val="000B38C1"/>
    <w:rsid w:val="000B5D60"/>
    <w:rsid w:val="000C1948"/>
    <w:rsid w:val="000C22DF"/>
    <w:rsid w:val="000C430D"/>
    <w:rsid w:val="000D4A5B"/>
    <w:rsid w:val="000D68A4"/>
    <w:rsid w:val="000D6C40"/>
    <w:rsid w:val="000E0FFF"/>
    <w:rsid w:val="000E152A"/>
    <w:rsid w:val="000E2D30"/>
    <w:rsid w:val="000F3E1B"/>
    <w:rsid w:val="000F5E96"/>
    <w:rsid w:val="0010433A"/>
    <w:rsid w:val="00107F06"/>
    <w:rsid w:val="0011799D"/>
    <w:rsid w:val="0012361C"/>
    <w:rsid w:val="00130918"/>
    <w:rsid w:val="00137188"/>
    <w:rsid w:val="001407CA"/>
    <w:rsid w:val="00140CDE"/>
    <w:rsid w:val="00146ECD"/>
    <w:rsid w:val="00151F06"/>
    <w:rsid w:val="0015322C"/>
    <w:rsid w:val="00154383"/>
    <w:rsid w:val="001558F0"/>
    <w:rsid w:val="001619D8"/>
    <w:rsid w:val="00162755"/>
    <w:rsid w:val="001704F5"/>
    <w:rsid w:val="00170A0C"/>
    <w:rsid w:val="00172670"/>
    <w:rsid w:val="0017315F"/>
    <w:rsid w:val="00173FDF"/>
    <w:rsid w:val="00176D77"/>
    <w:rsid w:val="00180D3C"/>
    <w:rsid w:val="0018141A"/>
    <w:rsid w:val="00185051"/>
    <w:rsid w:val="0018697E"/>
    <w:rsid w:val="00186BE3"/>
    <w:rsid w:val="001879AD"/>
    <w:rsid w:val="0019273B"/>
    <w:rsid w:val="001963A9"/>
    <w:rsid w:val="001A137B"/>
    <w:rsid w:val="001A42D6"/>
    <w:rsid w:val="001A6551"/>
    <w:rsid w:val="001A6E92"/>
    <w:rsid w:val="001B3985"/>
    <w:rsid w:val="001B7AC2"/>
    <w:rsid w:val="001C1D7A"/>
    <w:rsid w:val="001C3D33"/>
    <w:rsid w:val="001C472E"/>
    <w:rsid w:val="001C7B54"/>
    <w:rsid w:val="001D532E"/>
    <w:rsid w:val="001D721A"/>
    <w:rsid w:val="001E514C"/>
    <w:rsid w:val="001F017D"/>
    <w:rsid w:val="001F13A4"/>
    <w:rsid w:val="001F1E7B"/>
    <w:rsid w:val="001F2DCA"/>
    <w:rsid w:val="001F4EE5"/>
    <w:rsid w:val="001F504D"/>
    <w:rsid w:val="0020428F"/>
    <w:rsid w:val="00205C77"/>
    <w:rsid w:val="00213386"/>
    <w:rsid w:val="0021480D"/>
    <w:rsid w:val="0021793F"/>
    <w:rsid w:val="002260AF"/>
    <w:rsid w:val="0023722A"/>
    <w:rsid w:val="00243147"/>
    <w:rsid w:val="00244CE5"/>
    <w:rsid w:val="00244DF6"/>
    <w:rsid w:val="00245834"/>
    <w:rsid w:val="00247EA5"/>
    <w:rsid w:val="0025112F"/>
    <w:rsid w:val="002513A4"/>
    <w:rsid w:val="00254958"/>
    <w:rsid w:val="00254C92"/>
    <w:rsid w:val="0025518F"/>
    <w:rsid w:val="00257443"/>
    <w:rsid w:val="00260C1B"/>
    <w:rsid w:val="00270D3E"/>
    <w:rsid w:val="002714AD"/>
    <w:rsid w:val="00273CE5"/>
    <w:rsid w:val="00273CFA"/>
    <w:rsid w:val="002762FF"/>
    <w:rsid w:val="00276F11"/>
    <w:rsid w:val="00277C4C"/>
    <w:rsid w:val="0028084E"/>
    <w:rsid w:val="00280F9A"/>
    <w:rsid w:val="00281194"/>
    <w:rsid w:val="00281D60"/>
    <w:rsid w:val="00285D49"/>
    <w:rsid w:val="00285E56"/>
    <w:rsid w:val="002863E6"/>
    <w:rsid w:val="002903D9"/>
    <w:rsid w:val="00297670"/>
    <w:rsid w:val="002A0068"/>
    <w:rsid w:val="002A3B17"/>
    <w:rsid w:val="002A4FB6"/>
    <w:rsid w:val="002A52CF"/>
    <w:rsid w:val="002C1944"/>
    <w:rsid w:val="002C2A94"/>
    <w:rsid w:val="002C2F90"/>
    <w:rsid w:val="002C46CD"/>
    <w:rsid w:val="002C5B0B"/>
    <w:rsid w:val="002C6A3E"/>
    <w:rsid w:val="002C6A58"/>
    <w:rsid w:val="002C6C42"/>
    <w:rsid w:val="002D3140"/>
    <w:rsid w:val="002E1EE4"/>
    <w:rsid w:val="002E50B4"/>
    <w:rsid w:val="002F21FA"/>
    <w:rsid w:val="002F278F"/>
    <w:rsid w:val="002F389D"/>
    <w:rsid w:val="002F6D43"/>
    <w:rsid w:val="00300B62"/>
    <w:rsid w:val="00303F61"/>
    <w:rsid w:val="0032289F"/>
    <w:rsid w:val="00327F04"/>
    <w:rsid w:val="003310C8"/>
    <w:rsid w:val="00334D65"/>
    <w:rsid w:val="00336C9E"/>
    <w:rsid w:val="00337E59"/>
    <w:rsid w:val="003405DA"/>
    <w:rsid w:val="003531DB"/>
    <w:rsid w:val="00360850"/>
    <w:rsid w:val="003608B7"/>
    <w:rsid w:val="003615B7"/>
    <w:rsid w:val="0037238E"/>
    <w:rsid w:val="00374106"/>
    <w:rsid w:val="0037542F"/>
    <w:rsid w:val="003808F6"/>
    <w:rsid w:val="00382BE1"/>
    <w:rsid w:val="00387A6F"/>
    <w:rsid w:val="00391097"/>
    <w:rsid w:val="003913DF"/>
    <w:rsid w:val="003958B4"/>
    <w:rsid w:val="003A2B3B"/>
    <w:rsid w:val="003A425F"/>
    <w:rsid w:val="003B066E"/>
    <w:rsid w:val="003B7847"/>
    <w:rsid w:val="003C1539"/>
    <w:rsid w:val="003C3C95"/>
    <w:rsid w:val="003C428D"/>
    <w:rsid w:val="003D38AB"/>
    <w:rsid w:val="003D5052"/>
    <w:rsid w:val="003E7C2C"/>
    <w:rsid w:val="003E7DE9"/>
    <w:rsid w:val="00400187"/>
    <w:rsid w:val="004078DA"/>
    <w:rsid w:val="00410563"/>
    <w:rsid w:val="0041233E"/>
    <w:rsid w:val="004126C7"/>
    <w:rsid w:val="00414805"/>
    <w:rsid w:val="00422DE4"/>
    <w:rsid w:val="00424BCB"/>
    <w:rsid w:val="00425CD2"/>
    <w:rsid w:val="00425ED4"/>
    <w:rsid w:val="00430F83"/>
    <w:rsid w:val="00431D2C"/>
    <w:rsid w:val="00445F56"/>
    <w:rsid w:val="0044606F"/>
    <w:rsid w:val="00446442"/>
    <w:rsid w:val="0045089C"/>
    <w:rsid w:val="00451897"/>
    <w:rsid w:val="0045455B"/>
    <w:rsid w:val="00454D40"/>
    <w:rsid w:val="0046400D"/>
    <w:rsid w:val="00465851"/>
    <w:rsid w:val="004752E0"/>
    <w:rsid w:val="00475598"/>
    <w:rsid w:val="00476A55"/>
    <w:rsid w:val="00480161"/>
    <w:rsid w:val="004856E2"/>
    <w:rsid w:val="0048699C"/>
    <w:rsid w:val="00486F39"/>
    <w:rsid w:val="004875CA"/>
    <w:rsid w:val="00487F10"/>
    <w:rsid w:val="0049477C"/>
    <w:rsid w:val="004B298F"/>
    <w:rsid w:val="004B639D"/>
    <w:rsid w:val="004C70D3"/>
    <w:rsid w:val="004C7D09"/>
    <w:rsid w:val="004D1031"/>
    <w:rsid w:val="004D4E2B"/>
    <w:rsid w:val="004D6AFC"/>
    <w:rsid w:val="004E350A"/>
    <w:rsid w:val="004E451D"/>
    <w:rsid w:val="004E5679"/>
    <w:rsid w:val="004F14E9"/>
    <w:rsid w:val="004F31F2"/>
    <w:rsid w:val="004F3EAC"/>
    <w:rsid w:val="004F5A90"/>
    <w:rsid w:val="004F6408"/>
    <w:rsid w:val="00500681"/>
    <w:rsid w:val="00503F03"/>
    <w:rsid w:val="00505A19"/>
    <w:rsid w:val="00513FF7"/>
    <w:rsid w:val="0052000C"/>
    <w:rsid w:val="00525105"/>
    <w:rsid w:val="00531604"/>
    <w:rsid w:val="00536A5B"/>
    <w:rsid w:val="005425BD"/>
    <w:rsid w:val="0054725E"/>
    <w:rsid w:val="005511B9"/>
    <w:rsid w:val="005531E5"/>
    <w:rsid w:val="00553839"/>
    <w:rsid w:val="00553B2C"/>
    <w:rsid w:val="00555A14"/>
    <w:rsid w:val="00556056"/>
    <w:rsid w:val="005563DD"/>
    <w:rsid w:val="00557AE7"/>
    <w:rsid w:val="00560E27"/>
    <w:rsid w:val="005711FA"/>
    <w:rsid w:val="00571B9D"/>
    <w:rsid w:val="00580D7F"/>
    <w:rsid w:val="0058179E"/>
    <w:rsid w:val="00584565"/>
    <w:rsid w:val="005849C6"/>
    <w:rsid w:val="00591207"/>
    <w:rsid w:val="005939FA"/>
    <w:rsid w:val="00594726"/>
    <w:rsid w:val="00595794"/>
    <w:rsid w:val="00595880"/>
    <w:rsid w:val="00595F43"/>
    <w:rsid w:val="005A080C"/>
    <w:rsid w:val="005A1580"/>
    <w:rsid w:val="005A2438"/>
    <w:rsid w:val="005A432D"/>
    <w:rsid w:val="005A48E5"/>
    <w:rsid w:val="005A55C2"/>
    <w:rsid w:val="005B5113"/>
    <w:rsid w:val="005C33F1"/>
    <w:rsid w:val="005C4C12"/>
    <w:rsid w:val="005D1FF5"/>
    <w:rsid w:val="005E1F1C"/>
    <w:rsid w:val="005E28C0"/>
    <w:rsid w:val="005E2BCC"/>
    <w:rsid w:val="005E313A"/>
    <w:rsid w:val="005F09D4"/>
    <w:rsid w:val="005F346B"/>
    <w:rsid w:val="005F53EE"/>
    <w:rsid w:val="005F76D5"/>
    <w:rsid w:val="005F7E51"/>
    <w:rsid w:val="006013F9"/>
    <w:rsid w:val="00601993"/>
    <w:rsid w:val="00621364"/>
    <w:rsid w:val="006243B4"/>
    <w:rsid w:val="00624C87"/>
    <w:rsid w:val="006250DE"/>
    <w:rsid w:val="00627794"/>
    <w:rsid w:val="0063318A"/>
    <w:rsid w:val="006344BA"/>
    <w:rsid w:val="006359E3"/>
    <w:rsid w:val="006365C1"/>
    <w:rsid w:val="0063759B"/>
    <w:rsid w:val="006379EE"/>
    <w:rsid w:val="00640C0E"/>
    <w:rsid w:val="00654313"/>
    <w:rsid w:val="00655EAE"/>
    <w:rsid w:val="00656642"/>
    <w:rsid w:val="00662254"/>
    <w:rsid w:val="00664AD5"/>
    <w:rsid w:val="00677F1B"/>
    <w:rsid w:val="006819C1"/>
    <w:rsid w:val="00682CB8"/>
    <w:rsid w:val="006845E2"/>
    <w:rsid w:val="00686996"/>
    <w:rsid w:val="006906FF"/>
    <w:rsid w:val="00690B05"/>
    <w:rsid w:val="006911AB"/>
    <w:rsid w:val="006978EB"/>
    <w:rsid w:val="006A3010"/>
    <w:rsid w:val="006A6024"/>
    <w:rsid w:val="006A63D7"/>
    <w:rsid w:val="006B0964"/>
    <w:rsid w:val="006C1ABD"/>
    <w:rsid w:val="006E55AA"/>
    <w:rsid w:val="006F0421"/>
    <w:rsid w:val="006F18EE"/>
    <w:rsid w:val="006F6297"/>
    <w:rsid w:val="007064D3"/>
    <w:rsid w:val="00710750"/>
    <w:rsid w:val="00715E72"/>
    <w:rsid w:val="00730F0A"/>
    <w:rsid w:val="00732633"/>
    <w:rsid w:val="0073535B"/>
    <w:rsid w:val="00742631"/>
    <w:rsid w:val="007457D7"/>
    <w:rsid w:val="00746738"/>
    <w:rsid w:val="00746D5D"/>
    <w:rsid w:val="00753467"/>
    <w:rsid w:val="00753B75"/>
    <w:rsid w:val="00764AA3"/>
    <w:rsid w:val="00765BF8"/>
    <w:rsid w:val="00766576"/>
    <w:rsid w:val="00767C4D"/>
    <w:rsid w:val="00771BED"/>
    <w:rsid w:val="007748E1"/>
    <w:rsid w:val="0077730D"/>
    <w:rsid w:val="007809FD"/>
    <w:rsid w:val="007A56C1"/>
    <w:rsid w:val="007B1289"/>
    <w:rsid w:val="007B165D"/>
    <w:rsid w:val="007B65FB"/>
    <w:rsid w:val="007C2752"/>
    <w:rsid w:val="007D44A0"/>
    <w:rsid w:val="007E053C"/>
    <w:rsid w:val="007E3202"/>
    <w:rsid w:val="007E4A3B"/>
    <w:rsid w:val="007E5A70"/>
    <w:rsid w:val="007F114E"/>
    <w:rsid w:val="007F3134"/>
    <w:rsid w:val="007F7D21"/>
    <w:rsid w:val="00806107"/>
    <w:rsid w:val="0081361E"/>
    <w:rsid w:val="00813C59"/>
    <w:rsid w:val="00814C44"/>
    <w:rsid w:val="00816287"/>
    <w:rsid w:val="00817D71"/>
    <w:rsid w:val="00822C7C"/>
    <w:rsid w:val="008248DF"/>
    <w:rsid w:val="00825415"/>
    <w:rsid w:val="00827822"/>
    <w:rsid w:val="008308C5"/>
    <w:rsid w:val="00840DDE"/>
    <w:rsid w:val="008414A9"/>
    <w:rsid w:val="00841BE6"/>
    <w:rsid w:val="008432CA"/>
    <w:rsid w:val="00843605"/>
    <w:rsid w:val="0084608B"/>
    <w:rsid w:val="00847C87"/>
    <w:rsid w:val="0085065E"/>
    <w:rsid w:val="00855797"/>
    <w:rsid w:val="00860B49"/>
    <w:rsid w:val="00860E9E"/>
    <w:rsid w:val="00862AAB"/>
    <w:rsid w:val="0086526D"/>
    <w:rsid w:val="0086546C"/>
    <w:rsid w:val="008662E4"/>
    <w:rsid w:val="00866615"/>
    <w:rsid w:val="0086755C"/>
    <w:rsid w:val="00875367"/>
    <w:rsid w:val="008803B1"/>
    <w:rsid w:val="00882198"/>
    <w:rsid w:val="00894216"/>
    <w:rsid w:val="008A096E"/>
    <w:rsid w:val="008A62EC"/>
    <w:rsid w:val="008B08A3"/>
    <w:rsid w:val="008B1797"/>
    <w:rsid w:val="008B47BF"/>
    <w:rsid w:val="008C0293"/>
    <w:rsid w:val="008C7E27"/>
    <w:rsid w:val="008D0D94"/>
    <w:rsid w:val="008D6926"/>
    <w:rsid w:val="008D7D08"/>
    <w:rsid w:val="008D7EB0"/>
    <w:rsid w:val="008E072F"/>
    <w:rsid w:val="008E25DA"/>
    <w:rsid w:val="008E28DC"/>
    <w:rsid w:val="008E3A6B"/>
    <w:rsid w:val="008F14F2"/>
    <w:rsid w:val="008F1674"/>
    <w:rsid w:val="008F2F91"/>
    <w:rsid w:val="00902810"/>
    <w:rsid w:val="00902CEE"/>
    <w:rsid w:val="00903225"/>
    <w:rsid w:val="00907276"/>
    <w:rsid w:val="009079B2"/>
    <w:rsid w:val="00916BE8"/>
    <w:rsid w:val="00922960"/>
    <w:rsid w:val="00936E51"/>
    <w:rsid w:val="00944A4C"/>
    <w:rsid w:val="00946B16"/>
    <w:rsid w:val="00947606"/>
    <w:rsid w:val="00952817"/>
    <w:rsid w:val="00952E35"/>
    <w:rsid w:val="00954525"/>
    <w:rsid w:val="00954CCB"/>
    <w:rsid w:val="0095783F"/>
    <w:rsid w:val="00957D8C"/>
    <w:rsid w:val="00960584"/>
    <w:rsid w:val="00966720"/>
    <w:rsid w:val="009713E4"/>
    <w:rsid w:val="00973772"/>
    <w:rsid w:val="009765BB"/>
    <w:rsid w:val="00977A8D"/>
    <w:rsid w:val="0098642D"/>
    <w:rsid w:val="009874A8"/>
    <w:rsid w:val="00987F53"/>
    <w:rsid w:val="00990BC0"/>
    <w:rsid w:val="009A77B8"/>
    <w:rsid w:val="009B0DA7"/>
    <w:rsid w:val="009B2CF5"/>
    <w:rsid w:val="009B4094"/>
    <w:rsid w:val="009C206C"/>
    <w:rsid w:val="009C67B7"/>
    <w:rsid w:val="009D743F"/>
    <w:rsid w:val="009E3B62"/>
    <w:rsid w:val="009E4282"/>
    <w:rsid w:val="009F25D5"/>
    <w:rsid w:val="009F4362"/>
    <w:rsid w:val="009F4A2C"/>
    <w:rsid w:val="009F5D6A"/>
    <w:rsid w:val="009F74B9"/>
    <w:rsid w:val="00A01486"/>
    <w:rsid w:val="00A01B61"/>
    <w:rsid w:val="00A0363C"/>
    <w:rsid w:val="00A03DA8"/>
    <w:rsid w:val="00A04BB1"/>
    <w:rsid w:val="00A07448"/>
    <w:rsid w:val="00A07F99"/>
    <w:rsid w:val="00A14EE2"/>
    <w:rsid w:val="00A20393"/>
    <w:rsid w:val="00A2458E"/>
    <w:rsid w:val="00A3254C"/>
    <w:rsid w:val="00A32D3E"/>
    <w:rsid w:val="00A3756F"/>
    <w:rsid w:val="00A41B6B"/>
    <w:rsid w:val="00A503B4"/>
    <w:rsid w:val="00A51CDD"/>
    <w:rsid w:val="00A57721"/>
    <w:rsid w:val="00A579D3"/>
    <w:rsid w:val="00A6186B"/>
    <w:rsid w:val="00A61B55"/>
    <w:rsid w:val="00A74CD7"/>
    <w:rsid w:val="00A83C8F"/>
    <w:rsid w:val="00A83C98"/>
    <w:rsid w:val="00A90422"/>
    <w:rsid w:val="00A935A0"/>
    <w:rsid w:val="00A945E6"/>
    <w:rsid w:val="00A95C07"/>
    <w:rsid w:val="00A95DD7"/>
    <w:rsid w:val="00A97EA6"/>
    <w:rsid w:val="00AA4434"/>
    <w:rsid w:val="00AB492D"/>
    <w:rsid w:val="00AB4EAE"/>
    <w:rsid w:val="00AB70A3"/>
    <w:rsid w:val="00AC256F"/>
    <w:rsid w:val="00AC3989"/>
    <w:rsid w:val="00AC6A75"/>
    <w:rsid w:val="00AC73A2"/>
    <w:rsid w:val="00AC78AE"/>
    <w:rsid w:val="00AD5C62"/>
    <w:rsid w:val="00AD6230"/>
    <w:rsid w:val="00AD6783"/>
    <w:rsid w:val="00AD7D60"/>
    <w:rsid w:val="00AE1D65"/>
    <w:rsid w:val="00AE5953"/>
    <w:rsid w:val="00B004C0"/>
    <w:rsid w:val="00B05796"/>
    <w:rsid w:val="00B07ACD"/>
    <w:rsid w:val="00B138D5"/>
    <w:rsid w:val="00B145DE"/>
    <w:rsid w:val="00B17A5B"/>
    <w:rsid w:val="00B26FF4"/>
    <w:rsid w:val="00B27D56"/>
    <w:rsid w:val="00B314D0"/>
    <w:rsid w:val="00B37996"/>
    <w:rsid w:val="00B37BD7"/>
    <w:rsid w:val="00B40B25"/>
    <w:rsid w:val="00B413D0"/>
    <w:rsid w:val="00B43ED2"/>
    <w:rsid w:val="00B44149"/>
    <w:rsid w:val="00B455F8"/>
    <w:rsid w:val="00B45AB8"/>
    <w:rsid w:val="00B516BC"/>
    <w:rsid w:val="00B55D18"/>
    <w:rsid w:val="00B577FF"/>
    <w:rsid w:val="00B61E42"/>
    <w:rsid w:val="00B65655"/>
    <w:rsid w:val="00B66F67"/>
    <w:rsid w:val="00B72E34"/>
    <w:rsid w:val="00B8107C"/>
    <w:rsid w:val="00B8114F"/>
    <w:rsid w:val="00B86542"/>
    <w:rsid w:val="00B9145F"/>
    <w:rsid w:val="00B93F31"/>
    <w:rsid w:val="00B956EE"/>
    <w:rsid w:val="00B97281"/>
    <w:rsid w:val="00BA0B06"/>
    <w:rsid w:val="00BA2159"/>
    <w:rsid w:val="00BA29A0"/>
    <w:rsid w:val="00BB69F6"/>
    <w:rsid w:val="00BC0209"/>
    <w:rsid w:val="00BC0A2B"/>
    <w:rsid w:val="00BD190F"/>
    <w:rsid w:val="00BD1FAE"/>
    <w:rsid w:val="00BD3B0A"/>
    <w:rsid w:val="00BE44AE"/>
    <w:rsid w:val="00BE5B6F"/>
    <w:rsid w:val="00BE6003"/>
    <w:rsid w:val="00BF045F"/>
    <w:rsid w:val="00BF0B97"/>
    <w:rsid w:val="00BF155F"/>
    <w:rsid w:val="00BF2D41"/>
    <w:rsid w:val="00BF2E87"/>
    <w:rsid w:val="00BF4928"/>
    <w:rsid w:val="00BF69E9"/>
    <w:rsid w:val="00C03EFD"/>
    <w:rsid w:val="00C169F3"/>
    <w:rsid w:val="00C21757"/>
    <w:rsid w:val="00C234F6"/>
    <w:rsid w:val="00C2742F"/>
    <w:rsid w:val="00C3079B"/>
    <w:rsid w:val="00C335D7"/>
    <w:rsid w:val="00C41C05"/>
    <w:rsid w:val="00C47939"/>
    <w:rsid w:val="00C52FCD"/>
    <w:rsid w:val="00C5374E"/>
    <w:rsid w:val="00C55ED7"/>
    <w:rsid w:val="00C60D4A"/>
    <w:rsid w:val="00C72373"/>
    <w:rsid w:val="00C73206"/>
    <w:rsid w:val="00C747FD"/>
    <w:rsid w:val="00C775BF"/>
    <w:rsid w:val="00C84142"/>
    <w:rsid w:val="00C87F5F"/>
    <w:rsid w:val="00C943F0"/>
    <w:rsid w:val="00C950E3"/>
    <w:rsid w:val="00C955AA"/>
    <w:rsid w:val="00CA0B64"/>
    <w:rsid w:val="00CA24A5"/>
    <w:rsid w:val="00CA49DA"/>
    <w:rsid w:val="00CA5A70"/>
    <w:rsid w:val="00CB24EF"/>
    <w:rsid w:val="00CB2E5E"/>
    <w:rsid w:val="00CB3ED5"/>
    <w:rsid w:val="00CB417C"/>
    <w:rsid w:val="00CB4845"/>
    <w:rsid w:val="00CC26F4"/>
    <w:rsid w:val="00CC5A9A"/>
    <w:rsid w:val="00CD2CF0"/>
    <w:rsid w:val="00CD64F4"/>
    <w:rsid w:val="00CE3A93"/>
    <w:rsid w:val="00CE66C9"/>
    <w:rsid w:val="00CF0433"/>
    <w:rsid w:val="00D058D4"/>
    <w:rsid w:val="00D06F95"/>
    <w:rsid w:val="00D0782F"/>
    <w:rsid w:val="00D14E3B"/>
    <w:rsid w:val="00D17172"/>
    <w:rsid w:val="00D22C33"/>
    <w:rsid w:val="00D2718C"/>
    <w:rsid w:val="00D31AA2"/>
    <w:rsid w:val="00D31FBF"/>
    <w:rsid w:val="00D333ED"/>
    <w:rsid w:val="00D3405C"/>
    <w:rsid w:val="00D41C8E"/>
    <w:rsid w:val="00D50C54"/>
    <w:rsid w:val="00D620B8"/>
    <w:rsid w:val="00D6508F"/>
    <w:rsid w:val="00D6772D"/>
    <w:rsid w:val="00D67C5D"/>
    <w:rsid w:val="00D7159A"/>
    <w:rsid w:val="00D74E78"/>
    <w:rsid w:val="00D80A17"/>
    <w:rsid w:val="00D84D27"/>
    <w:rsid w:val="00D872BA"/>
    <w:rsid w:val="00D9211B"/>
    <w:rsid w:val="00D94610"/>
    <w:rsid w:val="00D976C2"/>
    <w:rsid w:val="00DA216A"/>
    <w:rsid w:val="00DB104E"/>
    <w:rsid w:val="00DB361A"/>
    <w:rsid w:val="00DB42E2"/>
    <w:rsid w:val="00DC1746"/>
    <w:rsid w:val="00DC4DAF"/>
    <w:rsid w:val="00DC586B"/>
    <w:rsid w:val="00DC7EA6"/>
    <w:rsid w:val="00DD1BFE"/>
    <w:rsid w:val="00DD1C67"/>
    <w:rsid w:val="00DD4718"/>
    <w:rsid w:val="00DE2BC1"/>
    <w:rsid w:val="00DE3126"/>
    <w:rsid w:val="00DE5BE3"/>
    <w:rsid w:val="00DF3801"/>
    <w:rsid w:val="00DF5811"/>
    <w:rsid w:val="00E01CD3"/>
    <w:rsid w:val="00E03401"/>
    <w:rsid w:val="00E06726"/>
    <w:rsid w:val="00E11047"/>
    <w:rsid w:val="00E11F73"/>
    <w:rsid w:val="00E14FA2"/>
    <w:rsid w:val="00E1620A"/>
    <w:rsid w:val="00E17C5F"/>
    <w:rsid w:val="00E20555"/>
    <w:rsid w:val="00E20D0C"/>
    <w:rsid w:val="00E262A0"/>
    <w:rsid w:val="00E275E3"/>
    <w:rsid w:val="00E308CC"/>
    <w:rsid w:val="00E321F8"/>
    <w:rsid w:val="00E413CF"/>
    <w:rsid w:val="00E4241C"/>
    <w:rsid w:val="00E46DD5"/>
    <w:rsid w:val="00E50CD1"/>
    <w:rsid w:val="00E5478C"/>
    <w:rsid w:val="00E61539"/>
    <w:rsid w:val="00E644AB"/>
    <w:rsid w:val="00E65DA0"/>
    <w:rsid w:val="00E73CFE"/>
    <w:rsid w:val="00E74BC4"/>
    <w:rsid w:val="00E76B11"/>
    <w:rsid w:val="00E816CC"/>
    <w:rsid w:val="00E84CE5"/>
    <w:rsid w:val="00E86965"/>
    <w:rsid w:val="00E87001"/>
    <w:rsid w:val="00E87190"/>
    <w:rsid w:val="00E91E91"/>
    <w:rsid w:val="00E92D29"/>
    <w:rsid w:val="00E94659"/>
    <w:rsid w:val="00E96D2E"/>
    <w:rsid w:val="00E96D8A"/>
    <w:rsid w:val="00E979A2"/>
    <w:rsid w:val="00EA5E85"/>
    <w:rsid w:val="00EB0441"/>
    <w:rsid w:val="00EC38A0"/>
    <w:rsid w:val="00ED1170"/>
    <w:rsid w:val="00ED2E58"/>
    <w:rsid w:val="00EE4DDB"/>
    <w:rsid w:val="00EF0E9F"/>
    <w:rsid w:val="00EF344F"/>
    <w:rsid w:val="00EF40DD"/>
    <w:rsid w:val="00EF574E"/>
    <w:rsid w:val="00EF5963"/>
    <w:rsid w:val="00F11E1B"/>
    <w:rsid w:val="00F1555C"/>
    <w:rsid w:val="00F224B3"/>
    <w:rsid w:val="00F26CBD"/>
    <w:rsid w:val="00F272A1"/>
    <w:rsid w:val="00F325D5"/>
    <w:rsid w:val="00F3268E"/>
    <w:rsid w:val="00F404DA"/>
    <w:rsid w:val="00F4089D"/>
    <w:rsid w:val="00F40CC7"/>
    <w:rsid w:val="00F45816"/>
    <w:rsid w:val="00F50B9D"/>
    <w:rsid w:val="00F5147B"/>
    <w:rsid w:val="00F523A2"/>
    <w:rsid w:val="00F537CC"/>
    <w:rsid w:val="00F57051"/>
    <w:rsid w:val="00F70659"/>
    <w:rsid w:val="00F74555"/>
    <w:rsid w:val="00F76B03"/>
    <w:rsid w:val="00F77261"/>
    <w:rsid w:val="00F84583"/>
    <w:rsid w:val="00FA0506"/>
    <w:rsid w:val="00FA7A9D"/>
    <w:rsid w:val="00FB0F38"/>
    <w:rsid w:val="00FB43D3"/>
    <w:rsid w:val="00FB68C0"/>
    <w:rsid w:val="00FB79C7"/>
    <w:rsid w:val="00FC316B"/>
    <w:rsid w:val="00FC3822"/>
    <w:rsid w:val="00FD0B9F"/>
    <w:rsid w:val="00FD41F0"/>
    <w:rsid w:val="00FE03E9"/>
    <w:rsid w:val="00FE383C"/>
    <w:rsid w:val="00FE523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D889C"/>
  <w15:docId w15:val="{E032A772-AEE5-40B5-99F7-6C7202F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2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5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4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3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3"/>
      </w:num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48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2</cp:revision>
  <cp:lastPrinted>2023-10-06T18:56:00Z</cp:lastPrinted>
  <dcterms:created xsi:type="dcterms:W3CDTF">2023-10-06T18:56:00Z</dcterms:created>
  <dcterms:modified xsi:type="dcterms:W3CDTF">2023-10-06T18:56:00Z</dcterms:modified>
</cp:coreProperties>
</file>