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A5D3" w14:textId="77777777" w:rsidR="0094515B" w:rsidRDefault="0094515B" w:rsidP="0094515B">
      <w:pPr>
        <w:spacing w:line="233" w:lineRule="auto"/>
        <w:jc w:val="center"/>
        <w:rPr>
          <w:rFonts w:ascii="Arial" w:hAnsi="Arial" w:cs="Arial"/>
        </w:rPr>
      </w:pPr>
    </w:p>
    <w:p w14:paraId="7DD68BAB" w14:textId="6E06C4D2" w:rsidR="00594726" w:rsidRPr="00430F83" w:rsidRDefault="00594726" w:rsidP="0094515B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2AB90BC5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180546BB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1D773653" w14:textId="77777777" w:rsidR="00594726" w:rsidRPr="00430F83" w:rsidRDefault="00C4382A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Sparta </w:t>
      </w:r>
      <w:r w:rsidR="003F4427">
        <w:rPr>
          <w:rFonts w:ascii="Arial" w:hAnsi="Arial" w:cs="Arial"/>
        </w:rPr>
        <w:t xml:space="preserve">Lincoln </w:t>
      </w:r>
      <w:r w:rsidR="00F9019E">
        <w:rPr>
          <w:rFonts w:ascii="Arial" w:hAnsi="Arial" w:cs="Arial"/>
        </w:rPr>
        <w:t>School</w:t>
      </w:r>
    </w:p>
    <w:p w14:paraId="016BBF16" w14:textId="4A5DD975" w:rsidR="00594726" w:rsidRPr="00430F83" w:rsidRDefault="005460C1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AC444E">
        <w:rPr>
          <w:rFonts w:ascii="Arial" w:hAnsi="Arial" w:cs="Arial"/>
        </w:rPr>
        <w:t>1</w:t>
      </w:r>
      <w:r w:rsidR="00815F8B">
        <w:rPr>
          <w:rFonts w:ascii="Arial" w:hAnsi="Arial" w:cs="Arial"/>
        </w:rPr>
        <w:t>1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5745A5">
        <w:rPr>
          <w:rFonts w:ascii="Arial" w:hAnsi="Arial" w:cs="Arial"/>
        </w:rPr>
        <w:t>2</w:t>
      </w:r>
      <w:r w:rsidR="00815F8B">
        <w:rPr>
          <w:rFonts w:ascii="Arial" w:hAnsi="Arial" w:cs="Arial"/>
        </w:rPr>
        <w:t>4</w:t>
      </w:r>
    </w:p>
    <w:p w14:paraId="1D8E538F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78286100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401E305A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6131CBC7" w14:textId="77777777" w:rsidR="006013F9" w:rsidRPr="00535239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8A096E">
        <w:rPr>
          <w:rFonts w:ascii="Arial" w:hAnsi="Arial" w:cs="Arial"/>
        </w:rPr>
        <w:t>Regular Meeting</w:t>
      </w:r>
      <w:r w:rsidR="00B07ACD"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 xml:space="preserve">Roll Call, Recite Pledge of Allegiance </w:t>
      </w:r>
    </w:p>
    <w:p w14:paraId="4E637E63" w14:textId="77777777" w:rsidR="00535239" w:rsidRPr="00535239" w:rsidRDefault="00535239" w:rsidP="00535239">
      <w:pPr>
        <w:pStyle w:val="Level1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</w:rPr>
      </w:pPr>
    </w:p>
    <w:p w14:paraId="59F487C9" w14:textId="77777777" w:rsidR="00241577" w:rsidRDefault="00241577" w:rsidP="00241577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150A1279" w14:textId="77777777" w:rsidR="00241577" w:rsidRDefault="00241577" w:rsidP="00241577">
      <w:pPr>
        <w:spacing w:line="233" w:lineRule="auto"/>
        <w:ind w:right="270"/>
        <w:rPr>
          <w:rFonts w:ascii="Arial" w:hAnsi="Arial" w:cs="Arial"/>
        </w:rPr>
      </w:pPr>
    </w:p>
    <w:p w14:paraId="3E736760" w14:textId="5B4A2876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  <w:r w:rsidRPr="006E55AA">
        <w:rPr>
          <w:rFonts w:ascii="Arial" w:hAnsi="Arial" w:cs="Arial"/>
          <w:b/>
          <w:bCs/>
        </w:rPr>
        <w:t xml:space="preserve"> </w:t>
      </w:r>
    </w:p>
    <w:p w14:paraId="6C51A949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13D84671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6B130655" w14:textId="592548D1" w:rsidR="00594726" w:rsidRPr="00A87157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</w:t>
      </w:r>
    </w:p>
    <w:p w14:paraId="5D50F0E3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05362A68" w14:textId="75863E10" w:rsidR="00594726" w:rsidRDefault="005460C1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Febru</w:t>
      </w:r>
      <w:r w:rsidR="00F9019E">
        <w:rPr>
          <w:rFonts w:ascii="Arial" w:hAnsi="Arial" w:cs="Arial"/>
        </w:rPr>
        <w:t xml:space="preserve">ary </w:t>
      </w:r>
      <w:r w:rsidR="00815F8B"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, 20</w:t>
      </w:r>
      <w:r w:rsidR="005745A5">
        <w:rPr>
          <w:rFonts w:ascii="Arial" w:hAnsi="Arial" w:cs="Arial"/>
        </w:rPr>
        <w:t>2</w:t>
      </w:r>
      <w:r w:rsidR="00815F8B"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 xml:space="preserve"> – Regular Board Meeting </w:t>
      </w:r>
      <w:r w:rsidR="008A096E">
        <w:rPr>
          <w:rFonts w:ascii="Arial" w:hAnsi="Arial" w:cs="Arial"/>
        </w:rPr>
        <w:t xml:space="preserve">at </w:t>
      </w:r>
      <w:r w:rsidR="002E2030">
        <w:rPr>
          <w:rFonts w:ascii="Arial" w:hAnsi="Arial" w:cs="Arial"/>
        </w:rPr>
        <w:t xml:space="preserve">Sparta </w:t>
      </w:r>
      <w:r w:rsidR="005745A5">
        <w:rPr>
          <w:rFonts w:ascii="Arial" w:hAnsi="Arial" w:cs="Arial"/>
        </w:rPr>
        <w:t>Lincoln</w:t>
      </w:r>
      <w:r w:rsidR="003F4427">
        <w:rPr>
          <w:rFonts w:ascii="Arial" w:hAnsi="Arial" w:cs="Arial"/>
        </w:rPr>
        <w:t xml:space="preserve"> School</w:t>
      </w:r>
      <w:r w:rsidR="009304FB">
        <w:rPr>
          <w:rFonts w:ascii="Arial" w:hAnsi="Arial" w:cs="Arial"/>
        </w:rPr>
        <w:t xml:space="preserve"> </w:t>
      </w:r>
      <w:r w:rsidR="00CB2E5E">
        <w:rPr>
          <w:rFonts w:ascii="Arial" w:hAnsi="Arial" w:cs="Arial"/>
        </w:rPr>
        <w:t>7</w:t>
      </w:r>
      <w:r w:rsidR="00D2478C">
        <w:rPr>
          <w:rFonts w:ascii="Arial" w:hAnsi="Arial" w:cs="Arial"/>
        </w:rPr>
        <w:t xml:space="preserve"> </w:t>
      </w:r>
      <w:r w:rsidR="00CB2E5E">
        <w:rPr>
          <w:rFonts w:ascii="Arial" w:hAnsi="Arial" w:cs="Arial"/>
        </w:rPr>
        <w:t>p.m.</w:t>
      </w:r>
    </w:p>
    <w:p w14:paraId="0A058784" w14:textId="77777777" w:rsidR="00594726" w:rsidRPr="006E55AA" w:rsidRDefault="00594726">
      <w:pPr>
        <w:spacing w:line="233" w:lineRule="auto"/>
        <w:ind w:right="270"/>
        <w:rPr>
          <w:rFonts w:ascii="Arial" w:hAnsi="Arial" w:cs="Arial"/>
        </w:rPr>
      </w:pPr>
    </w:p>
    <w:p w14:paraId="112C7B1E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727BEF29" w14:textId="77777777" w:rsidR="00594726" w:rsidRPr="006E55AA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="00594726" w:rsidRPr="006E55AA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594726" w:rsidRPr="006E55AA">
        <w:rPr>
          <w:rFonts w:ascii="Arial" w:hAnsi="Arial" w:cs="Arial"/>
        </w:rPr>
        <w:t xml:space="preserve"> Report</w:t>
      </w:r>
    </w:p>
    <w:p w14:paraId="7BAB0786" w14:textId="24C6E8EA" w:rsidR="00E1523B" w:rsidRDefault="00D2478C" w:rsidP="00E1523B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1222B13C" w14:textId="2D465F89" w:rsidR="005745A5" w:rsidRPr="008F16ED" w:rsidRDefault="005745A5" w:rsidP="005745A5">
      <w:pPr>
        <w:pStyle w:val="Level3"/>
        <w:numPr>
          <w:ilvl w:val="2"/>
          <w:numId w:val="2"/>
        </w:numPr>
        <w:ind w:right="270"/>
      </w:pPr>
      <w:r w:rsidRPr="005745A5">
        <w:rPr>
          <w:rFonts w:ascii="Arial" w:hAnsi="Arial" w:cs="Arial"/>
          <w:color w:val="000000"/>
        </w:rPr>
        <w:t>Building &amp; Grounds</w:t>
      </w:r>
    </w:p>
    <w:p w14:paraId="4E2E1D5D" w14:textId="632DFC2B" w:rsidR="005745A5" w:rsidRPr="00DB17D0" w:rsidRDefault="005745A5" w:rsidP="00815F8B">
      <w:pPr>
        <w:ind w:left="720" w:right="270" w:firstLine="720"/>
      </w:pPr>
      <w:r w:rsidRPr="008F16ED">
        <w:rPr>
          <w:rFonts w:ascii="Arial" w:hAnsi="Arial" w:cs="Arial"/>
          <w:color w:val="000000"/>
        </w:rPr>
        <w:t>III.</w:t>
      </w:r>
      <w:r w:rsidRPr="008F16ED">
        <w:rPr>
          <w:rFonts w:ascii="Arial" w:hAnsi="Arial" w:cs="Arial"/>
          <w:color w:val="000000"/>
        </w:rPr>
        <w:tab/>
        <w:t>Superintendent</w:t>
      </w:r>
    </w:p>
    <w:p w14:paraId="6DC60014" w14:textId="72AB56F8" w:rsidR="00AA7276" w:rsidRDefault="00002F8B" w:rsidP="0094515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3CFA" w:rsidRPr="006E55AA">
        <w:rPr>
          <w:rFonts w:ascii="Arial" w:hAnsi="Arial" w:cs="Arial"/>
        </w:rPr>
        <w:t>b.</w:t>
      </w:r>
      <w:r w:rsidR="00273CFA"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5FFDE23F" w14:textId="77777777" w:rsidR="00594726" w:rsidRDefault="00AA7276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E27" w:rsidRPr="006E55AA">
        <w:rPr>
          <w:rFonts w:ascii="Arial" w:hAnsi="Arial" w:cs="Arial"/>
        </w:rPr>
        <w:t>c.</w:t>
      </w:r>
      <w:r w:rsidR="00560E27"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7150AF3D" w14:textId="1D479954" w:rsidR="00675BFD" w:rsidRDefault="00B1767A" w:rsidP="00675BFD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75B4">
        <w:rPr>
          <w:rFonts w:ascii="Arial" w:hAnsi="Arial" w:cs="Arial"/>
        </w:rPr>
        <w:tab/>
      </w:r>
      <w:r w:rsidR="004F0EBC">
        <w:rPr>
          <w:rFonts w:ascii="Arial" w:hAnsi="Arial" w:cs="Arial"/>
        </w:rPr>
        <w:t>I.</w:t>
      </w:r>
      <w:r w:rsidR="004F0EBC">
        <w:rPr>
          <w:rFonts w:ascii="Arial" w:hAnsi="Arial" w:cs="Arial"/>
        </w:rPr>
        <w:tab/>
      </w:r>
      <w:r w:rsidR="00675BFD">
        <w:rPr>
          <w:rFonts w:ascii="Arial" w:hAnsi="Arial" w:cs="Arial"/>
        </w:rPr>
        <w:t>Discuss/Adopt Resolution Abating the Tax Heretofore Levied for the Year</w:t>
      </w:r>
    </w:p>
    <w:p w14:paraId="3F5FA395" w14:textId="4C60CD19" w:rsidR="00675BFD" w:rsidRDefault="00675BFD" w:rsidP="00675BFD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  <w:t>202</w:t>
      </w:r>
      <w:r w:rsidR="00815F8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Pay Debt Service on General Obligation School Bonds (Alternate Revenue Source), Series 2015, of Community Unit School District Number 140, Randolph County, Illinois</w:t>
      </w:r>
    </w:p>
    <w:p w14:paraId="623358C5" w14:textId="398A1639" w:rsidR="00BE5A73" w:rsidRPr="00BE5A73" w:rsidRDefault="00BE5A73" w:rsidP="0094515B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E5A73">
        <w:rPr>
          <w:rFonts w:ascii="Arial" w:hAnsi="Arial" w:cs="Arial"/>
          <w:bCs/>
        </w:rPr>
        <w:t>II.</w:t>
      </w:r>
      <w:r>
        <w:rPr>
          <w:rFonts w:ascii="Arial" w:hAnsi="Arial" w:cs="Arial"/>
          <w:bCs/>
        </w:rPr>
        <w:tab/>
      </w:r>
      <w:r w:rsidR="00815F8B" w:rsidRPr="00A3475D">
        <w:rPr>
          <w:rFonts w:ascii="Arial" w:hAnsi="Arial" w:cs="Arial"/>
        </w:rPr>
        <w:t>Discuss/Approve</w:t>
      </w:r>
      <w:r w:rsidR="00815F8B" w:rsidRPr="00A3475D">
        <w:rPr>
          <w:rFonts w:ascii="Arial" w:hAnsi="Arial" w:cs="Arial"/>
          <w:bCs/>
        </w:rPr>
        <w:t xml:space="preserve"> Preliminary 2024-2025 School Calendar</w:t>
      </w:r>
    </w:p>
    <w:p w14:paraId="7B2BEE1F" w14:textId="30749E82" w:rsidR="00FA2D07" w:rsidRPr="00FA2D07" w:rsidRDefault="007F26C1" w:rsidP="007F26C1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7F26C1">
        <w:rPr>
          <w:rFonts w:ascii="Arial" w:hAnsi="Arial" w:cs="Arial"/>
          <w:bCs/>
        </w:rPr>
        <w:t>Discuss/Approve Setting an Annual Date for Sparta High School Graduation</w:t>
      </w:r>
    </w:p>
    <w:p w14:paraId="16584AEC" w14:textId="67AFD2EC" w:rsidR="00FA2D07" w:rsidRPr="00FA2D07" w:rsidRDefault="00FA2D07" w:rsidP="007F26C1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</w:rPr>
      </w:pPr>
      <w:r w:rsidRPr="00FA2D07">
        <w:rPr>
          <w:rFonts w:ascii="Arial" w:hAnsi="Arial" w:cs="Arial"/>
          <w:bCs/>
        </w:rPr>
        <w:t xml:space="preserve">Discuss/Approve </w:t>
      </w:r>
      <w:r>
        <w:rPr>
          <w:rFonts w:ascii="Arial" w:hAnsi="Arial" w:cs="Arial"/>
          <w:bCs/>
        </w:rPr>
        <w:t xml:space="preserve">District Performance Contractor </w:t>
      </w:r>
    </w:p>
    <w:p w14:paraId="207EB6A9" w14:textId="77777777" w:rsidR="00FC45D5" w:rsidRDefault="002903D9" w:rsidP="005745A5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  <w:r w:rsidR="00FC45D5">
        <w:rPr>
          <w:rFonts w:ascii="Arial" w:hAnsi="Arial" w:cs="Arial"/>
        </w:rPr>
        <w:t xml:space="preserve"> </w:t>
      </w:r>
    </w:p>
    <w:p w14:paraId="2B6C08AF" w14:textId="68B110B2" w:rsidR="00656642" w:rsidRPr="00281194" w:rsidRDefault="00973772" w:rsidP="00CE022B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3C98">
        <w:rPr>
          <w:rFonts w:ascii="Arial" w:hAnsi="Arial" w:cs="Arial"/>
        </w:rPr>
        <w:t>.</w:t>
      </w:r>
      <w:r w:rsidR="00A83C98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Late Items</w:t>
      </w:r>
    </w:p>
    <w:p w14:paraId="6A95EAB4" w14:textId="77777777" w:rsidR="00594726" w:rsidRDefault="00594726">
      <w:pPr>
        <w:spacing w:line="233" w:lineRule="auto"/>
        <w:ind w:right="270"/>
        <w:rPr>
          <w:rFonts w:ascii="Arial" w:hAnsi="Arial" w:cs="Arial"/>
        </w:rPr>
      </w:pPr>
    </w:p>
    <w:p w14:paraId="592DD13D" w14:textId="4B06AA46" w:rsidR="005745A5" w:rsidRPr="0094515B" w:rsidRDefault="00E542E8" w:rsidP="0094515B">
      <w:pPr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5745A5" w:rsidRPr="009D743F">
        <w:rPr>
          <w:rFonts w:ascii="Arial" w:hAnsi="Arial" w:cs="Arial"/>
        </w:rPr>
        <w:t xml:space="preserve">Closed Session </w:t>
      </w:r>
      <w:r w:rsidR="005745A5">
        <w:rPr>
          <w:rFonts w:ascii="Arial" w:hAnsi="Arial" w:cs="Arial"/>
        </w:rPr>
        <w:t>(5 ILCS 120/2)(c)(1</w:t>
      </w:r>
      <w:r w:rsidR="00636C57">
        <w:rPr>
          <w:rFonts w:ascii="Arial" w:hAnsi="Arial" w:cs="Arial"/>
        </w:rPr>
        <w:t>, 2</w:t>
      </w:r>
      <w:r w:rsidR="005745A5">
        <w:rPr>
          <w:rFonts w:ascii="Arial" w:hAnsi="Arial" w:cs="Arial"/>
        </w:rPr>
        <w:t>)</w:t>
      </w:r>
    </w:p>
    <w:p w14:paraId="56F3F77B" w14:textId="4DC0FC62" w:rsidR="009D743F" w:rsidRDefault="009D743F" w:rsidP="005745A5">
      <w:pPr>
        <w:spacing w:line="233" w:lineRule="auto"/>
        <w:ind w:right="270"/>
        <w:rPr>
          <w:rFonts w:ascii="Arial" w:hAnsi="Arial" w:cs="Arial"/>
        </w:rPr>
      </w:pPr>
    </w:p>
    <w:p w14:paraId="686A1774" w14:textId="1119F62F" w:rsidR="00594726" w:rsidRPr="009D743F" w:rsidRDefault="00E542E8" w:rsidP="00E542E8">
      <w:pPr>
        <w:spacing w:line="233" w:lineRule="auto"/>
        <w:ind w:right="270"/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Action on closed session matters</w:t>
      </w:r>
    </w:p>
    <w:p w14:paraId="69CF4600" w14:textId="77777777" w:rsidR="007C1974" w:rsidRDefault="007C1974" w:rsidP="007C197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</w:p>
    <w:p w14:paraId="142F4C79" w14:textId="728BC9CB" w:rsidR="009D1D60" w:rsidRPr="009D1D60" w:rsidRDefault="0086427A" w:rsidP="0086427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9D1D60">
        <w:rPr>
          <w:rFonts w:ascii="Arial" w:hAnsi="Arial" w:cs="Arial"/>
        </w:rPr>
        <w:t>Minutes</w:t>
      </w:r>
    </w:p>
    <w:p w14:paraId="4FBD5327" w14:textId="0963890B" w:rsidR="008B6E5A" w:rsidRDefault="009D1D60" w:rsidP="0086427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</w:p>
    <w:p w14:paraId="4E222719" w14:textId="021F6522" w:rsidR="00B17327" w:rsidRDefault="0046649E" w:rsidP="0094515B">
      <w:pPr>
        <w:tabs>
          <w:tab w:val="left" w:pos="-1440"/>
        </w:tabs>
        <w:spacing w:line="233" w:lineRule="auto"/>
        <w:ind w:left="216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31744">
        <w:rPr>
          <w:rFonts w:ascii="Arial" w:hAnsi="Arial" w:cs="Arial"/>
        </w:rPr>
        <w:t>Resignations</w:t>
      </w:r>
      <w:r w:rsidR="0069168D">
        <w:rPr>
          <w:rFonts w:ascii="Arial" w:hAnsi="Arial" w:cs="Arial"/>
        </w:rPr>
        <w:t>/</w:t>
      </w:r>
      <w:r w:rsidR="00A3475D">
        <w:rPr>
          <w:rFonts w:ascii="Arial" w:hAnsi="Arial" w:cs="Arial"/>
        </w:rPr>
        <w:t>Termination</w:t>
      </w:r>
      <w:r w:rsidR="00C31744">
        <w:rPr>
          <w:rFonts w:ascii="Arial" w:hAnsi="Arial" w:cs="Arial"/>
        </w:rPr>
        <w:t xml:space="preserve"> </w:t>
      </w:r>
    </w:p>
    <w:p w14:paraId="76E15C3D" w14:textId="1B55E422" w:rsidR="0072321F" w:rsidRDefault="00A3475D" w:rsidP="007506F2">
      <w:pPr>
        <w:pStyle w:val="Level3"/>
        <w:numPr>
          <w:ilvl w:val="2"/>
          <w:numId w:val="1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Teacher Employment</w:t>
      </w:r>
    </w:p>
    <w:p w14:paraId="4EBCE2A6" w14:textId="21D543D1" w:rsidR="00BE5A73" w:rsidRPr="00815F8B" w:rsidRDefault="00815F8B" w:rsidP="00814DCB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2160" w:right="27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III.</w:t>
      </w:r>
      <w:r>
        <w:rPr>
          <w:rFonts w:ascii="Arial" w:hAnsi="Arial" w:cs="Arial"/>
          <w:bCs/>
        </w:rPr>
        <w:tab/>
      </w:r>
      <w:r w:rsidR="007506F2" w:rsidRPr="00815F8B">
        <w:rPr>
          <w:rFonts w:ascii="Arial" w:hAnsi="Arial" w:cs="Arial"/>
          <w:bCs/>
        </w:rPr>
        <w:t>Extra-Curricular</w:t>
      </w:r>
      <w:r>
        <w:rPr>
          <w:rFonts w:ascii="Arial" w:hAnsi="Arial" w:cs="Arial"/>
          <w:bCs/>
        </w:rPr>
        <w:t xml:space="preserve"> </w:t>
      </w:r>
    </w:p>
    <w:p w14:paraId="4A6BCC2A" w14:textId="07A314D6" w:rsidR="004123CD" w:rsidRDefault="0094515B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7051" w:rsidRPr="00F57051">
        <w:rPr>
          <w:rFonts w:ascii="Arial" w:hAnsi="Arial" w:cs="Arial"/>
        </w:rPr>
        <w:t>.</w:t>
      </w:r>
      <w:r w:rsidR="00F57051"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  <w:r w:rsidR="000F5E96">
        <w:rPr>
          <w:rFonts w:ascii="Arial" w:hAnsi="Arial" w:cs="Arial"/>
        </w:rPr>
        <w:t xml:space="preserve"> </w:t>
      </w:r>
    </w:p>
    <w:p w14:paraId="24844C6A" w14:textId="77777777" w:rsidR="001A7383" w:rsidRPr="001764F9" w:rsidRDefault="004123CD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02743A3B" w14:textId="77777777" w:rsidR="00594726" w:rsidRPr="006E55AA" w:rsidRDefault="006529EA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9304FB">
      <w:type w:val="continuous"/>
      <w:pgSz w:w="12240" w:h="15840"/>
      <w:pgMar w:top="1008" w:right="576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96D8F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32CE0"/>
    <w:multiLevelType w:val="hybridMultilevel"/>
    <w:tmpl w:val="61100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8C57CB"/>
    <w:multiLevelType w:val="hybridMultilevel"/>
    <w:tmpl w:val="A4725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3654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725302190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9674992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14864227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87973490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 w16cid:durableId="1389916391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7" w16cid:durableId="1847481631">
    <w:abstractNumId w:val="5"/>
  </w:num>
  <w:num w:numId="8" w16cid:durableId="1551380344">
    <w:abstractNumId w:val="8"/>
  </w:num>
  <w:num w:numId="9" w16cid:durableId="1210261532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3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92923738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2"/>
      <w:lvl w:ilvl="2">
        <w:start w:val="2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</w:num>
  <w:num w:numId="11" w16cid:durableId="977535656">
    <w:abstractNumId w:val="6"/>
  </w:num>
  <w:num w:numId="12" w16cid:durableId="1095327734">
    <w:abstractNumId w:val="7"/>
  </w:num>
  <w:num w:numId="13" w16cid:durableId="16212617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 w16cid:durableId="168894407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2"/>
      <w:lvl w:ilvl="2">
        <w:start w:val="2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F8B"/>
    <w:rsid w:val="00005DC2"/>
    <w:rsid w:val="00015469"/>
    <w:rsid w:val="0002693A"/>
    <w:rsid w:val="00043299"/>
    <w:rsid w:val="000449B9"/>
    <w:rsid w:val="00053B66"/>
    <w:rsid w:val="00054CD0"/>
    <w:rsid w:val="00057058"/>
    <w:rsid w:val="00072E78"/>
    <w:rsid w:val="000743BB"/>
    <w:rsid w:val="000757C3"/>
    <w:rsid w:val="0007725E"/>
    <w:rsid w:val="00085AD9"/>
    <w:rsid w:val="00085BEC"/>
    <w:rsid w:val="00087711"/>
    <w:rsid w:val="00087EE6"/>
    <w:rsid w:val="0009378A"/>
    <w:rsid w:val="000A01D3"/>
    <w:rsid w:val="000A0C34"/>
    <w:rsid w:val="000A0F80"/>
    <w:rsid w:val="000B0824"/>
    <w:rsid w:val="000B38C1"/>
    <w:rsid w:val="000B5D60"/>
    <w:rsid w:val="000C1948"/>
    <w:rsid w:val="000C430D"/>
    <w:rsid w:val="000D507F"/>
    <w:rsid w:val="000D68A4"/>
    <w:rsid w:val="000D6C40"/>
    <w:rsid w:val="000E0FFF"/>
    <w:rsid w:val="000E152A"/>
    <w:rsid w:val="000E2D30"/>
    <w:rsid w:val="000F3E1B"/>
    <w:rsid w:val="000F5E96"/>
    <w:rsid w:val="000F6A8B"/>
    <w:rsid w:val="000F7D59"/>
    <w:rsid w:val="00107F06"/>
    <w:rsid w:val="00113ED8"/>
    <w:rsid w:val="0011799D"/>
    <w:rsid w:val="0012182B"/>
    <w:rsid w:val="0012361C"/>
    <w:rsid w:val="00130063"/>
    <w:rsid w:val="00130918"/>
    <w:rsid w:val="00137188"/>
    <w:rsid w:val="00140CDE"/>
    <w:rsid w:val="00151F06"/>
    <w:rsid w:val="0015322C"/>
    <w:rsid w:val="00154383"/>
    <w:rsid w:val="001558F0"/>
    <w:rsid w:val="001619D8"/>
    <w:rsid w:val="0016319B"/>
    <w:rsid w:val="00164525"/>
    <w:rsid w:val="001675B4"/>
    <w:rsid w:val="001704F5"/>
    <w:rsid w:val="0017315F"/>
    <w:rsid w:val="001764F9"/>
    <w:rsid w:val="00176D77"/>
    <w:rsid w:val="00180D3C"/>
    <w:rsid w:val="001830F7"/>
    <w:rsid w:val="00186BE3"/>
    <w:rsid w:val="001879AD"/>
    <w:rsid w:val="001913B9"/>
    <w:rsid w:val="001A137B"/>
    <w:rsid w:val="001A42D6"/>
    <w:rsid w:val="001A6551"/>
    <w:rsid w:val="001A6E92"/>
    <w:rsid w:val="001A7383"/>
    <w:rsid w:val="001B7AC2"/>
    <w:rsid w:val="001C1D7A"/>
    <w:rsid w:val="001C3D33"/>
    <w:rsid w:val="001C472E"/>
    <w:rsid w:val="001C53A0"/>
    <w:rsid w:val="001C6CFF"/>
    <w:rsid w:val="001D1C06"/>
    <w:rsid w:val="001D4D08"/>
    <w:rsid w:val="001D532E"/>
    <w:rsid w:val="001E514C"/>
    <w:rsid w:val="001F017D"/>
    <w:rsid w:val="001F1E7B"/>
    <w:rsid w:val="001F4EE5"/>
    <w:rsid w:val="001F622B"/>
    <w:rsid w:val="001F6AE2"/>
    <w:rsid w:val="0020428F"/>
    <w:rsid w:val="00205FDC"/>
    <w:rsid w:val="00212B0F"/>
    <w:rsid w:val="0021480D"/>
    <w:rsid w:val="0021757C"/>
    <w:rsid w:val="002323E8"/>
    <w:rsid w:val="0023394C"/>
    <w:rsid w:val="0023722A"/>
    <w:rsid w:val="00241577"/>
    <w:rsid w:val="00241951"/>
    <w:rsid w:val="00241A11"/>
    <w:rsid w:val="0024223E"/>
    <w:rsid w:val="00243147"/>
    <w:rsid w:val="00244CE5"/>
    <w:rsid w:val="00245834"/>
    <w:rsid w:val="00247824"/>
    <w:rsid w:val="0025112F"/>
    <w:rsid w:val="002513A4"/>
    <w:rsid w:val="00254958"/>
    <w:rsid w:val="00254C98"/>
    <w:rsid w:val="00257443"/>
    <w:rsid w:val="0027028C"/>
    <w:rsid w:val="002714AD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54D7"/>
    <w:rsid w:val="00297670"/>
    <w:rsid w:val="002A3B17"/>
    <w:rsid w:val="002A654F"/>
    <w:rsid w:val="002A7D97"/>
    <w:rsid w:val="002B3139"/>
    <w:rsid w:val="002C2A94"/>
    <w:rsid w:val="002C46CD"/>
    <w:rsid w:val="002C5A1A"/>
    <w:rsid w:val="002C6A3E"/>
    <w:rsid w:val="002C6A58"/>
    <w:rsid w:val="002C6C42"/>
    <w:rsid w:val="002E2030"/>
    <w:rsid w:val="002E50B4"/>
    <w:rsid w:val="002F21FA"/>
    <w:rsid w:val="002F278F"/>
    <w:rsid w:val="002F6D43"/>
    <w:rsid w:val="00300B62"/>
    <w:rsid w:val="00303F61"/>
    <w:rsid w:val="0031119B"/>
    <w:rsid w:val="003166DD"/>
    <w:rsid w:val="0032289F"/>
    <w:rsid w:val="00326BB0"/>
    <w:rsid w:val="00327F04"/>
    <w:rsid w:val="00334D65"/>
    <w:rsid w:val="00337E59"/>
    <w:rsid w:val="003405DA"/>
    <w:rsid w:val="00345270"/>
    <w:rsid w:val="003531DB"/>
    <w:rsid w:val="0035411A"/>
    <w:rsid w:val="00360850"/>
    <w:rsid w:val="003608B7"/>
    <w:rsid w:val="0037238E"/>
    <w:rsid w:val="00382BE1"/>
    <w:rsid w:val="00385147"/>
    <w:rsid w:val="003878A0"/>
    <w:rsid w:val="00387A6F"/>
    <w:rsid w:val="00391097"/>
    <w:rsid w:val="003913DF"/>
    <w:rsid w:val="00393FB2"/>
    <w:rsid w:val="003958B4"/>
    <w:rsid w:val="003A2B3B"/>
    <w:rsid w:val="003B7847"/>
    <w:rsid w:val="003C3C95"/>
    <w:rsid w:val="003C428D"/>
    <w:rsid w:val="003D1CEC"/>
    <w:rsid w:val="003D2D87"/>
    <w:rsid w:val="003D38AB"/>
    <w:rsid w:val="003E0C3D"/>
    <w:rsid w:val="003E7754"/>
    <w:rsid w:val="003E7C2C"/>
    <w:rsid w:val="003E7DE9"/>
    <w:rsid w:val="003F4427"/>
    <w:rsid w:val="00400187"/>
    <w:rsid w:val="00402E2E"/>
    <w:rsid w:val="0041233E"/>
    <w:rsid w:val="004123CD"/>
    <w:rsid w:val="004126C7"/>
    <w:rsid w:val="0041661E"/>
    <w:rsid w:val="00424BCB"/>
    <w:rsid w:val="00425ED4"/>
    <w:rsid w:val="00430F83"/>
    <w:rsid w:val="00431424"/>
    <w:rsid w:val="00431D2C"/>
    <w:rsid w:val="00445F56"/>
    <w:rsid w:val="0045455B"/>
    <w:rsid w:val="00454D40"/>
    <w:rsid w:val="004567E8"/>
    <w:rsid w:val="004637B7"/>
    <w:rsid w:val="00465851"/>
    <w:rsid w:val="0046649E"/>
    <w:rsid w:val="004752E0"/>
    <w:rsid w:val="004769B9"/>
    <w:rsid w:val="00476A55"/>
    <w:rsid w:val="00476D74"/>
    <w:rsid w:val="00485447"/>
    <w:rsid w:val="00487F10"/>
    <w:rsid w:val="0049477C"/>
    <w:rsid w:val="004A115E"/>
    <w:rsid w:val="004A1E05"/>
    <w:rsid w:val="004B3853"/>
    <w:rsid w:val="004B5637"/>
    <w:rsid w:val="004B639D"/>
    <w:rsid w:val="004C70D3"/>
    <w:rsid w:val="004D4EA4"/>
    <w:rsid w:val="004D6AFC"/>
    <w:rsid w:val="004E06E3"/>
    <w:rsid w:val="004E350A"/>
    <w:rsid w:val="004E6932"/>
    <w:rsid w:val="004F0EBC"/>
    <w:rsid w:val="004F14E9"/>
    <w:rsid w:val="004F31F2"/>
    <w:rsid w:val="004F3EAC"/>
    <w:rsid w:val="004F5A90"/>
    <w:rsid w:val="004F63DA"/>
    <w:rsid w:val="00503F03"/>
    <w:rsid w:val="005058AA"/>
    <w:rsid w:val="00505A19"/>
    <w:rsid w:val="00510407"/>
    <w:rsid w:val="0052000C"/>
    <w:rsid w:val="00522327"/>
    <w:rsid w:val="00525105"/>
    <w:rsid w:val="005330AE"/>
    <w:rsid w:val="00535239"/>
    <w:rsid w:val="005425BD"/>
    <w:rsid w:val="005460C1"/>
    <w:rsid w:val="0054725E"/>
    <w:rsid w:val="005513ED"/>
    <w:rsid w:val="00553839"/>
    <w:rsid w:val="00553B2C"/>
    <w:rsid w:val="00555A14"/>
    <w:rsid w:val="005563DD"/>
    <w:rsid w:val="00557AE7"/>
    <w:rsid w:val="00560E27"/>
    <w:rsid w:val="005711FA"/>
    <w:rsid w:val="00571B9D"/>
    <w:rsid w:val="005745A5"/>
    <w:rsid w:val="00576C28"/>
    <w:rsid w:val="00580D7F"/>
    <w:rsid w:val="0058179E"/>
    <w:rsid w:val="005823C1"/>
    <w:rsid w:val="005849C6"/>
    <w:rsid w:val="00591207"/>
    <w:rsid w:val="00592A12"/>
    <w:rsid w:val="00592AB4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5113"/>
    <w:rsid w:val="005C33F1"/>
    <w:rsid w:val="005C4C12"/>
    <w:rsid w:val="005C4E60"/>
    <w:rsid w:val="005D1FF5"/>
    <w:rsid w:val="005D4A6B"/>
    <w:rsid w:val="005D694E"/>
    <w:rsid w:val="005E1F1C"/>
    <w:rsid w:val="005E28C0"/>
    <w:rsid w:val="005E2BCC"/>
    <w:rsid w:val="005F09D4"/>
    <w:rsid w:val="005F53EE"/>
    <w:rsid w:val="005F7E51"/>
    <w:rsid w:val="006013F9"/>
    <w:rsid w:val="00601993"/>
    <w:rsid w:val="00616B2D"/>
    <w:rsid w:val="00617B15"/>
    <w:rsid w:val="00621364"/>
    <w:rsid w:val="006243B4"/>
    <w:rsid w:val="00627794"/>
    <w:rsid w:val="0063218E"/>
    <w:rsid w:val="0063318A"/>
    <w:rsid w:val="006344BA"/>
    <w:rsid w:val="00634648"/>
    <w:rsid w:val="006359E3"/>
    <w:rsid w:val="006365C1"/>
    <w:rsid w:val="00636C57"/>
    <w:rsid w:val="006379EE"/>
    <w:rsid w:val="006529EA"/>
    <w:rsid w:val="00654313"/>
    <w:rsid w:val="00656642"/>
    <w:rsid w:val="00660978"/>
    <w:rsid w:val="00662254"/>
    <w:rsid w:val="00664AD5"/>
    <w:rsid w:val="00675BFD"/>
    <w:rsid w:val="00677F1B"/>
    <w:rsid w:val="00682CB8"/>
    <w:rsid w:val="00686996"/>
    <w:rsid w:val="006906FF"/>
    <w:rsid w:val="00690B05"/>
    <w:rsid w:val="006911AB"/>
    <w:rsid w:val="0069168D"/>
    <w:rsid w:val="006A3010"/>
    <w:rsid w:val="006B0964"/>
    <w:rsid w:val="006B16A2"/>
    <w:rsid w:val="006D2309"/>
    <w:rsid w:val="006D4782"/>
    <w:rsid w:val="006E1AE9"/>
    <w:rsid w:val="006E3F29"/>
    <w:rsid w:val="006E55AA"/>
    <w:rsid w:val="006F18EE"/>
    <w:rsid w:val="00710750"/>
    <w:rsid w:val="0071713B"/>
    <w:rsid w:val="0072321F"/>
    <w:rsid w:val="0073535B"/>
    <w:rsid w:val="00746738"/>
    <w:rsid w:val="007506F2"/>
    <w:rsid w:val="00751764"/>
    <w:rsid w:val="00753467"/>
    <w:rsid w:val="00753B75"/>
    <w:rsid w:val="00764AA3"/>
    <w:rsid w:val="00765BF8"/>
    <w:rsid w:val="007668A7"/>
    <w:rsid w:val="00767C4D"/>
    <w:rsid w:val="00771BED"/>
    <w:rsid w:val="00776378"/>
    <w:rsid w:val="0077730D"/>
    <w:rsid w:val="007805DF"/>
    <w:rsid w:val="007809FD"/>
    <w:rsid w:val="007818DE"/>
    <w:rsid w:val="007849B8"/>
    <w:rsid w:val="007A56C1"/>
    <w:rsid w:val="007B1289"/>
    <w:rsid w:val="007B65FB"/>
    <w:rsid w:val="007C1974"/>
    <w:rsid w:val="007C2752"/>
    <w:rsid w:val="007C7729"/>
    <w:rsid w:val="007D2C10"/>
    <w:rsid w:val="007E4A3B"/>
    <w:rsid w:val="007E5A70"/>
    <w:rsid w:val="007F114E"/>
    <w:rsid w:val="007F26C1"/>
    <w:rsid w:val="007F3134"/>
    <w:rsid w:val="007F78CA"/>
    <w:rsid w:val="007F7D21"/>
    <w:rsid w:val="00806107"/>
    <w:rsid w:val="0081072F"/>
    <w:rsid w:val="0081361E"/>
    <w:rsid w:val="00813C59"/>
    <w:rsid w:val="00815537"/>
    <w:rsid w:val="00815F8B"/>
    <w:rsid w:val="00816287"/>
    <w:rsid w:val="00817297"/>
    <w:rsid w:val="00817D71"/>
    <w:rsid w:val="0082144F"/>
    <w:rsid w:val="00825415"/>
    <w:rsid w:val="008301A8"/>
    <w:rsid w:val="008364C8"/>
    <w:rsid w:val="008414A9"/>
    <w:rsid w:val="008432CA"/>
    <w:rsid w:val="00843605"/>
    <w:rsid w:val="00843774"/>
    <w:rsid w:val="00847C87"/>
    <w:rsid w:val="008567D7"/>
    <w:rsid w:val="00860E9E"/>
    <w:rsid w:val="0086427A"/>
    <w:rsid w:val="0086546C"/>
    <w:rsid w:val="00865D27"/>
    <w:rsid w:val="008662E4"/>
    <w:rsid w:val="0086755C"/>
    <w:rsid w:val="00871C0A"/>
    <w:rsid w:val="00875367"/>
    <w:rsid w:val="00881431"/>
    <w:rsid w:val="00882198"/>
    <w:rsid w:val="008A096E"/>
    <w:rsid w:val="008A5002"/>
    <w:rsid w:val="008A62EC"/>
    <w:rsid w:val="008B259A"/>
    <w:rsid w:val="008B6E5A"/>
    <w:rsid w:val="008C0293"/>
    <w:rsid w:val="008C7E27"/>
    <w:rsid w:val="008D6926"/>
    <w:rsid w:val="008D7EB0"/>
    <w:rsid w:val="008E072F"/>
    <w:rsid w:val="008E25DA"/>
    <w:rsid w:val="008E28DC"/>
    <w:rsid w:val="008E3A6B"/>
    <w:rsid w:val="008E6820"/>
    <w:rsid w:val="008F14F2"/>
    <w:rsid w:val="008F2F91"/>
    <w:rsid w:val="009016D8"/>
    <w:rsid w:val="00907276"/>
    <w:rsid w:val="009079B2"/>
    <w:rsid w:val="00920834"/>
    <w:rsid w:val="009225E3"/>
    <w:rsid w:val="00923BA0"/>
    <w:rsid w:val="00927A23"/>
    <w:rsid w:val="009304FB"/>
    <w:rsid w:val="00936E51"/>
    <w:rsid w:val="00944A4C"/>
    <w:rsid w:val="0094515B"/>
    <w:rsid w:val="00946B16"/>
    <w:rsid w:val="00947606"/>
    <w:rsid w:val="00950350"/>
    <w:rsid w:val="00952817"/>
    <w:rsid w:val="00960584"/>
    <w:rsid w:val="00966720"/>
    <w:rsid w:val="009713E4"/>
    <w:rsid w:val="00973772"/>
    <w:rsid w:val="009765BB"/>
    <w:rsid w:val="00977A8D"/>
    <w:rsid w:val="009800A3"/>
    <w:rsid w:val="00980793"/>
    <w:rsid w:val="00981E01"/>
    <w:rsid w:val="00984375"/>
    <w:rsid w:val="009874A8"/>
    <w:rsid w:val="00987F53"/>
    <w:rsid w:val="009A18D8"/>
    <w:rsid w:val="009B0AB7"/>
    <w:rsid w:val="009B0DA7"/>
    <w:rsid w:val="009B4094"/>
    <w:rsid w:val="009B510F"/>
    <w:rsid w:val="009B6114"/>
    <w:rsid w:val="009C206C"/>
    <w:rsid w:val="009C60F1"/>
    <w:rsid w:val="009C67B7"/>
    <w:rsid w:val="009D0E84"/>
    <w:rsid w:val="009D1D60"/>
    <w:rsid w:val="009D743F"/>
    <w:rsid w:val="009E1DDA"/>
    <w:rsid w:val="009E2CB4"/>
    <w:rsid w:val="009E3B62"/>
    <w:rsid w:val="009F25D5"/>
    <w:rsid w:val="009F3678"/>
    <w:rsid w:val="009F4362"/>
    <w:rsid w:val="009F5D6A"/>
    <w:rsid w:val="009F74B9"/>
    <w:rsid w:val="00A01B61"/>
    <w:rsid w:val="00A01FDF"/>
    <w:rsid w:val="00A03DA8"/>
    <w:rsid w:val="00A04BB1"/>
    <w:rsid w:val="00A07448"/>
    <w:rsid w:val="00A07F99"/>
    <w:rsid w:val="00A16E86"/>
    <w:rsid w:val="00A20393"/>
    <w:rsid w:val="00A21F9A"/>
    <w:rsid w:val="00A26E1F"/>
    <w:rsid w:val="00A30B96"/>
    <w:rsid w:val="00A3475D"/>
    <w:rsid w:val="00A3756F"/>
    <w:rsid w:val="00A41955"/>
    <w:rsid w:val="00A41B6B"/>
    <w:rsid w:val="00A4412F"/>
    <w:rsid w:val="00A4650C"/>
    <w:rsid w:val="00A503B4"/>
    <w:rsid w:val="00A51CDD"/>
    <w:rsid w:val="00A5685E"/>
    <w:rsid w:val="00A57721"/>
    <w:rsid w:val="00A579D3"/>
    <w:rsid w:val="00A6186B"/>
    <w:rsid w:val="00A61B55"/>
    <w:rsid w:val="00A63436"/>
    <w:rsid w:val="00A63ADA"/>
    <w:rsid w:val="00A65DB1"/>
    <w:rsid w:val="00A724AB"/>
    <w:rsid w:val="00A83214"/>
    <w:rsid w:val="00A83C8F"/>
    <w:rsid w:val="00A83C98"/>
    <w:rsid w:val="00A87157"/>
    <w:rsid w:val="00A935A0"/>
    <w:rsid w:val="00A945E6"/>
    <w:rsid w:val="00A95C07"/>
    <w:rsid w:val="00A97EA6"/>
    <w:rsid w:val="00AA7276"/>
    <w:rsid w:val="00AB492D"/>
    <w:rsid w:val="00AB4EAE"/>
    <w:rsid w:val="00AB5B97"/>
    <w:rsid w:val="00AC256F"/>
    <w:rsid w:val="00AC3989"/>
    <w:rsid w:val="00AC444E"/>
    <w:rsid w:val="00AC73A2"/>
    <w:rsid w:val="00AC78AE"/>
    <w:rsid w:val="00AD3DDA"/>
    <w:rsid w:val="00AD6783"/>
    <w:rsid w:val="00AE1D65"/>
    <w:rsid w:val="00AE5625"/>
    <w:rsid w:val="00AF34B1"/>
    <w:rsid w:val="00AF67E7"/>
    <w:rsid w:val="00B004C0"/>
    <w:rsid w:val="00B05796"/>
    <w:rsid w:val="00B062EC"/>
    <w:rsid w:val="00B07ACD"/>
    <w:rsid w:val="00B138D5"/>
    <w:rsid w:val="00B17327"/>
    <w:rsid w:val="00B1767A"/>
    <w:rsid w:val="00B17A5B"/>
    <w:rsid w:val="00B27D56"/>
    <w:rsid w:val="00B314D0"/>
    <w:rsid w:val="00B37996"/>
    <w:rsid w:val="00B40B25"/>
    <w:rsid w:val="00B413D0"/>
    <w:rsid w:val="00B455F8"/>
    <w:rsid w:val="00B45AB8"/>
    <w:rsid w:val="00B55D18"/>
    <w:rsid w:val="00B61E42"/>
    <w:rsid w:val="00B66F67"/>
    <w:rsid w:val="00B72E34"/>
    <w:rsid w:val="00B8107C"/>
    <w:rsid w:val="00B8114F"/>
    <w:rsid w:val="00B86542"/>
    <w:rsid w:val="00B93F31"/>
    <w:rsid w:val="00B956EE"/>
    <w:rsid w:val="00B97281"/>
    <w:rsid w:val="00BA1798"/>
    <w:rsid w:val="00BA2159"/>
    <w:rsid w:val="00BA29A0"/>
    <w:rsid w:val="00BB06D3"/>
    <w:rsid w:val="00BB3B90"/>
    <w:rsid w:val="00BC0DF4"/>
    <w:rsid w:val="00BD190F"/>
    <w:rsid w:val="00BD1FAE"/>
    <w:rsid w:val="00BD2184"/>
    <w:rsid w:val="00BD3B0A"/>
    <w:rsid w:val="00BE44AE"/>
    <w:rsid w:val="00BE5A73"/>
    <w:rsid w:val="00BE5B6F"/>
    <w:rsid w:val="00BF045F"/>
    <w:rsid w:val="00BF0B97"/>
    <w:rsid w:val="00BF2D41"/>
    <w:rsid w:val="00BF69E9"/>
    <w:rsid w:val="00C0748D"/>
    <w:rsid w:val="00C169F3"/>
    <w:rsid w:val="00C234F6"/>
    <w:rsid w:val="00C2368A"/>
    <w:rsid w:val="00C2797F"/>
    <w:rsid w:val="00C31744"/>
    <w:rsid w:val="00C335D7"/>
    <w:rsid w:val="00C41C05"/>
    <w:rsid w:val="00C4382A"/>
    <w:rsid w:val="00C46F53"/>
    <w:rsid w:val="00C47B62"/>
    <w:rsid w:val="00C504EB"/>
    <w:rsid w:val="00C50AEF"/>
    <w:rsid w:val="00C52FCD"/>
    <w:rsid w:val="00C5374E"/>
    <w:rsid w:val="00C550B1"/>
    <w:rsid w:val="00C55ED7"/>
    <w:rsid w:val="00C60D4A"/>
    <w:rsid w:val="00C60F5A"/>
    <w:rsid w:val="00C618EB"/>
    <w:rsid w:val="00C61D9A"/>
    <w:rsid w:val="00C72373"/>
    <w:rsid w:val="00C775BF"/>
    <w:rsid w:val="00C8224E"/>
    <w:rsid w:val="00C87F5F"/>
    <w:rsid w:val="00C943F0"/>
    <w:rsid w:val="00CA24A5"/>
    <w:rsid w:val="00CA3E97"/>
    <w:rsid w:val="00CA49DA"/>
    <w:rsid w:val="00CA5A70"/>
    <w:rsid w:val="00CB123C"/>
    <w:rsid w:val="00CB24EF"/>
    <w:rsid w:val="00CB2E5E"/>
    <w:rsid w:val="00CB3ED5"/>
    <w:rsid w:val="00CB417C"/>
    <w:rsid w:val="00CB4845"/>
    <w:rsid w:val="00CC25D1"/>
    <w:rsid w:val="00CC26F4"/>
    <w:rsid w:val="00CD64F4"/>
    <w:rsid w:val="00CE022B"/>
    <w:rsid w:val="00CE3A93"/>
    <w:rsid w:val="00CE5A0A"/>
    <w:rsid w:val="00CE66C9"/>
    <w:rsid w:val="00CF0433"/>
    <w:rsid w:val="00D04540"/>
    <w:rsid w:val="00D0782F"/>
    <w:rsid w:val="00D17172"/>
    <w:rsid w:val="00D214CC"/>
    <w:rsid w:val="00D22C33"/>
    <w:rsid w:val="00D2478C"/>
    <w:rsid w:val="00D310F1"/>
    <w:rsid w:val="00D31AA2"/>
    <w:rsid w:val="00D31FBF"/>
    <w:rsid w:val="00D333ED"/>
    <w:rsid w:val="00D3405C"/>
    <w:rsid w:val="00D41C8E"/>
    <w:rsid w:val="00D43C0D"/>
    <w:rsid w:val="00D50C54"/>
    <w:rsid w:val="00D54935"/>
    <w:rsid w:val="00D54D77"/>
    <w:rsid w:val="00D620B8"/>
    <w:rsid w:val="00D66336"/>
    <w:rsid w:val="00D66CED"/>
    <w:rsid w:val="00D6772D"/>
    <w:rsid w:val="00D7159A"/>
    <w:rsid w:val="00D74E78"/>
    <w:rsid w:val="00D801D4"/>
    <w:rsid w:val="00D872BA"/>
    <w:rsid w:val="00D9211B"/>
    <w:rsid w:val="00D959DB"/>
    <w:rsid w:val="00D962AF"/>
    <w:rsid w:val="00D96CF7"/>
    <w:rsid w:val="00D9761E"/>
    <w:rsid w:val="00DA216A"/>
    <w:rsid w:val="00DA3919"/>
    <w:rsid w:val="00DB104E"/>
    <w:rsid w:val="00DB17D0"/>
    <w:rsid w:val="00DB42E2"/>
    <w:rsid w:val="00DC586B"/>
    <w:rsid w:val="00DC7EA6"/>
    <w:rsid w:val="00DD1C67"/>
    <w:rsid w:val="00DE2BC1"/>
    <w:rsid w:val="00DE50B7"/>
    <w:rsid w:val="00DE6CD6"/>
    <w:rsid w:val="00DF48A1"/>
    <w:rsid w:val="00E01CD3"/>
    <w:rsid w:val="00E0318C"/>
    <w:rsid w:val="00E03401"/>
    <w:rsid w:val="00E03C8E"/>
    <w:rsid w:val="00E11F73"/>
    <w:rsid w:val="00E1523B"/>
    <w:rsid w:val="00E1620A"/>
    <w:rsid w:val="00E17C5F"/>
    <w:rsid w:val="00E20555"/>
    <w:rsid w:val="00E20D0C"/>
    <w:rsid w:val="00E23BEC"/>
    <w:rsid w:val="00E262A0"/>
    <w:rsid w:val="00E275E3"/>
    <w:rsid w:val="00E308CC"/>
    <w:rsid w:val="00E321F8"/>
    <w:rsid w:val="00E413CF"/>
    <w:rsid w:val="00E438F9"/>
    <w:rsid w:val="00E46DD5"/>
    <w:rsid w:val="00E542E8"/>
    <w:rsid w:val="00E5478C"/>
    <w:rsid w:val="00E61539"/>
    <w:rsid w:val="00E637F3"/>
    <w:rsid w:val="00E66C53"/>
    <w:rsid w:val="00E7151A"/>
    <w:rsid w:val="00E73CFE"/>
    <w:rsid w:val="00E74BC4"/>
    <w:rsid w:val="00E76B11"/>
    <w:rsid w:val="00E7769A"/>
    <w:rsid w:val="00E816CC"/>
    <w:rsid w:val="00E84CE5"/>
    <w:rsid w:val="00E86965"/>
    <w:rsid w:val="00E87190"/>
    <w:rsid w:val="00E87515"/>
    <w:rsid w:val="00E919B6"/>
    <w:rsid w:val="00E91B23"/>
    <w:rsid w:val="00E91E91"/>
    <w:rsid w:val="00E92D29"/>
    <w:rsid w:val="00E94659"/>
    <w:rsid w:val="00E96227"/>
    <w:rsid w:val="00EA6669"/>
    <w:rsid w:val="00EB00B9"/>
    <w:rsid w:val="00EC09F6"/>
    <w:rsid w:val="00EC38A0"/>
    <w:rsid w:val="00ED1170"/>
    <w:rsid w:val="00EF0E9F"/>
    <w:rsid w:val="00EF40DD"/>
    <w:rsid w:val="00EF4B26"/>
    <w:rsid w:val="00EF5963"/>
    <w:rsid w:val="00F050BC"/>
    <w:rsid w:val="00F224B3"/>
    <w:rsid w:val="00F325D5"/>
    <w:rsid w:val="00F3268E"/>
    <w:rsid w:val="00F327CC"/>
    <w:rsid w:val="00F404DA"/>
    <w:rsid w:val="00F40CC7"/>
    <w:rsid w:val="00F523A2"/>
    <w:rsid w:val="00F52CAF"/>
    <w:rsid w:val="00F537CC"/>
    <w:rsid w:val="00F57051"/>
    <w:rsid w:val="00F616E2"/>
    <w:rsid w:val="00F70659"/>
    <w:rsid w:val="00F7489E"/>
    <w:rsid w:val="00F74E01"/>
    <w:rsid w:val="00F76B03"/>
    <w:rsid w:val="00F77261"/>
    <w:rsid w:val="00F9019E"/>
    <w:rsid w:val="00F92378"/>
    <w:rsid w:val="00FA2D07"/>
    <w:rsid w:val="00FA7A9D"/>
    <w:rsid w:val="00FB43D3"/>
    <w:rsid w:val="00FB68C0"/>
    <w:rsid w:val="00FB79C7"/>
    <w:rsid w:val="00FC316B"/>
    <w:rsid w:val="00FC45D5"/>
    <w:rsid w:val="00FD0B9F"/>
    <w:rsid w:val="00FD3D45"/>
    <w:rsid w:val="00FD41F0"/>
    <w:rsid w:val="00FD5DB2"/>
    <w:rsid w:val="00FE0C9D"/>
    <w:rsid w:val="00FE383C"/>
    <w:rsid w:val="00FF17AF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DA2D5"/>
  <w15:docId w15:val="{95F99F2E-F6A7-463C-A7E0-C49A5C95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7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637B7"/>
  </w:style>
  <w:style w:type="paragraph" w:customStyle="1" w:styleId="Level1">
    <w:name w:val="Level 1"/>
    <w:basedOn w:val="Normal"/>
    <w:rsid w:val="004637B7"/>
    <w:pPr>
      <w:numPr>
        <w:numId w:val="6"/>
      </w:numPr>
      <w:ind w:left="2160" w:hanging="720"/>
      <w:outlineLvl w:val="0"/>
    </w:pPr>
  </w:style>
  <w:style w:type="paragraph" w:customStyle="1" w:styleId="Level2">
    <w:name w:val="Level 2"/>
    <w:basedOn w:val="Normal"/>
    <w:rsid w:val="004637B7"/>
    <w:pPr>
      <w:numPr>
        <w:ilvl w:val="1"/>
        <w:numId w:val="5"/>
      </w:numPr>
      <w:ind w:left="1440" w:hanging="720"/>
      <w:outlineLvl w:val="1"/>
    </w:pPr>
  </w:style>
  <w:style w:type="paragraph" w:customStyle="1" w:styleId="Level3">
    <w:name w:val="Level 3"/>
    <w:basedOn w:val="Normal"/>
    <w:rsid w:val="004637B7"/>
    <w:pPr>
      <w:numPr>
        <w:ilvl w:val="2"/>
        <w:numId w:val="3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  <w:style w:type="character" w:customStyle="1" w:styleId="aqj">
    <w:name w:val="aqj"/>
    <w:basedOn w:val="DefaultParagraphFont"/>
    <w:rsid w:val="00345270"/>
  </w:style>
  <w:style w:type="character" w:customStyle="1" w:styleId="apple-converted-space">
    <w:name w:val="apple-converted-space"/>
    <w:basedOn w:val="DefaultParagraphFont"/>
    <w:rsid w:val="00345270"/>
  </w:style>
  <w:style w:type="paragraph" w:styleId="ListParagraph">
    <w:name w:val="List Paragraph"/>
    <w:basedOn w:val="Normal"/>
    <w:uiPriority w:val="34"/>
    <w:qFormat/>
    <w:rsid w:val="0034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3</cp:revision>
  <cp:lastPrinted>2024-01-09T20:44:00Z</cp:lastPrinted>
  <dcterms:created xsi:type="dcterms:W3CDTF">2024-01-05T20:31:00Z</dcterms:created>
  <dcterms:modified xsi:type="dcterms:W3CDTF">2024-01-09T20:44:00Z</dcterms:modified>
</cp:coreProperties>
</file>