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0638" w14:textId="26028FE3" w:rsidR="00594726" w:rsidRPr="009036CF" w:rsidRDefault="00594726">
      <w:pPr>
        <w:spacing w:line="233" w:lineRule="auto"/>
        <w:jc w:val="center"/>
        <w:rPr>
          <w:rFonts w:ascii="Arial" w:hAnsi="Arial" w:cs="Arial"/>
          <w:sz w:val="22"/>
          <w:szCs w:val="22"/>
        </w:rPr>
      </w:pPr>
      <w:r w:rsidRPr="009036CF">
        <w:rPr>
          <w:rFonts w:ascii="Arial" w:hAnsi="Arial" w:cs="Arial"/>
          <w:sz w:val="22"/>
          <w:szCs w:val="22"/>
        </w:rPr>
        <w:t>AGENDA</w:t>
      </w:r>
    </w:p>
    <w:p w14:paraId="79BD73F9" w14:textId="77777777" w:rsidR="00594726" w:rsidRPr="009036CF" w:rsidRDefault="00594726">
      <w:pPr>
        <w:spacing w:line="233" w:lineRule="auto"/>
        <w:jc w:val="center"/>
        <w:rPr>
          <w:rFonts w:ascii="Arial" w:hAnsi="Arial" w:cs="Arial"/>
          <w:sz w:val="22"/>
          <w:szCs w:val="22"/>
        </w:rPr>
      </w:pPr>
      <w:r w:rsidRPr="009036CF">
        <w:rPr>
          <w:rFonts w:ascii="Arial" w:hAnsi="Arial" w:cs="Arial"/>
          <w:sz w:val="22"/>
          <w:szCs w:val="22"/>
        </w:rPr>
        <w:t>REGULAR MEETING OF THE BOARD OF EDUCATION</w:t>
      </w:r>
    </w:p>
    <w:p w14:paraId="74170B4B" w14:textId="77777777" w:rsidR="00594726" w:rsidRPr="009036CF" w:rsidRDefault="00594726">
      <w:pPr>
        <w:spacing w:line="233" w:lineRule="auto"/>
        <w:ind w:right="270"/>
        <w:jc w:val="center"/>
        <w:rPr>
          <w:rFonts w:ascii="Arial" w:hAnsi="Arial" w:cs="Arial"/>
          <w:sz w:val="22"/>
          <w:szCs w:val="22"/>
        </w:rPr>
      </w:pPr>
      <w:r w:rsidRPr="009036CF">
        <w:rPr>
          <w:rFonts w:ascii="Arial" w:hAnsi="Arial" w:cs="Arial"/>
          <w:sz w:val="22"/>
          <w:szCs w:val="22"/>
        </w:rPr>
        <w:t>SPARTA COMMUNITY UNIT DISTRICT NO. 140</w:t>
      </w:r>
    </w:p>
    <w:p w14:paraId="3319358E" w14:textId="22CA8990" w:rsidR="00594726" w:rsidRPr="009036CF" w:rsidRDefault="00C0445C">
      <w:pPr>
        <w:spacing w:line="233" w:lineRule="auto"/>
        <w:ind w:right="270"/>
        <w:jc w:val="center"/>
        <w:rPr>
          <w:rFonts w:ascii="Arial" w:hAnsi="Arial" w:cs="Arial"/>
          <w:sz w:val="22"/>
          <w:szCs w:val="22"/>
        </w:rPr>
      </w:pPr>
      <w:r w:rsidRPr="009036CF">
        <w:rPr>
          <w:rFonts w:ascii="Arial" w:hAnsi="Arial" w:cs="Arial"/>
          <w:sz w:val="22"/>
          <w:szCs w:val="22"/>
        </w:rPr>
        <w:t>Evansville Attendance Center</w:t>
      </w:r>
    </w:p>
    <w:p w14:paraId="6928656B" w14:textId="4D3B553A" w:rsidR="00594726" w:rsidRPr="009036CF" w:rsidRDefault="00F5700C">
      <w:pPr>
        <w:spacing w:line="233" w:lineRule="auto"/>
        <w:ind w:right="270"/>
        <w:jc w:val="center"/>
        <w:rPr>
          <w:rFonts w:ascii="Arial" w:hAnsi="Arial" w:cs="Arial"/>
          <w:sz w:val="22"/>
          <w:szCs w:val="22"/>
        </w:rPr>
      </w:pPr>
      <w:r w:rsidRPr="009036CF">
        <w:rPr>
          <w:rFonts w:ascii="Arial" w:hAnsi="Arial" w:cs="Arial"/>
          <w:sz w:val="22"/>
          <w:szCs w:val="22"/>
        </w:rPr>
        <w:t xml:space="preserve">April </w:t>
      </w:r>
      <w:r w:rsidR="002A583A" w:rsidRPr="009036CF">
        <w:rPr>
          <w:rFonts w:ascii="Arial" w:hAnsi="Arial" w:cs="Arial"/>
          <w:sz w:val="22"/>
          <w:szCs w:val="22"/>
        </w:rPr>
        <w:t>1</w:t>
      </w:r>
      <w:r w:rsidR="00A65172" w:rsidRPr="009036CF">
        <w:rPr>
          <w:rFonts w:ascii="Arial" w:hAnsi="Arial" w:cs="Arial"/>
          <w:sz w:val="22"/>
          <w:szCs w:val="22"/>
        </w:rPr>
        <w:t>1</w:t>
      </w:r>
      <w:r w:rsidR="002A583A" w:rsidRPr="009036CF">
        <w:rPr>
          <w:rFonts w:ascii="Arial" w:hAnsi="Arial" w:cs="Arial"/>
          <w:sz w:val="22"/>
          <w:szCs w:val="22"/>
        </w:rPr>
        <w:t>,</w:t>
      </w:r>
      <w:r w:rsidR="00594726" w:rsidRPr="009036CF">
        <w:rPr>
          <w:rFonts w:ascii="Arial" w:hAnsi="Arial" w:cs="Arial"/>
          <w:sz w:val="22"/>
          <w:szCs w:val="22"/>
        </w:rPr>
        <w:t xml:space="preserve"> 20</w:t>
      </w:r>
      <w:r w:rsidR="002A2BA5" w:rsidRPr="009036CF">
        <w:rPr>
          <w:rFonts w:ascii="Arial" w:hAnsi="Arial" w:cs="Arial"/>
          <w:sz w:val="22"/>
          <w:szCs w:val="22"/>
        </w:rPr>
        <w:t>2</w:t>
      </w:r>
      <w:r w:rsidR="00A65172" w:rsidRPr="009036CF">
        <w:rPr>
          <w:rFonts w:ascii="Arial" w:hAnsi="Arial" w:cs="Arial"/>
          <w:sz w:val="22"/>
          <w:szCs w:val="22"/>
        </w:rPr>
        <w:t>4</w:t>
      </w:r>
    </w:p>
    <w:p w14:paraId="4DC7BC19" w14:textId="77777777" w:rsidR="00594726" w:rsidRPr="009036CF" w:rsidRDefault="00383F04">
      <w:pPr>
        <w:spacing w:line="233" w:lineRule="auto"/>
        <w:ind w:right="270"/>
        <w:jc w:val="center"/>
        <w:rPr>
          <w:rFonts w:ascii="Arial" w:hAnsi="Arial" w:cs="Arial"/>
          <w:sz w:val="22"/>
          <w:szCs w:val="22"/>
        </w:rPr>
      </w:pPr>
      <w:r w:rsidRPr="009036CF">
        <w:rPr>
          <w:rFonts w:ascii="Arial" w:hAnsi="Arial" w:cs="Arial"/>
          <w:sz w:val="22"/>
          <w:szCs w:val="22"/>
        </w:rPr>
        <w:t>7</w:t>
      </w:r>
      <w:r w:rsidR="00594726" w:rsidRPr="009036CF">
        <w:rPr>
          <w:rFonts w:ascii="Arial" w:hAnsi="Arial" w:cs="Arial"/>
          <w:sz w:val="22"/>
          <w:szCs w:val="22"/>
        </w:rPr>
        <w:t>:00 p.m.</w:t>
      </w:r>
    </w:p>
    <w:p w14:paraId="2FCAA5F4" w14:textId="77777777" w:rsidR="00567EC7" w:rsidRPr="009036CF" w:rsidRDefault="00567EC7">
      <w:pPr>
        <w:spacing w:line="233" w:lineRule="auto"/>
        <w:ind w:right="270"/>
        <w:jc w:val="center"/>
        <w:rPr>
          <w:rFonts w:ascii="Arial" w:hAnsi="Arial" w:cs="Arial"/>
          <w:sz w:val="22"/>
          <w:szCs w:val="22"/>
        </w:rPr>
      </w:pPr>
    </w:p>
    <w:p w14:paraId="5486E2B0" w14:textId="2C605B4A" w:rsidR="00BD6593" w:rsidRPr="009036CF" w:rsidRDefault="00BD6593" w:rsidP="00D0467F">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sz w:val="22"/>
          <w:szCs w:val="22"/>
        </w:rPr>
        <w:t>Call BINA Hearing to Order, Roll Call, Recite Pledge of Allegiance.</w:t>
      </w:r>
    </w:p>
    <w:p w14:paraId="51524FD3" w14:textId="2BFF8A4A" w:rsidR="00BD6593" w:rsidRPr="009036CF" w:rsidRDefault="00BD6593" w:rsidP="00D0467F">
      <w:pPr>
        <w:pStyle w:val="Level1"/>
        <w:numPr>
          <w:ilvl w:val="0"/>
          <w:numId w:val="1"/>
        </w:numPr>
        <w:tabs>
          <w:tab w:val="left" w:pos="-1440"/>
          <w:tab w:val="num" w:pos="720"/>
        </w:tabs>
        <w:spacing w:line="233" w:lineRule="auto"/>
        <w:ind w:left="720" w:right="270"/>
        <w:rPr>
          <w:rFonts w:ascii="Arial" w:hAnsi="Arial" w:cs="Arial"/>
          <w:b/>
          <w:bCs/>
          <w:sz w:val="22"/>
          <w:szCs w:val="22"/>
        </w:rPr>
      </w:pPr>
      <w:r w:rsidRPr="009036CF">
        <w:rPr>
          <w:rFonts w:ascii="Arial" w:hAnsi="Arial" w:cs="Arial"/>
          <w:color w:val="222222"/>
          <w:sz w:val="22"/>
          <w:szCs w:val="22"/>
          <w:shd w:val="clear" w:color="auto" w:fill="FFFFFF"/>
        </w:rPr>
        <w:t>Conduct Public Hearing Concerning the Intent of the Board of Education of Community Unit District 140 to Sell Not to Exceed $6,000,000 School Fire Prevention and Safety Bonds and Not to Exceed $5,500,000 Alternate Bonds</w:t>
      </w:r>
    </w:p>
    <w:p w14:paraId="4DCFD5DD" w14:textId="186A5075" w:rsidR="00BD6593" w:rsidRPr="009036CF" w:rsidRDefault="00BD6593" w:rsidP="00D0467F">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color w:val="222222"/>
          <w:sz w:val="22"/>
          <w:szCs w:val="22"/>
          <w:shd w:val="clear" w:color="auto" w:fill="FFFFFF"/>
        </w:rPr>
        <w:t>Adjourn Hearing</w:t>
      </w:r>
    </w:p>
    <w:p w14:paraId="7F282B72" w14:textId="3180F21A" w:rsidR="00D0467F" w:rsidRPr="009036CF" w:rsidRDefault="00BD6593" w:rsidP="00BD6593">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sz w:val="22"/>
          <w:szCs w:val="22"/>
        </w:rPr>
        <w:t xml:space="preserve">Call </w:t>
      </w:r>
      <w:r w:rsidR="00594726" w:rsidRPr="009036CF">
        <w:rPr>
          <w:rFonts w:ascii="Arial" w:hAnsi="Arial" w:cs="Arial"/>
          <w:sz w:val="22"/>
          <w:szCs w:val="22"/>
        </w:rPr>
        <w:t>Regular Meeting to Order</w:t>
      </w:r>
    </w:p>
    <w:p w14:paraId="7E0EB370" w14:textId="77777777" w:rsidR="00D0467F" w:rsidRPr="009036CF" w:rsidRDefault="00D0467F" w:rsidP="00D0467F">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sz w:val="22"/>
          <w:szCs w:val="22"/>
        </w:rPr>
        <w:t>Public Comments (blue card requests)</w:t>
      </w:r>
    </w:p>
    <w:p w14:paraId="3FB02307" w14:textId="06C973CB" w:rsidR="00594726" w:rsidRPr="009036CF" w:rsidRDefault="00594726" w:rsidP="00C5374E">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sz w:val="22"/>
          <w:szCs w:val="22"/>
        </w:rPr>
        <w:t>Approve Minutes</w:t>
      </w:r>
    </w:p>
    <w:p w14:paraId="28A21C70" w14:textId="77777777" w:rsidR="00594726" w:rsidRPr="009036CF" w:rsidRDefault="00594726">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sz w:val="22"/>
          <w:szCs w:val="22"/>
        </w:rPr>
        <w:t>Consent Items</w:t>
      </w:r>
    </w:p>
    <w:p w14:paraId="6E29BB1E" w14:textId="34D7A9F7" w:rsidR="00594726" w:rsidRPr="009036CF" w:rsidRDefault="00594726">
      <w:pPr>
        <w:pStyle w:val="Level2"/>
        <w:numPr>
          <w:ilvl w:val="1"/>
          <w:numId w:val="1"/>
        </w:numPr>
        <w:tabs>
          <w:tab w:val="left" w:pos="-1440"/>
          <w:tab w:val="num" w:pos="1440"/>
        </w:tabs>
        <w:spacing w:line="233" w:lineRule="auto"/>
        <w:ind w:right="270"/>
        <w:rPr>
          <w:rFonts w:ascii="Arial" w:hAnsi="Arial" w:cs="Arial"/>
          <w:sz w:val="22"/>
          <w:szCs w:val="22"/>
        </w:rPr>
      </w:pPr>
      <w:r w:rsidRPr="009036CF">
        <w:rPr>
          <w:rFonts w:ascii="Arial" w:hAnsi="Arial" w:cs="Arial"/>
          <w:sz w:val="22"/>
          <w:szCs w:val="22"/>
        </w:rPr>
        <w:t>Bills</w:t>
      </w:r>
      <w:r w:rsidR="00560E27" w:rsidRPr="009036CF">
        <w:rPr>
          <w:rFonts w:ascii="Arial" w:hAnsi="Arial" w:cs="Arial"/>
          <w:sz w:val="22"/>
          <w:szCs w:val="22"/>
        </w:rPr>
        <w:t xml:space="preserve"> and</w:t>
      </w:r>
      <w:r w:rsidRPr="009036CF">
        <w:rPr>
          <w:rFonts w:ascii="Arial" w:hAnsi="Arial" w:cs="Arial"/>
          <w:sz w:val="22"/>
          <w:szCs w:val="22"/>
        </w:rPr>
        <w:t xml:space="preserve"> Payroll</w:t>
      </w:r>
    </w:p>
    <w:p w14:paraId="51FC6436" w14:textId="77777777" w:rsidR="00594726" w:rsidRPr="009036CF" w:rsidRDefault="00594726">
      <w:pPr>
        <w:pStyle w:val="Level2"/>
        <w:numPr>
          <w:ilvl w:val="1"/>
          <w:numId w:val="1"/>
        </w:numPr>
        <w:tabs>
          <w:tab w:val="left" w:pos="-1440"/>
          <w:tab w:val="num" w:pos="1440"/>
        </w:tabs>
        <w:spacing w:line="233" w:lineRule="auto"/>
        <w:ind w:right="270"/>
        <w:rPr>
          <w:rFonts w:ascii="Arial" w:hAnsi="Arial" w:cs="Arial"/>
          <w:sz w:val="22"/>
          <w:szCs w:val="22"/>
        </w:rPr>
      </w:pPr>
      <w:r w:rsidRPr="009036CF">
        <w:rPr>
          <w:rFonts w:ascii="Arial" w:hAnsi="Arial" w:cs="Arial"/>
          <w:sz w:val="22"/>
          <w:szCs w:val="22"/>
        </w:rPr>
        <w:t>Meetings and Conferences</w:t>
      </w:r>
    </w:p>
    <w:p w14:paraId="5A9D3E43" w14:textId="019352C9" w:rsidR="00594726" w:rsidRPr="009036CF" w:rsidRDefault="005D29BA">
      <w:pPr>
        <w:pStyle w:val="Level3"/>
        <w:numPr>
          <w:ilvl w:val="2"/>
          <w:numId w:val="1"/>
        </w:numPr>
        <w:tabs>
          <w:tab w:val="left" w:pos="-1440"/>
          <w:tab w:val="num" w:pos="2160"/>
        </w:tabs>
        <w:spacing w:line="233" w:lineRule="auto"/>
        <w:ind w:right="270"/>
        <w:rPr>
          <w:rFonts w:ascii="Arial" w:hAnsi="Arial" w:cs="Arial"/>
          <w:sz w:val="22"/>
          <w:szCs w:val="22"/>
        </w:rPr>
      </w:pPr>
      <w:r w:rsidRPr="009036CF">
        <w:rPr>
          <w:rFonts w:ascii="Arial" w:hAnsi="Arial" w:cs="Arial"/>
          <w:sz w:val="22"/>
          <w:szCs w:val="22"/>
        </w:rPr>
        <w:t xml:space="preserve">May </w:t>
      </w:r>
      <w:r w:rsidR="002C5DEE" w:rsidRPr="009036CF">
        <w:rPr>
          <w:rFonts w:ascii="Arial" w:hAnsi="Arial" w:cs="Arial"/>
          <w:sz w:val="22"/>
          <w:szCs w:val="22"/>
        </w:rPr>
        <w:t>11</w:t>
      </w:r>
      <w:r w:rsidR="00594726" w:rsidRPr="009036CF">
        <w:rPr>
          <w:rFonts w:ascii="Arial" w:hAnsi="Arial" w:cs="Arial"/>
          <w:sz w:val="22"/>
          <w:szCs w:val="22"/>
        </w:rPr>
        <w:t>, 20</w:t>
      </w:r>
      <w:r w:rsidR="002C5DEE" w:rsidRPr="009036CF">
        <w:rPr>
          <w:rFonts w:ascii="Arial" w:hAnsi="Arial" w:cs="Arial"/>
          <w:sz w:val="22"/>
          <w:szCs w:val="22"/>
        </w:rPr>
        <w:t>2</w:t>
      </w:r>
      <w:r w:rsidR="00A65172" w:rsidRPr="009036CF">
        <w:rPr>
          <w:rFonts w:ascii="Arial" w:hAnsi="Arial" w:cs="Arial"/>
          <w:sz w:val="22"/>
          <w:szCs w:val="22"/>
        </w:rPr>
        <w:t>4</w:t>
      </w:r>
      <w:r w:rsidR="00594726" w:rsidRPr="009036CF">
        <w:rPr>
          <w:rFonts w:ascii="Arial" w:hAnsi="Arial" w:cs="Arial"/>
          <w:sz w:val="22"/>
          <w:szCs w:val="22"/>
        </w:rPr>
        <w:t xml:space="preserve"> – Regular Board Meeting at </w:t>
      </w:r>
      <w:r w:rsidR="00C0445C" w:rsidRPr="009036CF">
        <w:rPr>
          <w:rFonts w:ascii="Arial" w:hAnsi="Arial" w:cs="Arial"/>
          <w:sz w:val="22"/>
          <w:szCs w:val="22"/>
        </w:rPr>
        <w:t>Sparta Lincoln School</w:t>
      </w:r>
      <w:r w:rsidR="00EF5146" w:rsidRPr="009036CF">
        <w:rPr>
          <w:rFonts w:ascii="Arial" w:hAnsi="Arial" w:cs="Arial"/>
          <w:sz w:val="22"/>
          <w:szCs w:val="22"/>
        </w:rPr>
        <w:t xml:space="preserve"> at</w:t>
      </w:r>
      <w:r w:rsidR="00383F04" w:rsidRPr="009036CF">
        <w:rPr>
          <w:rFonts w:ascii="Arial" w:hAnsi="Arial" w:cs="Arial"/>
          <w:sz w:val="22"/>
          <w:szCs w:val="22"/>
        </w:rPr>
        <w:t xml:space="preserve"> 7 p.m.</w:t>
      </w:r>
    </w:p>
    <w:p w14:paraId="587AC13B" w14:textId="414B3C54" w:rsidR="00594726" w:rsidRPr="009036CF" w:rsidRDefault="00594726">
      <w:pPr>
        <w:pStyle w:val="Level1"/>
        <w:numPr>
          <w:ilvl w:val="0"/>
          <w:numId w:val="1"/>
        </w:numPr>
        <w:tabs>
          <w:tab w:val="left" w:pos="-1440"/>
          <w:tab w:val="num" w:pos="720"/>
        </w:tabs>
        <w:spacing w:line="233" w:lineRule="auto"/>
        <w:ind w:left="720" w:right="270"/>
        <w:rPr>
          <w:rFonts w:ascii="Arial" w:hAnsi="Arial" w:cs="Arial"/>
          <w:sz w:val="22"/>
          <w:szCs w:val="22"/>
        </w:rPr>
      </w:pPr>
      <w:r w:rsidRPr="009036CF">
        <w:rPr>
          <w:rFonts w:ascii="Arial" w:hAnsi="Arial" w:cs="Arial"/>
          <w:sz w:val="22"/>
          <w:szCs w:val="22"/>
        </w:rPr>
        <w:t>Reports and Discussion/Action Items</w:t>
      </w:r>
    </w:p>
    <w:p w14:paraId="7648FCFB" w14:textId="77777777" w:rsidR="00C0445C" w:rsidRPr="009036CF" w:rsidRDefault="00C0445C" w:rsidP="00C0445C">
      <w:pPr>
        <w:pStyle w:val="Level2"/>
        <w:numPr>
          <w:ilvl w:val="1"/>
          <w:numId w:val="48"/>
        </w:numPr>
        <w:tabs>
          <w:tab w:val="left" w:pos="-1440"/>
          <w:tab w:val="num" w:pos="1440"/>
        </w:tabs>
        <w:spacing w:line="233" w:lineRule="auto"/>
        <w:ind w:right="270"/>
        <w:rPr>
          <w:rFonts w:ascii="Arial" w:hAnsi="Arial" w:cs="Arial"/>
          <w:sz w:val="22"/>
          <w:szCs w:val="22"/>
        </w:rPr>
      </w:pPr>
      <w:r w:rsidRPr="009036CF">
        <w:rPr>
          <w:rFonts w:ascii="Arial" w:hAnsi="Arial" w:cs="Arial"/>
          <w:sz w:val="22"/>
          <w:szCs w:val="22"/>
        </w:rPr>
        <w:t>Superintendent’s Report</w:t>
      </w:r>
    </w:p>
    <w:p w14:paraId="691E2663" w14:textId="138A6570" w:rsidR="00C0445C" w:rsidRPr="009036CF" w:rsidRDefault="002C5DEE" w:rsidP="00C0445C">
      <w:pPr>
        <w:pStyle w:val="Level3"/>
        <w:numPr>
          <w:ilvl w:val="2"/>
          <w:numId w:val="2"/>
        </w:numPr>
        <w:tabs>
          <w:tab w:val="left" w:pos="-1440"/>
        </w:tabs>
        <w:spacing w:line="233" w:lineRule="auto"/>
        <w:ind w:right="270"/>
        <w:rPr>
          <w:rFonts w:ascii="Arial" w:hAnsi="Arial" w:cs="Arial"/>
          <w:sz w:val="22"/>
          <w:szCs w:val="22"/>
        </w:rPr>
      </w:pPr>
      <w:r w:rsidRPr="009036CF">
        <w:rPr>
          <w:rFonts w:ascii="Arial" w:hAnsi="Arial" w:cs="Arial"/>
          <w:sz w:val="22"/>
          <w:szCs w:val="22"/>
        </w:rPr>
        <w:t>Principals</w:t>
      </w:r>
    </w:p>
    <w:p w14:paraId="44B391E2" w14:textId="6769B951" w:rsidR="00C0445C" w:rsidRPr="009036CF" w:rsidRDefault="002C5DEE" w:rsidP="00C0445C">
      <w:pPr>
        <w:pStyle w:val="Level3"/>
        <w:numPr>
          <w:ilvl w:val="2"/>
          <w:numId w:val="2"/>
        </w:numPr>
        <w:tabs>
          <w:tab w:val="left" w:pos="-1440"/>
        </w:tabs>
        <w:spacing w:line="233" w:lineRule="auto"/>
        <w:ind w:right="270"/>
        <w:rPr>
          <w:rFonts w:ascii="Arial" w:hAnsi="Arial" w:cs="Arial"/>
          <w:sz w:val="22"/>
          <w:szCs w:val="22"/>
        </w:rPr>
      </w:pPr>
      <w:r w:rsidRPr="009036CF">
        <w:rPr>
          <w:rFonts w:ascii="Arial" w:hAnsi="Arial" w:cs="Arial"/>
          <w:sz w:val="22"/>
          <w:szCs w:val="22"/>
        </w:rPr>
        <w:t>Building and Grounds</w:t>
      </w:r>
    </w:p>
    <w:p w14:paraId="37F076D9" w14:textId="75581940" w:rsidR="00C0445C" w:rsidRPr="009036CF" w:rsidRDefault="002C5DEE" w:rsidP="00C0445C">
      <w:pPr>
        <w:pStyle w:val="Level3"/>
        <w:numPr>
          <w:ilvl w:val="2"/>
          <w:numId w:val="2"/>
        </w:numPr>
        <w:tabs>
          <w:tab w:val="left" w:pos="-1440"/>
        </w:tabs>
        <w:spacing w:line="233" w:lineRule="auto"/>
        <w:ind w:right="270"/>
        <w:rPr>
          <w:rFonts w:ascii="Arial" w:hAnsi="Arial" w:cs="Arial"/>
          <w:sz w:val="22"/>
          <w:szCs w:val="22"/>
        </w:rPr>
      </w:pPr>
      <w:r w:rsidRPr="009036CF">
        <w:rPr>
          <w:rFonts w:ascii="Arial" w:hAnsi="Arial" w:cs="Arial"/>
          <w:sz w:val="22"/>
          <w:szCs w:val="22"/>
        </w:rPr>
        <w:t>Technology</w:t>
      </w:r>
    </w:p>
    <w:p w14:paraId="76E921AB" w14:textId="0F90DC2D" w:rsidR="00C0445C" w:rsidRPr="009036CF" w:rsidRDefault="00C0445C" w:rsidP="002C5DEE">
      <w:pPr>
        <w:pStyle w:val="Level3"/>
        <w:numPr>
          <w:ilvl w:val="2"/>
          <w:numId w:val="2"/>
        </w:numPr>
        <w:tabs>
          <w:tab w:val="left" w:pos="-1440"/>
        </w:tabs>
        <w:spacing w:line="233" w:lineRule="auto"/>
        <w:ind w:right="270"/>
        <w:rPr>
          <w:rFonts w:ascii="Arial" w:hAnsi="Arial" w:cs="Arial"/>
          <w:sz w:val="22"/>
          <w:szCs w:val="22"/>
        </w:rPr>
      </w:pPr>
      <w:r w:rsidRPr="009036CF">
        <w:rPr>
          <w:rFonts w:ascii="Arial" w:hAnsi="Arial" w:cs="Arial"/>
          <w:sz w:val="22"/>
          <w:szCs w:val="22"/>
        </w:rPr>
        <w:t>Superintendent</w:t>
      </w:r>
    </w:p>
    <w:p w14:paraId="29BDCEF3" w14:textId="77777777" w:rsidR="00431D2C" w:rsidRPr="009036CF" w:rsidRDefault="00594726" w:rsidP="00BF4186">
      <w:pPr>
        <w:pStyle w:val="Level2"/>
        <w:numPr>
          <w:ilvl w:val="1"/>
          <w:numId w:val="2"/>
        </w:numPr>
        <w:tabs>
          <w:tab w:val="left" w:pos="-1440"/>
        </w:tabs>
        <w:spacing w:line="233" w:lineRule="auto"/>
        <w:ind w:left="720" w:right="270" w:firstLine="0"/>
        <w:rPr>
          <w:rFonts w:ascii="Arial" w:hAnsi="Arial" w:cs="Arial"/>
          <w:sz w:val="22"/>
          <w:szCs w:val="22"/>
        </w:rPr>
      </w:pPr>
      <w:r w:rsidRPr="009036CF">
        <w:rPr>
          <w:rFonts w:ascii="Arial" w:hAnsi="Arial" w:cs="Arial"/>
          <w:sz w:val="22"/>
          <w:szCs w:val="22"/>
        </w:rPr>
        <w:t>Board Committee Reports</w:t>
      </w:r>
    </w:p>
    <w:p w14:paraId="71B9152B" w14:textId="77777777" w:rsidR="00594726" w:rsidRPr="009036CF" w:rsidRDefault="00560E27" w:rsidP="00560E27">
      <w:pPr>
        <w:pStyle w:val="Level2"/>
        <w:tabs>
          <w:tab w:val="left" w:pos="-1440"/>
        </w:tabs>
        <w:spacing w:line="233" w:lineRule="auto"/>
        <w:ind w:left="360" w:right="270" w:firstLine="0"/>
        <w:rPr>
          <w:rFonts w:ascii="Arial" w:hAnsi="Arial" w:cs="Arial"/>
          <w:sz w:val="22"/>
          <w:szCs w:val="22"/>
        </w:rPr>
      </w:pPr>
      <w:r w:rsidRPr="009036CF">
        <w:rPr>
          <w:rFonts w:ascii="Arial" w:hAnsi="Arial" w:cs="Arial"/>
          <w:sz w:val="22"/>
          <w:szCs w:val="22"/>
        </w:rPr>
        <w:tab/>
        <w:t>c.</w:t>
      </w:r>
      <w:r w:rsidRPr="009036CF">
        <w:rPr>
          <w:rFonts w:ascii="Arial" w:hAnsi="Arial" w:cs="Arial"/>
          <w:sz w:val="22"/>
          <w:szCs w:val="22"/>
        </w:rPr>
        <w:tab/>
      </w:r>
      <w:r w:rsidR="00594726" w:rsidRPr="009036CF">
        <w:rPr>
          <w:rFonts w:ascii="Arial" w:hAnsi="Arial" w:cs="Arial"/>
          <w:sz w:val="22"/>
          <w:szCs w:val="22"/>
        </w:rPr>
        <w:t>Other</w:t>
      </w:r>
    </w:p>
    <w:p w14:paraId="01B16F9A" w14:textId="4120908A" w:rsidR="002A2BA5" w:rsidRPr="009036CF" w:rsidRDefault="00E559D3" w:rsidP="00FE655F">
      <w:pPr>
        <w:pStyle w:val="Level2"/>
        <w:tabs>
          <w:tab w:val="left" w:pos="-1440"/>
        </w:tabs>
        <w:spacing w:line="233" w:lineRule="auto"/>
        <w:ind w:right="270"/>
        <w:rPr>
          <w:rFonts w:ascii="Arial" w:hAnsi="Arial" w:cs="Arial"/>
          <w:b/>
          <w:bCs/>
          <w:sz w:val="22"/>
          <w:szCs w:val="22"/>
        </w:rPr>
      </w:pPr>
      <w:r w:rsidRPr="009036CF">
        <w:rPr>
          <w:rFonts w:ascii="Arial" w:hAnsi="Arial" w:cs="Arial"/>
          <w:sz w:val="22"/>
          <w:szCs w:val="22"/>
        </w:rPr>
        <w:tab/>
      </w:r>
      <w:r w:rsidR="00647DF9" w:rsidRPr="009036CF">
        <w:rPr>
          <w:rFonts w:ascii="Arial" w:hAnsi="Arial" w:cs="Arial"/>
          <w:sz w:val="22"/>
          <w:szCs w:val="22"/>
        </w:rPr>
        <w:t>I.</w:t>
      </w:r>
      <w:r w:rsidR="00647DF9" w:rsidRPr="009036CF">
        <w:rPr>
          <w:rFonts w:ascii="Arial" w:hAnsi="Arial" w:cs="Arial"/>
          <w:sz w:val="22"/>
          <w:szCs w:val="22"/>
        </w:rPr>
        <w:tab/>
      </w:r>
      <w:r w:rsidR="002A2BA5" w:rsidRPr="009036CF">
        <w:rPr>
          <w:rFonts w:ascii="Arial" w:hAnsi="Arial" w:cs="Arial"/>
          <w:sz w:val="22"/>
          <w:szCs w:val="22"/>
        </w:rPr>
        <w:t>Discuss/Adopt IHSA Guidelines</w:t>
      </w:r>
    </w:p>
    <w:p w14:paraId="5F3D2CFC" w14:textId="4E207694" w:rsidR="00670D5F" w:rsidRPr="009036CF" w:rsidRDefault="00E559D3" w:rsidP="00096981">
      <w:pPr>
        <w:pStyle w:val="Level3"/>
        <w:tabs>
          <w:tab w:val="left" w:pos="-1440"/>
          <w:tab w:val="num" w:pos="2160"/>
        </w:tabs>
        <w:spacing w:line="233" w:lineRule="auto"/>
        <w:ind w:right="270"/>
        <w:rPr>
          <w:rFonts w:ascii="Arial" w:hAnsi="Arial" w:cs="Arial"/>
          <w:b/>
          <w:bCs/>
          <w:sz w:val="22"/>
          <w:szCs w:val="22"/>
        </w:rPr>
      </w:pPr>
      <w:r w:rsidRPr="009036CF">
        <w:rPr>
          <w:rFonts w:ascii="Arial" w:hAnsi="Arial" w:cs="Arial"/>
          <w:bCs/>
          <w:sz w:val="22"/>
          <w:szCs w:val="22"/>
        </w:rPr>
        <w:t>II.</w:t>
      </w:r>
      <w:r w:rsidRPr="009036CF">
        <w:rPr>
          <w:rFonts w:ascii="Arial" w:hAnsi="Arial" w:cs="Arial"/>
          <w:bCs/>
          <w:sz w:val="22"/>
          <w:szCs w:val="22"/>
        </w:rPr>
        <w:tab/>
      </w:r>
      <w:r w:rsidR="00670D5F" w:rsidRPr="009036CF">
        <w:rPr>
          <w:rFonts w:ascii="Arial" w:hAnsi="Arial" w:cs="Arial"/>
          <w:bCs/>
          <w:sz w:val="22"/>
          <w:szCs w:val="22"/>
        </w:rPr>
        <w:t xml:space="preserve">Discuss/Approve Building Budget </w:t>
      </w:r>
      <w:r w:rsidR="003F692D" w:rsidRPr="009036CF">
        <w:rPr>
          <w:rFonts w:ascii="Arial" w:hAnsi="Arial" w:cs="Arial"/>
          <w:bCs/>
          <w:sz w:val="22"/>
          <w:szCs w:val="22"/>
        </w:rPr>
        <w:t xml:space="preserve">Requests </w:t>
      </w:r>
      <w:r w:rsidR="00670D5F" w:rsidRPr="009036CF">
        <w:rPr>
          <w:rFonts w:ascii="Arial" w:hAnsi="Arial" w:cs="Arial"/>
          <w:bCs/>
          <w:sz w:val="22"/>
          <w:szCs w:val="22"/>
        </w:rPr>
        <w:t>for FY</w:t>
      </w:r>
      <w:r w:rsidR="003B20B0" w:rsidRPr="009036CF">
        <w:rPr>
          <w:rFonts w:ascii="Arial" w:hAnsi="Arial" w:cs="Arial"/>
          <w:bCs/>
          <w:sz w:val="22"/>
          <w:szCs w:val="22"/>
        </w:rPr>
        <w:t>2</w:t>
      </w:r>
      <w:r w:rsidR="00A65172" w:rsidRPr="009036CF">
        <w:rPr>
          <w:rFonts w:ascii="Arial" w:hAnsi="Arial" w:cs="Arial"/>
          <w:bCs/>
          <w:sz w:val="22"/>
          <w:szCs w:val="22"/>
        </w:rPr>
        <w:t>5</w:t>
      </w:r>
      <w:r w:rsidR="003F692D" w:rsidRPr="009036CF">
        <w:rPr>
          <w:rFonts w:ascii="Arial" w:hAnsi="Arial" w:cs="Arial"/>
          <w:bCs/>
          <w:sz w:val="22"/>
          <w:szCs w:val="22"/>
        </w:rPr>
        <w:t xml:space="preserve"> </w:t>
      </w:r>
    </w:p>
    <w:p w14:paraId="1D39F160" w14:textId="06E1771E" w:rsidR="0031481E" w:rsidRPr="009036CF" w:rsidRDefault="002264EE" w:rsidP="004D75D7">
      <w:pPr>
        <w:pStyle w:val="Level3"/>
        <w:tabs>
          <w:tab w:val="left" w:pos="-1440"/>
        </w:tabs>
        <w:ind w:right="270"/>
        <w:rPr>
          <w:rFonts w:ascii="Arial" w:hAnsi="Arial" w:cs="Arial"/>
          <w:b/>
          <w:bCs/>
          <w:sz w:val="22"/>
          <w:szCs w:val="22"/>
        </w:rPr>
      </w:pPr>
      <w:r w:rsidRPr="009036CF">
        <w:rPr>
          <w:rFonts w:ascii="Arial" w:hAnsi="Arial" w:cs="Arial"/>
          <w:sz w:val="22"/>
          <w:szCs w:val="22"/>
        </w:rPr>
        <w:t>I</w:t>
      </w:r>
      <w:r w:rsidR="00E559D3" w:rsidRPr="009036CF">
        <w:rPr>
          <w:rFonts w:ascii="Arial" w:hAnsi="Arial" w:cs="Arial"/>
          <w:sz w:val="22"/>
          <w:szCs w:val="22"/>
        </w:rPr>
        <w:t>I</w:t>
      </w:r>
      <w:r w:rsidRPr="009036CF">
        <w:rPr>
          <w:rFonts w:ascii="Arial" w:hAnsi="Arial" w:cs="Arial"/>
          <w:sz w:val="22"/>
          <w:szCs w:val="22"/>
        </w:rPr>
        <w:t>I.</w:t>
      </w:r>
      <w:r w:rsidRPr="009036CF">
        <w:rPr>
          <w:rFonts w:ascii="Arial" w:hAnsi="Arial" w:cs="Arial"/>
          <w:sz w:val="22"/>
          <w:szCs w:val="22"/>
        </w:rPr>
        <w:tab/>
      </w:r>
      <w:r w:rsidR="0031481E" w:rsidRPr="009036CF">
        <w:rPr>
          <w:rFonts w:ascii="Arial" w:hAnsi="Arial" w:cs="Arial"/>
          <w:bCs/>
          <w:sz w:val="22"/>
          <w:szCs w:val="22"/>
        </w:rPr>
        <w:t>Discuss/Approve Amended 20</w:t>
      </w:r>
      <w:r w:rsidR="002C5DEE" w:rsidRPr="009036CF">
        <w:rPr>
          <w:rFonts w:ascii="Arial" w:hAnsi="Arial" w:cs="Arial"/>
          <w:bCs/>
          <w:sz w:val="22"/>
          <w:szCs w:val="22"/>
        </w:rPr>
        <w:t>2</w:t>
      </w:r>
      <w:r w:rsidR="00A65172" w:rsidRPr="009036CF">
        <w:rPr>
          <w:rFonts w:ascii="Arial" w:hAnsi="Arial" w:cs="Arial"/>
          <w:bCs/>
          <w:sz w:val="22"/>
          <w:szCs w:val="22"/>
        </w:rPr>
        <w:t>3</w:t>
      </w:r>
      <w:r w:rsidR="0031481E" w:rsidRPr="009036CF">
        <w:rPr>
          <w:rFonts w:ascii="Arial" w:hAnsi="Arial" w:cs="Arial"/>
          <w:bCs/>
          <w:sz w:val="22"/>
          <w:szCs w:val="22"/>
        </w:rPr>
        <w:t>-20</w:t>
      </w:r>
      <w:r w:rsidR="002C5DEE" w:rsidRPr="009036CF">
        <w:rPr>
          <w:rFonts w:ascii="Arial" w:hAnsi="Arial" w:cs="Arial"/>
          <w:bCs/>
          <w:sz w:val="22"/>
          <w:szCs w:val="22"/>
        </w:rPr>
        <w:t>2</w:t>
      </w:r>
      <w:r w:rsidR="00A65172" w:rsidRPr="009036CF">
        <w:rPr>
          <w:rFonts w:ascii="Arial" w:hAnsi="Arial" w:cs="Arial"/>
          <w:bCs/>
          <w:sz w:val="22"/>
          <w:szCs w:val="22"/>
        </w:rPr>
        <w:t>4</w:t>
      </w:r>
      <w:r w:rsidR="0031481E" w:rsidRPr="009036CF">
        <w:rPr>
          <w:rFonts w:ascii="Arial" w:hAnsi="Arial" w:cs="Arial"/>
          <w:bCs/>
          <w:sz w:val="22"/>
          <w:szCs w:val="22"/>
        </w:rPr>
        <w:t xml:space="preserve"> School Calendar</w:t>
      </w:r>
      <w:r w:rsidR="0031481E" w:rsidRPr="009036CF">
        <w:rPr>
          <w:rFonts w:ascii="Arial" w:hAnsi="Arial" w:cs="Arial"/>
          <w:b/>
          <w:bCs/>
          <w:sz w:val="22"/>
          <w:szCs w:val="22"/>
        </w:rPr>
        <w:t xml:space="preserve"> </w:t>
      </w:r>
    </w:p>
    <w:p w14:paraId="209EDB5E" w14:textId="2CA3D19A" w:rsidR="00AC2DAC" w:rsidRPr="009036CF" w:rsidRDefault="00E77FDA" w:rsidP="00FE655F">
      <w:pPr>
        <w:pStyle w:val="Level3"/>
        <w:tabs>
          <w:tab w:val="left" w:pos="-1440"/>
        </w:tabs>
        <w:ind w:right="270"/>
        <w:rPr>
          <w:rFonts w:ascii="Arial" w:hAnsi="Arial" w:cs="Arial"/>
          <w:b/>
          <w:sz w:val="22"/>
          <w:szCs w:val="22"/>
        </w:rPr>
      </w:pPr>
      <w:r w:rsidRPr="009036CF">
        <w:rPr>
          <w:rFonts w:ascii="Arial" w:hAnsi="Arial" w:cs="Arial"/>
          <w:sz w:val="22"/>
          <w:szCs w:val="22"/>
        </w:rPr>
        <w:t>I</w:t>
      </w:r>
      <w:r w:rsidR="00E559D3" w:rsidRPr="009036CF">
        <w:rPr>
          <w:rFonts w:ascii="Arial" w:hAnsi="Arial" w:cs="Arial"/>
          <w:sz w:val="22"/>
          <w:szCs w:val="22"/>
        </w:rPr>
        <w:t>V</w:t>
      </w:r>
      <w:r w:rsidR="004D75D7" w:rsidRPr="009036CF">
        <w:rPr>
          <w:rFonts w:ascii="Arial" w:hAnsi="Arial" w:cs="Arial"/>
          <w:sz w:val="22"/>
          <w:szCs w:val="22"/>
        </w:rPr>
        <w:t>.</w:t>
      </w:r>
      <w:r w:rsidR="004D75D7" w:rsidRPr="009036CF">
        <w:rPr>
          <w:rFonts w:ascii="Arial" w:hAnsi="Arial" w:cs="Arial"/>
          <w:sz w:val="22"/>
          <w:szCs w:val="22"/>
        </w:rPr>
        <w:tab/>
      </w:r>
      <w:r w:rsidR="009120C4" w:rsidRPr="009036CF">
        <w:rPr>
          <w:rFonts w:ascii="Arial" w:hAnsi="Arial" w:cs="Arial"/>
          <w:sz w:val="22"/>
          <w:szCs w:val="22"/>
        </w:rPr>
        <w:t>Discuss/Adopt 20</w:t>
      </w:r>
      <w:r w:rsidR="002C5DEE" w:rsidRPr="009036CF">
        <w:rPr>
          <w:rFonts w:ascii="Arial" w:hAnsi="Arial" w:cs="Arial"/>
          <w:sz w:val="22"/>
          <w:szCs w:val="22"/>
        </w:rPr>
        <w:t>23</w:t>
      </w:r>
      <w:r w:rsidR="009120C4" w:rsidRPr="009036CF">
        <w:rPr>
          <w:rFonts w:ascii="Arial" w:hAnsi="Arial" w:cs="Arial"/>
          <w:sz w:val="22"/>
          <w:szCs w:val="22"/>
        </w:rPr>
        <w:t>-20</w:t>
      </w:r>
      <w:r w:rsidR="003B20B0" w:rsidRPr="009036CF">
        <w:rPr>
          <w:rFonts w:ascii="Arial" w:hAnsi="Arial" w:cs="Arial"/>
          <w:sz w:val="22"/>
          <w:szCs w:val="22"/>
        </w:rPr>
        <w:t>2</w:t>
      </w:r>
      <w:r w:rsidR="002C5DEE" w:rsidRPr="009036CF">
        <w:rPr>
          <w:rFonts w:ascii="Arial" w:hAnsi="Arial" w:cs="Arial"/>
          <w:sz w:val="22"/>
          <w:szCs w:val="22"/>
        </w:rPr>
        <w:t>4</w:t>
      </w:r>
      <w:r w:rsidR="009120C4" w:rsidRPr="009036CF">
        <w:rPr>
          <w:rFonts w:ascii="Arial" w:hAnsi="Arial" w:cs="Arial"/>
          <w:sz w:val="22"/>
          <w:szCs w:val="22"/>
        </w:rPr>
        <w:t xml:space="preserve"> Notice of Regular Meeting Dates </w:t>
      </w:r>
    </w:p>
    <w:p w14:paraId="30729E57" w14:textId="5BCF23BF" w:rsidR="00830E9C" w:rsidRPr="009036CF" w:rsidRDefault="00830E9C" w:rsidP="00FE655F">
      <w:pPr>
        <w:tabs>
          <w:tab w:val="left" w:pos="-1440"/>
        </w:tabs>
        <w:ind w:left="1440" w:hanging="1440"/>
        <w:rPr>
          <w:rFonts w:ascii="Arial" w:hAnsi="Arial" w:cs="Arial"/>
          <w:b/>
          <w:sz w:val="22"/>
          <w:szCs w:val="22"/>
        </w:rPr>
      </w:pPr>
      <w:r w:rsidRPr="009036CF">
        <w:rPr>
          <w:rFonts w:ascii="Arial" w:hAnsi="Arial" w:cs="Arial"/>
          <w:b/>
          <w:sz w:val="22"/>
          <w:szCs w:val="22"/>
        </w:rPr>
        <w:tab/>
      </w:r>
      <w:r w:rsidRPr="009036CF">
        <w:rPr>
          <w:rFonts w:ascii="Arial" w:hAnsi="Arial" w:cs="Arial"/>
          <w:bCs/>
          <w:sz w:val="22"/>
          <w:szCs w:val="22"/>
        </w:rPr>
        <w:t>V.</w:t>
      </w:r>
      <w:r w:rsidRPr="009036CF">
        <w:rPr>
          <w:rFonts w:ascii="Arial" w:hAnsi="Arial" w:cs="Arial"/>
          <w:bCs/>
          <w:sz w:val="22"/>
          <w:szCs w:val="22"/>
        </w:rPr>
        <w:tab/>
        <w:t>Discuss/Approve Bid for Asphalt</w:t>
      </w:r>
      <w:r w:rsidRPr="009036CF">
        <w:rPr>
          <w:rFonts w:ascii="Arial" w:hAnsi="Arial" w:cs="Arial"/>
          <w:b/>
          <w:sz w:val="22"/>
          <w:szCs w:val="22"/>
        </w:rPr>
        <w:t xml:space="preserve"> </w:t>
      </w:r>
    </w:p>
    <w:p w14:paraId="573EC21D" w14:textId="424C6B48" w:rsidR="00434A93" w:rsidRPr="009036CF" w:rsidRDefault="00E77FDA" w:rsidP="00FE655F">
      <w:pPr>
        <w:tabs>
          <w:tab w:val="left" w:pos="-1440"/>
        </w:tabs>
        <w:ind w:left="1440" w:hanging="1440"/>
        <w:rPr>
          <w:rFonts w:ascii="Arial" w:hAnsi="Arial" w:cs="Arial"/>
          <w:bCs/>
          <w:sz w:val="22"/>
          <w:szCs w:val="22"/>
        </w:rPr>
      </w:pPr>
      <w:r w:rsidRPr="009036CF">
        <w:rPr>
          <w:rFonts w:ascii="Arial" w:hAnsi="Arial" w:cs="Arial"/>
          <w:b/>
          <w:sz w:val="22"/>
          <w:szCs w:val="22"/>
        </w:rPr>
        <w:tab/>
      </w:r>
      <w:r w:rsidRPr="009036CF">
        <w:rPr>
          <w:rFonts w:ascii="Arial" w:hAnsi="Arial" w:cs="Arial"/>
          <w:bCs/>
          <w:sz w:val="22"/>
          <w:szCs w:val="22"/>
        </w:rPr>
        <w:t>V</w:t>
      </w:r>
      <w:r w:rsidR="00830E9C" w:rsidRPr="009036CF">
        <w:rPr>
          <w:rFonts w:ascii="Arial" w:hAnsi="Arial" w:cs="Arial"/>
          <w:bCs/>
          <w:sz w:val="22"/>
          <w:szCs w:val="22"/>
        </w:rPr>
        <w:t>I</w:t>
      </w:r>
      <w:r w:rsidRPr="009036CF">
        <w:rPr>
          <w:rFonts w:ascii="Arial" w:hAnsi="Arial" w:cs="Arial"/>
          <w:bCs/>
          <w:sz w:val="22"/>
          <w:szCs w:val="22"/>
        </w:rPr>
        <w:t>.</w:t>
      </w:r>
      <w:r w:rsidRPr="009036CF">
        <w:rPr>
          <w:rFonts w:ascii="Arial" w:hAnsi="Arial" w:cs="Arial"/>
          <w:bCs/>
          <w:sz w:val="22"/>
          <w:szCs w:val="22"/>
        </w:rPr>
        <w:tab/>
      </w:r>
      <w:r w:rsidR="00A65172" w:rsidRPr="009036CF">
        <w:rPr>
          <w:rFonts w:ascii="Arial" w:hAnsi="Arial" w:cs="Arial"/>
          <w:bCs/>
          <w:sz w:val="22"/>
          <w:szCs w:val="22"/>
        </w:rPr>
        <w:t xml:space="preserve">Discuss/Approve Girls’ Basketball Team at Evansville Attendance Center </w:t>
      </w:r>
    </w:p>
    <w:p w14:paraId="02178F12" w14:textId="77777777" w:rsidR="00ED200F" w:rsidRPr="009036CF" w:rsidRDefault="00B01726" w:rsidP="00B01726">
      <w:pPr>
        <w:tabs>
          <w:tab w:val="left" w:pos="-1440"/>
        </w:tabs>
        <w:ind w:left="720" w:hanging="720"/>
        <w:rPr>
          <w:rFonts w:ascii="Arial" w:hAnsi="Arial" w:cs="Arial"/>
          <w:bCs/>
          <w:sz w:val="22"/>
          <w:szCs w:val="22"/>
        </w:rPr>
      </w:pPr>
      <w:r w:rsidRPr="009036CF">
        <w:rPr>
          <w:rFonts w:ascii="Arial" w:hAnsi="Arial" w:cs="Arial"/>
          <w:b/>
          <w:sz w:val="22"/>
          <w:szCs w:val="22"/>
        </w:rPr>
        <w:tab/>
      </w:r>
      <w:r w:rsidRPr="009036CF">
        <w:rPr>
          <w:rFonts w:ascii="Arial" w:hAnsi="Arial" w:cs="Arial"/>
          <w:b/>
          <w:sz w:val="22"/>
          <w:szCs w:val="22"/>
        </w:rPr>
        <w:tab/>
      </w:r>
      <w:r w:rsidRPr="009036CF">
        <w:rPr>
          <w:rFonts w:ascii="Arial" w:hAnsi="Arial" w:cs="Arial"/>
          <w:bCs/>
          <w:sz w:val="22"/>
          <w:szCs w:val="22"/>
        </w:rPr>
        <w:t>VII.</w:t>
      </w:r>
      <w:r w:rsidRPr="009036CF">
        <w:rPr>
          <w:rFonts w:ascii="Arial" w:hAnsi="Arial" w:cs="Arial"/>
          <w:bCs/>
          <w:sz w:val="22"/>
          <w:szCs w:val="22"/>
        </w:rPr>
        <w:tab/>
        <w:t>Discuss/Approve Pursuing Roofing/Solar Project as Discussed</w:t>
      </w:r>
    </w:p>
    <w:p w14:paraId="70419A6E" w14:textId="6A324375" w:rsidR="00B01726" w:rsidRPr="009036CF" w:rsidRDefault="00ED200F" w:rsidP="00B01726">
      <w:pPr>
        <w:tabs>
          <w:tab w:val="left" w:pos="-1440"/>
        </w:tabs>
        <w:ind w:left="720" w:hanging="720"/>
        <w:rPr>
          <w:rFonts w:ascii="Arial" w:hAnsi="Arial" w:cs="Arial"/>
          <w:b/>
          <w:sz w:val="22"/>
          <w:szCs w:val="22"/>
        </w:rPr>
      </w:pPr>
      <w:r w:rsidRPr="009036CF">
        <w:rPr>
          <w:rFonts w:ascii="Arial" w:hAnsi="Arial" w:cs="Arial"/>
          <w:bCs/>
          <w:sz w:val="22"/>
          <w:szCs w:val="22"/>
        </w:rPr>
        <w:tab/>
      </w:r>
      <w:r w:rsidRPr="009036CF">
        <w:rPr>
          <w:rFonts w:ascii="Arial" w:hAnsi="Arial" w:cs="Arial"/>
          <w:bCs/>
          <w:sz w:val="22"/>
          <w:szCs w:val="22"/>
        </w:rPr>
        <w:tab/>
        <w:t>VIII.</w:t>
      </w:r>
      <w:r w:rsidRPr="009036CF">
        <w:rPr>
          <w:rFonts w:ascii="Arial" w:hAnsi="Arial" w:cs="Arial"/>
          <w:bCs/>
          <w:sz w:val="22"/>
          <w:szCs w:val="22"/>
        </w:rPr>
        <w:tab/>
        <w:t>Discuss/Approve Vocational Building Painting Proposal</w:t>
      </w:r>
      <w:r w:rsidR="00B01726" w:rsidRPr="009036CF">
        <w:rPr>
          <w:rFonts w:ascii="Arial" w:hAnsi="Arial" w:cs="Arial"/>
          <w:bCs/>
          <w:sz w:val="22"/>
          <w:szCs w:val="22"/>
        </w:rPr>
        <w:t xml:space="preserve"> </w:t>
      </w:r>
    </w:p>
    <w:p w14:paraId="23C6D152" w14:textId="1DBF961D" w:rsidR="009036CF" w:rsidRPr="009036CF" w:rsidRDefault="00B01726" w:rsidP="009036CF">
      <w:pPr>
        <w:tabs>
          <w:tab w:val="left" w:pos="-1440"/>
        </w:tabs>
        <w:ind w:left="720" w:hanging="720"/>
        <w:rPr>
          <w:rFonts w:ascii="Arial" w:hAnsi="Arial" w:cs="Arial"/>
          <w:bCs/>
          <w:sz w:val="22"/>
          <w:szCs w:val="22"/>
        </w:rPr>
      </w:pPr>
      <w:r w:rsidRPr="009036CF">
        <w:rPr>
          <w:rFonts w:ascii="Arial" w:hAnsi="Arial" w:cs="Arial"/>
          <w:bCs/>
          <w:sz w:val="22"/>
          <w:szCs w:val="22"/>
        </w:rPr>
        <w:tab/>
      </w:r>
      <w:r w:rsidRPr="009036CF">
        <w:rPr>
          <w:rFonts w:ascii="Arial" w:hAnsi="Arial" w:cs="Arial"/>
          <w:bCs/>
          <w:sz w:val="22"/>
          <w:szCs w:val="22"/>
        </w:rPr>
        <w:tab/>
        <w:t>I</w:t>
      </w:r>
      <w:r w:rsidR="00ED200F" w:rsidRPr="009036CF">
        <w:rPr>
          <w:rFonts w:ascii="Arial" w:hAnsi="Arial" w:cs="Arial"/>
          <w:bCs/>
          <w:sz w:val="22"/>
          <w:szCs w:val="22"/>
        </w:rPr>
        <w:t>X</w:t>
      </w:r>
      <w:r w:rsidRPr="009036CF">
        <w:rPr>
          <w:rFonts w:ascii="Arial" w:hAnsi="Arial" w:cs="Arial"/>
          <w:bCs/>
          <w:sz w:val="22"/>
          <w:szCs w:val="22"/>
        </w:rPr>
        <w:t>.</w:t>
      </w:r>
      <w:r w:rsidRPr="009036CF">
        <w:rPr>
          <w:rFonts w:ascii="Arial" w:hAnsi="Arial" w:cs="Arial"/>
          <w:bCs/>
          <w:sz w:val="22"/>
          <w:szCs w:val="22"/>
        </w:rPr>
        <w:tab/>
        <w:t xml:space="preserve">Discuss/Adopt </w:t>
      </w:r>
      <w:r w:rsidR="009036CF" w:rsidRPr="009036CF">
        <w:rPr>
          <w:rFonts w:ascii="Arial" w:hAnsi="Arial" w:cs="Arial"/>
          <w:bCs/>
          <w:sz w:val="22"/>
          <w:szCs w:val="22"/>
        </w:rPr>
        <w:t xml:space="preserve">Resolution Authorizing </w:t>
      </w:r>
      <w:proofErr w:type="spellStart"/>
      <w:r w:rsidR="009036CF" w:rsidRPr="009036CF">
        <w:rPr>
          <w:rFonts w:ascii="Arial" w:hAnsi="Arial" w:cs="Arial"/>
          <w:bCs/>
          <w:sz w:val="22"/>
          <w:szCs w:val="22"/>
        </w:rPr>
        <w:t>Issurance</w:t>
      </w:r>
      <w:proofErr w:type="spellEnd"/>
      <w:r w:rsidR="009036CF" w:rsidRPr="009036CF">
        <w:rPr>
          <w:rFonts w:ascii="Arial" w:hAnsi="Arial" w:cs="Arial"/>
          <w:bCs/>
          <w:sz w:val="22"/>
          <w:szCs w:val="22"/>
        </w:rPr>
        <w:t xml:space="preserve"> of General Obligation</w:t>
      </w:r>
    </w:p>
    <w:p w14:paraId="445C59CE" w14:textId="0EFDA188" w:rsidR="00B01726" w:rsidRPr="009036CF" w:rsidRDefault="009036CF" w:rsidP="009036CF">
      <w:pPr>
        <w:tabs>
          <w:tab w:val="left" w:pos="-1440"/>
        </w:tabs>
        <w:ind w:left="2160"/>
        <w:rPr>
          <w:rFonts w:ascii="Arial" w:hAnsi="Arial" w:cs="Arial"/>
          <w:b/>
          <w:sz w:val="22"/>
          <w:szCs w:val="22"/>
        </w:rPr>
      </w:pPr>
      <w:r w:rsidRPr="009036CF">
        <w:rPr>
          <w:rFonts w:ascii="Arial" w:hAnsi="Arial" w:cs="Arial"/>
          <w:bCs/>
          <w:sz w:val="22"/>
          <w:szCs w:val="22"/>
        </w:rPr>
        <w:t>Alternate Bonds of Community Unit School District Number 140, Randolph County, Illinois, in an Aggregate Principal Amount Not to Exceed $2,500,000 Pursuant to the Local Government Debt Reform Act of the State of Illinois, as Amended, for the Purpose of Improving the Sites of and Altering, Repairing and Equipping School Buildings and Facilities, Including Acquiring and Installing a Solar Array and Refunding Certain Outstanding Bonds of Said School District</w:t>
      </w:r>
    </w:p>
    <w:p w14:paraId="256A507A" w14:textId="377FFE63" w:rsidR="00591654" w:rsidRPr="009036CF" w:rsidRDefault="00E92D29" w:rsidP="005B059A">
      <w:pPr>
        <w:pStyle w:val="Level2"/>
        <w:numPr>
          <w:ilvl w:val="1"/>
          <w:numId w:val="2"/>
        </w:numPr>
        <w:tabs>
          <w:tab w:val="left" w:pos="-1440"/>
        </w:tabs>
        <w:spacing w:line="233" w:lineRule="auto"/>
        <w:ind w:right="270"/>
        <w:rPr>
          <w:rFonts w:ascii="Arial" w:hAnsi="Arial" w:cs="Arial"/>
          <w:b/>
          <w:sz w:val="22"/>
          <w:szCs w:val="22"/>
        </w:rPr>
      </w:pPr>
      <w:r w:rsidRPr="009036CF">
        <w:rPr>
          <w:rFonts w:ascii="Arial" w:hAnsi="Arial" w:cs="Arial"/>
          <w:sz w:val="22"/>
          <w:szCs w:val="22"/>
        </w:rPr>
        <w:t xml:space="preserve">Proposed </w:t>
      </w:r>
      <w:r w:rsidR="00682CB8" w:rsidRPr="009036CF">
        <w:rPr>
          <w:rFonts w:ascii="Arial" w:hAnsi="Arial" w:cs="Arial"/>
          <w:sz w:val="22"/>
          <w:szCs w:val="22"/>
        </w:rPr>
        <w:t>Policies</w:t>
      </w:r>
    </w:p>
    <w:p w14:paraId="5521F412" w14:textId="53FECEFC" w:rsidR="00A65172" w:rsidRPr="009036CF" w:rsidRDefault="008F622E" w:rsidP="002C5DEE">
      <w:pPr>
        <w:pStyle w:val="Level2"/>
        <w:tabs>
          <w:tab w:val="left" w:pos="-1440"/>
        </w:tabs>
        <w:spacing w:line="233" w:lineRule="auto"/>
        <w:ind w:left="2160" w:right="270"/>
        <w:rPr>
          <w:rFonts w:ascii="Arial" w:hAnsi="Arial" w:cs="Arial"/>
          <w:b/>
          <w:bCs/>
          <w:sz w:val="22"/>
          <w:szCs w:val="22"/>
        </w:rPr>
      </w:pPr>
      <w:r w:rsidRPr="009036CF">
        <w:rPr>
          <w:rFonts w:ascii="Arial" w:hAnsi="Arial" w:cs="Arial"/>
          <w:sz w:val="22"/>
          <w:szCs w:val="22"/>
        </w:rPr>
        <w:t>I.</w:t>
      </w:r>
      <w:r w:rsidRPr="009036CF">
        <w:rPr>
          <w:rFonts w:ascii="Arial" w:hAnsi="Arial" w:cs="Arial"/>
          <w:sz w:val="22"/>
          <w:szCs w:val="22"/>
        </w:rPr>
        <w:tab/>
      </w:r>
      <w:r w:rsidR="00A65172" w:rsidRPr="009036CF">
        <w:rPr>
          <w:rFonts w:ascii="Arial" w:hAnsi="Arial" w:cs="Arial"/>
          <w:sz w:val="22"/>
          <w:szCs w:val="22"/>
        </w:rPr>
        <w:t xml:space="preserve">Discuss/Adopt </w:t>
      </w:r>
      <w:r w:rsidR="003F30CD" w:rsidRPr="009036CF">
        <w:rPr>
          <w:rFonts w:ascii="Arial" w:hAnsi="Arial" w:cs="Arial"/>
          <w:sz w:val="22"/>
          <w:szCs w:val="22"/>
        </w:rPr>
        <w:t xml:space="preserve">Students Policy #7:60 Residence </w:t>
      </w:r>
    </w:p>
    <w:p w14:paraId="7A9E0EF1" w14:textId="77777777" w:rsidR="00BA40F0" w:rsidRPr="009036CF" w:rsidRDefault="00594726" w:rsidP="005B059A">
      <w:pPr>
        <w:pStyle w:val="Level2"/>
        <w:numPr>
          <w:ilvl w:val="1"/>
          <w:numId w:val="2"/>
        </w:numPr>
        <w:tabs>
          <w:tab w:val="left" w:pos="-1440"/>
        </w:tabs>
        <w:spacing w:line="233" w:lineRule="auto"/>
        <w:ind w:right="270"/>
        <w:rPr>
          <w:rFonts w:ascii="Arial" w:hAnsi="Arial" w:cs="Arial"/>
          <w:sz w:val="22"/>
          <w:szCs w:val="22"/>
        </w:rPr>
      </w:pPr>
      <w:r w:rsidRPr="009036CF">
        <w:rPr>
          <w:rFonts w:ascii="Arial" w:hAnsi="Arial" w:cs="Arial"/>
          <w:sz w:val="22"/>
          <w:szCs w:val="22"/>
        </w:rPr>
        <w:t>Late Items</w:t>
      </w:r>
    </w:p>
    <w:p w14:paraId="2B10AB91" w14:textId="5DD1B76F" w:rsidR="005F6140" w:rsidRPr="009036CF" w:rsidRDefault="005F6140" w:rsidP="00FE655F">
      <w:pPr>
        <w:numPr>
          <w:ilvl w:val="0"/>
          <w:numId w:val="48"/>
        </w:numPr>
        <w:spacing w:line="233" w:lineRule="auto"/>
        <w:ind w:right="270"/>
        <w:rPr>
          <w:rFonts w:ascii="Arial" w:hAnsi="Arial" w:cs="Arial"/>
          <w:sz w:val="22"/>
          <w:szCs w:val="22"/>
        </w:rPr>
      </w:pPr>
      <w:r w:rsidRPr="009036CF">
        <w:rPr>
          <w:rFonts w:ascii="Arial" w:hAnsi="Arial" w:cs="Arial"/>
          <w:sz w:val="22"/>
          <w:szCs w:val="22"/>
        </w:rPr>
        <w:t xml:space="preserve">Closed Session </w:t>
      </w:r>
      <w:bookmarkStart w:id="0" w:name="_Hlk534283416"/>
      <w:r w:rsidRPr="009036CF">
        <w:rPr>
          <w:rFonts w:ascii="Arial" w:hAnsi="Arial" w:cs="Arial"/>
          <w:sz w:val="22"/>
          <w:szCs w:val="22"/>
        </w:rPr>
        <w:t>(5 ILCS 120/2)</w:t>
      </w:r>
      <w:bookmarkEnd w:id="0"/>
      <w:r w:rsidRPr="009036CF">
        <w:rPr>
          <w:rFonts w:ascii="Arial" w:hAnsi="Arial" w:cs="Arial"/>
          <w:sz w:val="22"/>
          <w:szCs w:val="22"/>
        </w:rPr>
        <w:t xml:space="preserve"> </w:t>
      </w:r>
    </w:p>
    <w:p w14:paraId="67FE59BE" w14:textId="3A1BDF08" w:rsidR="00594726" w:rsidRPr="009036CF" w:rsidRDefault="00BD6593" w:rsidP="00C34FC8">
      <w:pPr>
        <w:spacing w:line="233" w:lineRule="auto"/>
        <w:ind w:right="270"/>
        <w:rPr>
          <w:sz w:val="22"/>
          <w:szCs w:val="22"/>
        </w:rPr>
      </w:pPr>
      <w:r w:rsidRPr="009036CF">
        <w:rPr>
          <w:rFonts w:ascii="Arial" w:hAnsi="Arial" w:cs="Arial"/>
          <w:sz w:val="22"/>
          <w:szCs w:val="22"/>
        </w:rPr>
        <w:t>10</w:t>
      </w:r>
      <w:r w:rsidR="00C34FC8" w:rsidRPr="009036CF">
        <w:rPr>
          <w:rFonts w:ascii="Arial" w:hAnsi="Arial" w:cs="Arial"/>
          <w:sz w:val="22"/>
          <w:szCs w:val="22"/>
        </w:rPr>
        <w:t>.</w:t>
      </w:r>
      <w:r w:rsidR="00C34FC8" w:rsidRPr="009036CF">
        <w:rPr>
          <w:rFonts w:ascii="Arial" w:hAnsi="Arial" w:cs="Arial"/>
          <w:sz w:val="22"/>
          <w:szCs w:val="22"/>
        </w:rPr>
        <w:tab/>
      </w:r>
      <w:r w:rsidR="00594726" w:rsidRPr="009036CF">
        <w:rPr>
          <w:rFonts w:ascii="Arial" w:hAnsi="Arial" w:cs="Arial"/>
          <w:sz w:val="22"/>
          <w:szCs w:val="22"/>
        </w:rPr>
        <w:t>Action on closed session matters</w:t>
      </w:r>
      <w:r w:rsidR="003F30CD" w:rsidRPr="009036CF">
        <w:rPr>
          <w:rFonts w:ascii="Arial" w:hAnsi="Arial" w:cs="Arial"/>
          <w:sz w:val="22"/>
          <w:szCs w:val="22"/>
        </w:rPr>
        <w:t xml:space="preserve"> </w:t>
      </w:r>
    </w:p>
    <w:p w14:paraId="5ECAA419" w14:textId="43376B88" w:rsidR="002C5DEE" w:rsidRPr="009036CF" w:rsidRDefault="002C5DEE" w:rsidP="002C5DEE">
      <w:pPr>
        <w:tabs>
          <w:tab w:val="left" w:pos="-1440"/>
        </w:tabs>
        <w:spacing w:line="233" w:lineRule="auto"/>
        <w:ind w:left="1440" w:hanging="720"/>
        <w:rPr>
          <w:rFonts w:ascii="Arial" w:hAnsi="Arial" w:cs="Arial"/>
          <w:b/>
          <w:bCs/>
          <w:sz w:val="22"/>
          <w:szCs w:val="22"/>
        </w:rPr>
      </w:pPr>
      <w:r w:rsidRPr="009036CF">
        <w:rPr>
          <w:rFonts w:ascii="Arial" w:hAnsi="Arial" w:cs="Arial"/>
          <w:sz w:val="22"/>
          <w:szCs w:val="22"/>
        </w:rPr>
        <w:t>a.</w:t>
      </w:r>
      <w:r w:rsidRPr="009036CF">
        <w:rPr>
          <w:rFonts w:ascii="Arial" w:hAnsi="Arial" w:cs="Arial"/>
          <w:sz w:val="22"/>
          <w:szCs w:val="22"/>
        </w:rPr>
        <w:tab/>
        <w:t>Closed Session Minutes</w:t>
      </w:r>
    </w:p>
    <w:p w14:paraId="4B4987A8" w14:textId="0DCD9885" w:rsidR="002C5DEE" w:rsidRPr="009036CF" w:rsidRDefault="002C5DEE" w:rsidP="002C5DEE">
      <w:pPr>
        <w:tabs>
          <w:tab w:val="left" w:pos="-1440"/>
        </w:tabs>
        <w:spacing w:line="233" w:lineRule="auto"/>
        <w:ind w:left="1440" w:hanging="720"/>
        <w:rPr>
          <w:rFonts w:ascii="Arial" w:hAnsi="Arial" w:cs="Arial"/>
          <w:b/>
          <w:bCs/>
          <w:sz w:val="22"/>
          <w:szCs w:val="22"/>
        </w:rPr>
      </w:pPr>
      <w:r w:rsidRPr="009036CF">
        <w:rPr>
          <w:rFonts w:ascii="Arial" w:hAnsi="Arial" w:cs="Arial"/>
          <w:sz w:val="22"/>
          <w:szCs w:val="22"/>
        </w:rPr>
        <w:t>b.</w:t>
      </w:r>
      <w:r w:rsidRPr="009036CF">
        <w:rPr>
          <w:rFonts w:ascii="Arial" w:hAnsi="Arial" w:cs="Arial"/>
          <w:sz w:val="22"/>
          <w:szCs w:val="22"/>
        </w:rPr>
        <w:tab/>
        <w:t>Resignations</w:t>
      </w:r>
    </w:p>
    <w:p w14:paraId="1BBD1FF6" w14:textId="77777777" w:rsidR="002C5DEE" w:rsidRPr="009036CF" w:rsidRDefault="002C5DEE" w:rsidP="002C5DEE">
      <w:pPr>
        <w:pStyle w:val="Level2"/>
        <w:tabs>
          <w:tab w:val="left" w:pos="-1440"/>
        </w:tabs>
        <w:spacing w:line="233" w:lineRule="auto"/>
        <w:ind w:right="270"/>
        <w:rPr>
          <w:rFonts w:ascii="Arial" w:hAnsi="Arial" w:cs="Arial"/>
          <w:sz w:val="22"/>
          <w:szCs w:val="22"/>
        </w:rPr>
      </w:pPr>
      <w:r w:rsidRPr="009036CF">
        <w:rPr>
          <w:rFonts w:ascii="Arial" w:hAnsi="Arial" w:cs="Arial"/>
          <w:sz w:val="22"/>
          <w:szCs w:val="22"/>
        </w:rPr>
        <w:t>c.</w:t>
      </w:r>
      <w:r w:rsidRPr="009036CF">
        <w:rPr>
          <w:rFonts w:ascii="Arial" w:hAnsi="Arial" w:cs="Arial"/>
          <w:sz w:val="22"/>
          <w:szCs w:val="22"/>
        </w:rPr>
        <w:tab/>
        <w:t xml:space="preserve">Employment </w:t>
      </w:r>
    </w:p>
    <w:p w14:paraId="4C0E3A0F" w14:textId="57D6CE4A" w:rsidR="00A65172" w:rsidRPr="009036CF" w:rsidRDefault="002C5DEE" w:rsidP="002C5DEE">
      <w:pPr>
        <w:pStyle w:val="Level2"/>
        <w:tabs>
          <w:tab w:val="left" w:pos="-1440"/>
        </w:tabs>
        <w:spacing w:line="233" w:lineRule="auto"/>
        <w:ind w:right="270"/>
        <w:rPr>
          <w:rFonts w:ascii="Arial" w:hAnsi="Arial" w:cs="Arial"/>
          <w:sz w:val="22"/>
          <w:szCs w:val="22"/>
        </w:rPr>
      </w:pPr>
      <w:r w:rsidRPr="009036CF">
        <w:rPr>
          <w:rFonts w:ascii="Arial" w:hAnsi="Arial" w:cs="Arial"/>
          <w:sz w:val="22"/>
          <w:szCs w:val="22"/>
        </w:rPr>
        <w:tab/>
        <w:t>I.</w:t>
      </w:r>
      <w:r w:rsidRPr="009036CF">
        <w:rPr>
          <w:rFonts w:ascii="Arial" w:hAnsi="Arial" w:cs="Arial"/>
          <w:sz w:val="22"/>
          <w:szCs w:val="22"/>
        </w:rPr>
        <w:tab/>
      </w:r>
      <w:r w:rsidR="00A65172" w:rsidRPr="009036CF">
        <w:rPr>
          <w:rFonts w:ascii="Arial" w:hAnsi="Arial" w:cs="Arial"/>
          <w:sz w:val="22"/>
          <w:szCs w:val="22"/>
        </w:rPr>
        <w:t>Secretary</w:t>
      </w:r>
    </w:p>
    <w:p w14:paraId="3EFCEF86" w14:textId="70EECB50" w:rsidR="002C5DEE" w:rsidRPr="009036CF" w:rsidRDefault="00A65172" w:rsidP="002C5DEE">
      <w:pPr>
        <w:pStyle w:val="Level2"/>
        <w:tabs>
          <w:tab w:val="left" w:pos="-1440"/>
        </w:tabs>
        <w:spacing w:line="233" w:lineRule="auto"/>
        <w:ind w:right="270"/>
        <w:rPr>
          <w:rFonts w:ascii="Arial" w:hAnsi="Arial" w:cs="Arial"/>
          <w:b/>
          <w:sz w:val="22"/>
          <w:szCs w:val="22"/>
        </w:rPr>
      </w:pPr>
      <w:r w:rsidRPr="009036CF">
        <w:rPr>
          <w:rFonts w:ascii="Arial" w:hAnsi="Arial" w:cs="Arial"/>
          <w:sz w:val="22"/>
          <w:szCs w:val="22"/>
        </w:rPr>
        <w:tab/>
        <w:t>II.</w:t>
      </w:r>
      <w:r w:rsidRPr="009036CF">
        <w:rPr>
          <w:rFonts w:ascii="Arial" w:hAnsi="Arial" w:cs="Arial"/>
          <w:sz w:val="22"/>
          <w:szCs w:val="22"/>
        </w:rPr>
        <w:tab/>
      </w:r>
      <w:r w:rsidR="002C5DEE" w:rsidRPr="009036CF">
        <w:rPr>
          <w:rFonts w:ascii="Arial" w:hAnsi="Arial" w:cs="Arial"/>
          <w:sz w:val="22"/>
          <w:szCs w:val="22"/>
        </w:rPr>
        <w:t>Teachers</w:t>
      </w:r>
      <w:r w:rsidR="002C5DEE" w:rsidRPr="009036CF">
        <w:rPr>
          <w:rFonts w:ascii="Arial" w:hAnsi="Arial" w:cs="Arial"/>
          <w:b/>
          <w:sz w:val="22"/>
          <w:szCs w:val="22"/>
        </w:rPr>
        <w:t xml:space="preserve"> </w:t>
      </w:r>
    </w:p>
    <w:p w14:paraId="7A914F1C" w14:textId="1D17035F" w:rsidR="00C672AA" w:rsidRPr="009036CF" w:rsidRDefault="002C5DEE" w:rsidP="00C672AA">
      <w:pPr>
        <w:pStyle w:val="Level2"/>
        <w:tabs>
          <w:tab w:val="left" w:pos="-1440"/>
        </w:tabs>
        <w:spacing w:line="233" w:lineRule="auto"/>
        <w:ind w:right="270"/>
        <w:rPr>
          <w:rFonts w:ascii="Arial" w:hAnsi="Arial" w:cs="Arial"/>
          <w:bCs/>
          <w:sz w:val="22"/>
          <w:szCs w:val="22"/>
        </w:rPr>
      </w:pPr>
      <w:r w:rsidRPr="009036CF">
        <w:rPr>
          <w:rFonts w:ascii="Arial" w:hAnsi="Arial" w:cs="Arial"/>
          <w:bCs/>
          <w:sz w:val="22"/>
          <w:szCs w:val="22"/>
        </w:rPr>
        <w:tab/>
      </w:r>
      <w:r w:rsidR="00B01726" w:rsidRPr="009036CF">
        <w:rPr>
          <w:rFonts w:ascii="Arial" w:hAnsi="Arial" w:cs="Arial"/>
          <w:bCs/>
          <w:sz w:val="22"/>
          <w:szCs w:val="22"/>
        </w:rPr>
        <w:t>III.</w:t>
      </w:r>
      <w:r w:rsidR="00B01726" w:rsidRPr="009036CF">
        <w:rPr>
          <w:rFonts w:ascii="Arial" w:hAnsi="Arial" w:cs="Arial"/>
          <w:bCs/>
          <w:sz w:val="22"/>
          <w:szCs w:val="22"/>
        </w:rPr>
        <w:tab/>
        <w:t>Custodians</w:t>
      </w:r>
    </w:p>
    <w:p w14:paraId="3FBC33A1" w14:textId="61622491" w:rsidR="00172C0B" w:rsidRPr="009036CF" w:rsidRDefault="00C672AA" w:rsidP="00A65172">
      <w:pPr>
        <w:pStyle w:val="Level2"/>
        <w:tabs>
          <w:tab w:val="left" w:pos="-1440"/>
        </w:tabs>
        <w:spacing w:line="233" w:lineRule="auto"/>
        <w:ind w:right="270"/>
        <w:rPr>
          <w:rFonts w:ascii="Arial" w:hAnsi="Arial" w:cs="Arial"/>
          <w:b/>
          <w:sz w:val="22"/>
          <w:szCs w:val="22"/>
        </w:rPr>
      </w:pPr>
      <w:r w:rsidRPr="009036CF">
        <w:rPr>
          <w:rFonts w:ascii="Arial" w:hAnsi="Arial" w:cs="Arial"/>
          <w:b/>
          <w:sz w:val="22"/>
          <w:szCs w:val="22"/>
        </w:rPr>
        <w:tab/>
      </w:r>
      <w:r w:rsidR="002C5DEE" w:rsidRPr="009036CF">
        <w:rPr>
          <w:rFonts w:ascii="Arial" w:hAnsi="Arial" w:cs="Arial"/>
          <w:bCs/>
          <w:sz w:val="22"/>
          <w:szCs w:val="22"/>
        </w:rPr>
        <w:t>I</w:t>
      </w:r>
      <w:r w:rsidR="00B01726" w:rsidRPr="009036CF">
        <w:rPr>
          <w:rFonts w:ascii="Arial" w:hAnsi="Arial" w:cs="Arial"/>
          <w:bCs/>
          <w:sz w:val="22"/>
          <w:szCs w:val="22"/>
        </w:rPr>
        <w:t>V</w:t>
      </w:r>
      <w:r w:rsidR="002C5DEE" w:rsidRPr="009036CF">
        <w:rPr>
          <w:rFonts w:ascii="Arial" w:hAnsi="Arial" w:cs="Arial"/>
          <w:bCs/>
          <w:sz w:val="22"/>
          <w:szCs w:val="22"/>
        </w:rPr>
        <w:t>.</w:t>
      </w:r>
      <w:r w:rsidR="002C5DEE" w:rsidRPr="009036CF">
        <w:rPr>
          <w:rFonts w:ascii="Arial" w:hAnsi="Arial" w:cs="Arial"/>
          <w:bCs/>
          <w:sz w:val="22"/>
          <w:szCs w:val="22"/>
        </w:rPr>
        <w:tab/>
        <w:t>Extra-Curricular</w:t>
      </w:r>
    </w:p>
    <w:p w14:paraId="5CBDFBA4" w14:textId="63FA7728" w:rsidR="00B01726" w:rsidRPr="009036CF" w:rsidRDefault="00B01726" w:rsidP="00A65172">
      <w:pPr>
        <w:pStyle w:val="Level2"/>
        <w:tabs>
          <w:tab w:val="left" w:pos="-1440"/>
        </w:tabs>
        <w:spacing w:line="233" w:lineRule="auto"/>
        <w:ind w:right="270"/>
        <w:rPr>
          <w:rFonts w:ascii="Arial" w:hAnsi="Arial" w:cs="Arial"/>
          <w:b/>
          <w:sz w:val="22"/>
          <w:szCs w:val="22"/>
        </w:rPr>
      </w:pPr>
      <w:r w:rsidRPr="009036CF">
        <w:rPr>
          <w:rFonts w:ascii="Arial" w:hAnsi="Arial" w:cs="Arial"/>
          <w:b/>
          <w:sz w:val="22"/>
          <w:szCs w:val="22"/>
        </w:rPr>
        <w:tab/>
      </w:r>
      <w:r w:rsidRPr="009036CF">
        <w:rPr>
          <w:rFonts w:ascii="Arial" w:hAnsi="Arial" w:cs="Arial"/>
          <w:bCs/>
          <w:sz w:val="22"/>
          <w:szCs w:val="22"/>
        </w:rPr>
        <w:t>V.</w:t>
      </w:r>
      <w:r w:rsidRPr="009036CF">
        <w:rPr>
          <w:rFonts w:ascii="Arial" w:hAnsi="Arial" w:cs="Arial"/>
          <w:bCs/>
          <w:sz w:val="22"/>
          <w:szCs w:val="22"/>
        </w:rPr>
        <w:tab/>
        <w:t>Leave-of-Absence</w:t>
      </w:r>
    </w:p>
    <w:p w14:paraId="24B4E249" w14:textId="6F693679" w:rsidR="00B01726" w:rsidRPr="009036CF" w:rsidRDefault="00B01726" w:rsidP="00B01726">
      <w:pPr>
        <w:shd w:val="clear" w:color="auto" w:fill="FFFFFF"/>
        <w:ind w:left="1440"/>
        <w:rPr>
          <w:rFonts w:ascii="Arial" w:hAnsi="Arial" w:cs="Arial"/>
          <w:b/>
          <w:bCs/>
          <w:color w:val="222222"/>
          <w:sz w:val="22"/>
          <w:szCs w:val="22"/>
        </w:rPr>
      </w:pPr>
      <w:r w:rsidRPr="009036CF">
        <w:rPr>
          <w:rFonts w:ascii="Arial" w:hAnsi="Arial" w:cs="Arial"/>
          <w:bCs/>
          <w:sz w:val="22"/>
          <w:szCs w:val="22"/>
        </w:rPr>
        <w:t>VI.</w:t>
      </w:r>
      <w:r w:rsidRPr="009036CF">
        <w:rPr>
          <w:rFonts w:ascii="Arial" w:hAnsi="Arial" w:cs="Arial"/>
          <w:b/>
          <w:sz w:val="22"/>
          <w:szCs w:val="22"/>
        </w:rPr>
        <w:tab/>
      </w:r>
      <w:r w:rsidRPr="009036CF">
        <w:rPr>
          <w:rFonts w:ascii="Arial" w:hAnsi="Arial" w:cs="Arial"/>
          <w:color w:val="222222"/>
          <w:sz w:val="22"/>
          <w:szCs w:val="22"/>
        </w:rPr>
        <w:t>Consider rescinding employment of certified employee</w:t>
      </w:r>
    </w:p>
    <w:p w14:paraId="640B6BDE" w14:textId="77777777" w:rsidR="002C5DEE" w:rsidRPr="009036CF" w:rsidRDefault="002C5DEE" w:rsidP="002C5DEE">
      <w:pPr>
        <w:pStyle w:val="Level2"/>
        <w:tabs>
          <w:tab w:val="left" w:pos="-1440"/>
        </w:tabs>
        <w:spacing w:line="233" w:lineRule="auto"/>
        <w:ind w:right="270"/>
        <w:rPr>
          <w:rFonts w:ascii="Arial" w:hAnsi="Arial" w:cs="Arial"/>
          <w:sz w:val="22"/>
          <w:szCs w:val="22"/>
        </w:rPr>
      </w:pPr>
      <w:r w:rsidRPr="009036CF">
        <w:rPr>
          <w:rFonts w:ascii="Arial" w:hAnsi="Arial" w:cs="Arial"/>
          <w:sz w:val="22"/>
          <w:szCs w:val="22"/>
        </w:rPr>
        <w:t>d.</w:t>
      </w:r>
      <w:r w:rsidRPr="009036CF">
        <w:rPr>
          <w:rFonts w:ascii="Arial" w:hAnsi="Arial" w:cs="Arial"/>
          <w:sz w:val="22"/>
          <w:szCs w:val="22"/>
        </w:rPr>
        <w:tab/>
        <w:t>Other</w:t>
      </w:r>
    </w:p>
    <w:p w14:paraId="06E8C364" w14:textId="5EA3F69B" w:rsidR="00594726" w:rsidRPr="009036CF" w:rsidRDefault="00BD6593">
      <w:pPr>
        <w:tabs>
          <w:tab w:val="left" w:pos="-1440"/>
        </w:tabs>
        <w:spacing w:line="233" w:lineRule="auto"/>
        <w:ind w:left="720" w:hanging="720"/>
        <w:rPr>
          <w:rFonts w:ascii="Arial" w:hAnsi="Arial" w:cs="Arial"/>
          <w:sz w:val="22"/>
          <w:szCs w:val="22"/>
        </w:rPr>
      </w:pPr>
      <w:r w:rsidRPr="009036CF">
        <w:rPr>
          <w:rFonts w:ascii="Arial" w:hAnsi="Arial" w:cs="Arial"/>
          <w:sz w:val="22"/>
          <w:szCs w:val="22"/>
        </w:rPr>
        <w:t>11</w:t>
      </w:r>
      <w:r w:rsidR="00594726" w:rsidRPr="009036CF">
        <w:rPr>
          <w:rFonts w:ascii="Arial" w:hAnsi="Arial" w:cs="Arial"/>
          <w:sz w:val="22"/>
          <w:szCs w:val="22"/>
        </w:rPr>
        <w:t>.</w:t>
      </w:r>
      <w:r w:rsidR="00594726" w:rsidRPr="009036CF">
        <w:rPr>
          <w:rFonts w:ascii="Arial" w:hAnsi="Arial" w:cs="Arial"/>
          <w:sz w:val="22"/>
          <w:szCs w:val="22"/>
        </w:rPr>
        <w:tab/>
        <w:t>Adjournment</w:t>
      </w:r>
    </w:p>
    <w:sectPr w:rsidR="00594726" w:rsidRPr="009036CF" w:rsidSect="009036CF">
      <w:type w:val="continuous"/>
      <w:pgSz w:w="12240" w:h="15840"/>
      <w:pgMar w:top="864" w:right="864" w:bottom="576" w:left="864"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844548"/>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4168B1C4"/>
    <w:name w:val="AutoList14"/>
    <w:lvl w:ilvl="0">
      <w:start w:val="1"/>
      <w:numFmt w:val="upperRoman"/>
      <w:lvlText w:val="%1."/>
      <w:lvlJc w:val="left"/>
    </w:lvl>
    <w:lvl w:ilvl="1">
      <w:start w:val="1"/>
      <w:numFmt w:val="upperRoman"/>
      <w:lvlText w:val="%2."/>
      <w:lvlJc w:val="left"/>
    </w:lvl>
    <w:lvl w:ilvl="2">
      <w:start w:val="1"/>
      <w:numFmt w:val="decimal"/>
      <w:lvlText w:val="II"/>
      <w:lvlJc w:val="left"/>
    </w:lvl>
    <w:lvl w:ilvl="3">
      <w:start w:val="1"/>
      <w:numFmt w:val="upperRoman"/>
      <w:lvlText w:val="I."/>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0000004"/>
    <w:multiLevelType w:val="multilevel"/>
    <w:tmpl w:val="00000000"/>
    <w:name w:val="AutoList12"/>
    <w:lvl w:ilvl="0">
      <w:start w:val="1"/>
      <w:numFmt w:val="upperRoman"/>
      <w:lvlText w:val="%1."/>
      <w:lvlJc w:val="left"/>
    </w:lvl>
    <w:lvl w:ilvl="1">
      <w:start w:val="1"/>
      <w:numFmt w:val="upperRoman"/>
      <w:lvlText w:val="%2."/>
      <w:lvlJc w:val="left"/>
    </w:lvl>
    <w:lvl w:ilvl="2">
      <w:start w:val="1"/>
      <w:numFmt w:val="decimal"/>
      <w:lvlText w:val="II"/>
      <w:lvlJc w:val="left"/>
    </w:lvl>
    <w:lvl w:ilvl="3">
      <w:start w:val="1"/>
      <w:numFmt w:val="upperRoman"/>
      <w:lvlText w:val="I."/>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C70B0F"/>
    <w:multiLevelType w:val="hybridMultilevel"/>
    <w:tmpl w:val="D152B646"/>
    <w:lvl w:ilvl="0" w:tplc="CDBE891C">
      <w:numFmt w:val="bullet"/>
      <w:lvlText w:val="–"/>
      <w:lvlJc w:val="left"/>
      <w:pPr>
        <w:tabs>
          <w:tab w:val="num" w:pos="2520"/>
        </w:tabs>
        <w:ind w:left="2520" w:hanging="360"/>
      </w:pPr>
      <w:rPr>
        <w:rFonts w:ascii="Arial" w:eastAsia="Times New Roman" w:hAnsi="Arial" w:cs="Arial" w:hint="default"/>
      </w:rPr>
    </w:lvl>
    <w:lvl w:ilvl="1" w:tplc="084480A8">
      <w:numFmt w:val="bullet"/>
      <w:lvlText w:val=""/>
      <w:lvlJc w:val="left"/>
      <w:pPr>
        <w:tabs>
          <w:tab w:val="num" w:pos="3240"/>
        </w:tabs>
        <w:ind w:left="3240" w:hanging="360"/>
      </w:pPr>
      <w:rPr>
        <w:rFonts w:ascii="Wingdings" w:eastAsia="Times New Roman" w:hAnsi="Wingdings" w:cs="Arial" w:hint="default"/>
      </w:rPr>
    </w:lvl>
    <w:lvl w:ilvl="2" w:tplc="0AF6F298">
      <w:numFmt w:val="bullet"/>
      <w:lvlText w:val="-"/>
      <w:lvlJc w:val="left"/>
      <w:pPr>
        <w:tabs>
          <w:tab w:val="num" w:pos="3960"/>
        </w:tabs>
        <w:ind w:left="3960" w:hanging="360"/>
      </w:pPr>
      <w:rPr>
        <w:rFonts w:ascii="Arial" w:eastAsia="Times New Roman" w:hAnsi="Arial" w:cs="Aria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141590C"/>
    <w:multiLevelType w:val="hybridMultilevel"/>
    <w:tmpl w:val="D08628E2"/>
    <w:lvl w:ilvl="0" w:tplc="D5E681E0">
      <w:start w:val="2"/>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44C04A2"/>
    <w:multiLevelType w:val="hybridMultilevel"/>
    <w:tmpl w:val="08A4FDC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D56E0A"/>
    <w:multiLevelType w:val="hybridMultilevel"/>
    <w:tmpl w:val="B8B2F4D0"/>
    <w:lvl w:ilvl="0" w:tplc="58066764">
      <w:start w:val="4"/>
      <w:numFmt w:val="lowerLetter"/>
      <w:lvlText w:val="%1."/>
      <w:lvlJc w:val="left"/>
      <w:pPr>
        <w:tabs>
          <w:tab w:val="num" w:pos="1080"/>
        </w:tabs>
        <w:ind w:left="1080" w:hanging="360"/>
      </w:pPr>
      <w:rPr>
        <w:rFonts w:hint="default"/>
      </w:rPr>
    </w:lvl>
    <w:lvl w:ilvl="1" w:tplc="26BE9842">
      <w:start w:val="2"/>
      <w:numFmt w:val="bullet"/>
      <w:lvlText w:val="-"/>
      <w:lvlJc w:val="left"/>
      <w:pPr>
        <w:tabs>
          <w:tab w:val="num" w:pos="1800"/>
        </w:tabs>
        <w:ind w:left="1800" w:hanging="360"/>
      </w:pPr>
      <w:rPr>
        <w:rFonts w:ascii="Arial" w:eastAsia="Times New Roman" w:hAnsi="Arial" w:cs="Arial" w:hint="default"/>
      </w:rPr>
    </w:lvl>
    <w:lvl w:ilvl="2" w:tplc="354E540A">
      <w:start w:val="4"/>
      <w:numFmt w:val="upperRoman"/>
      <w:lvlText w:val="%3."/>
      <w:lvlJc w:val="left"/>
      <w:pPr>
        <w:tabs>
          <w:tab w:val="num" w:pos="3060"/>
        </w:tabs>
        <w:ind w:left="3060" w:hanging="720"/>
      </w:pPr>
      <w:rPr>
        <w:rFonts w:hint="default"/>
        <w:b w:val="0"/>
      </w:rPr>
    </w:lvl>
    <w:lvl w:ilvl="3" w:tplc="762ACD96">
      <w:start w:val="7"/>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7EF7E1F"/>
    <w:multiLevelType w:val="multilevel"/>
    <w:tmpl w:val="99527256"/>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92D2E9C"/>
    <w:multiLevelType w:val="hybridMultilevel"/>
    <w:tmpl w:val="15B42246"/>
    <w:lvl w:ilvl="0" w:tplc="3FEE17EC">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0C5F41B0"/>
    <w:multiLevelType w:val="hybridMultilevel"/>
    <w:tmpl w:val="7A128C56"/>
    <w:lvl w:ilvl="0" w:tplc="415A8330">
      <w:start w:val="1"/>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11F0607"/>
    <w:multiLevelType w:val="multilevel"/>
    <w:tmpl w:val="022EFE7A"/>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186220BE"/>
    <w:multiLevelType w:val="multilevel"/>
    <w:tmpl w:val="99527256"/>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1AA43B50"/>
    <w:multiLevelType w:val="multilevel"/>
    <w:tmpl w:val="476427D8"/>
    <w:lvl w:ilvl="0">
      <w:start w:val="2"/>
      <w:numFmt w:val="upperRoman"/>
      <w:lvlText w:val="%1."/>
      <w:lvlJc w:val="left"/>
      <w:pPr>
        <w:ind w:left="2160" w:hanging="720"/>
      </w:pPr>
      <w:rPr>
        <w:rFonts w:hint="default"/>
      </w:rPr>
    </w:lvl>
    <w:lvl w:ilvl="1">
      <w:start w:val="1"/>
      <w:numFmt w:val="low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15:restartNumberingAfterBreak="0">
    <w:nsid w:val="213D5B22"/>
    <w:multiLevelType w:val="hybridMultilevel"/>
    <w:tmpl w:val="E5B4F072"/>
    <w:lvl w:ilvl="0" w:tplc="1AC2E25E">
      <w:start w:val="2007"/>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217A094D"/>
    <w:multiLevelType w:val="hybridMultilevel"/>
    <w:tmpl w:val="E7CACDCA"/>
    <w:lvl w:ilvl="0" w:tplc="672A0F80">
      <w:start w:val="1"/>
      <w:numFmt w:val="bullet"/>
      <w:lvlText w:val="–"/>
      <w:lvlJc w:val="left"/>
      <w:pPr>
        <w:tabs>
          <w:tab w:val="num" w:pos="2520"/>
        </w:tabs>
        <w:ind w:left="2520" w:hanging="360"/>
      </w:pPr>
      <w:rPr>
        <w:rFonts w:ascii="Arial" w:eastAsia="Times New Roman" w:hAnsi="Arial" w:cs="Arial"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2BB24A5"/>
    <w:multiLevelType w:val="hybridMultilevel"/>
    <w:tmpl w:val="B882F03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965E48"/>
    <w:multiLevelType w:val="hybridMultilevel"/>
    <w:tmpl w:val="82D8FFDC"/>
    <w:lvl w:ilvl="0" w:tplc="B910499E">
      <w:numFmt w:val="bullet"/>
      <w:lvlText w:val="–"/>
      <w:lvlJc w:val="left"/>
      <w:pPr>
        <w:tabs>
          <w:tab w:val="num" w:pos="2520"/>
        </w:tabs>
        <w:ind w:left="2520" w:hanging="360"/>
      </w:pPr>
      <w:rPr>
        <w:rFonts w:ascii="Arial" w:eastAsia="Times New Roman" w:hAnsi="Arial" w:cs="Arial"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280454EB"/>
    <w:multiLevelType w:val="hybridMultilevel"/>
    <w:tmpl w:val="E1AADC3A"/>
    <w:lvl w:ilvl="0" w:tplc="9028C0D2">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293A5F0D"/>
    <w:multiLevelType w:val="hybridMultilevel"/>
    <w:tmpl w:val="8BCCB2C8"/>
    <w:lvl w:ilvl="0" w:tplc="961062B0">
      <w:start w:val="1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A832B58"/>
    <w:multiLevelType w:val="hybridMultilevel"/>
    <w:tmpl w:val="F04EA26E"/>
    <w:lvl w:ilvl="0" w:tplc="6A4680DC">
      <w:start w:val="1"/>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B255A39"/>
    <w:multiLevelType w:val="hybridMultilevel"/>
    <w:tmpl w:val="6D2EEFF6"/>
    <w:lvl w:ilvl="0" w:tplc="0D12BAA2">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02B159A"/>
    <w:multiLevelType w:val="hybridMultilevel"/>
    <w:tmpl w:val="A40AB180"/>
    <w:lvl w:ilvl="0" w:tplc="29748BDA">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347519FF"/>
    <w:multiLevelType w:val="hybridMultilevel"/>
    <w:tmpl w:val="3B56C4D2"/>
    <w:lvl w:ilvl="0" w:tplc="5BA4FB9E">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5C755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6320AA"/>
    <w:multiLevelType w:val="hybridMultilevel"/>
    <w:tmpl w:val="231E9D7A"/>
    <w:lvl w:ilvl="0" w:tplc="C6DA0C4C">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38A471C"/>
    <w:multiLevelType w:val="hybridMultilevel"/>
    <w:tmpl w:val="5D18C562"/>
    <w:lvl w:ilvl="0" w:tplc="9176D7AC">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3961617"/>
    <w:multiLevelType w:val="hybridMultilevel"/>
    <w:tmpl w:val="BE741152"/>
    <w:lvl w:ilvl="0" w:tplc="4B94EE26">
      <w:start w:val="2"/>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795509D"/>
    <w:multiLevelType w:val="hybridMultilevel"/>
    <w:tmpl w:val="F0987BA6"/>
    <w:lvl w:ilvl="0" w:tplc="60F4D5FE">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3F354E7"/>
    <w:multiLevelType w:val="hybridMultilevel"/>
    <w:tmpl w:val="AB766140"/>
    <w:lvl w:ilvl="0" w:tplc="335CA0C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5240B22"/>
    <w:multiLevelType w:val="hybridMultilevel"/>
    <w:tmpl w:val="B694D8F4"/>
    <w:lvl w:ilvl="0" w:tplc="AB8C9482">
      <w:start w:val="5"/>
      <w:numFmt w:val="upperRoman"/>
      <w:lvlText w:val="%1."/>
      <w:lvlJc w:val="left"/>
      <w:pPr>
        <w:tabs>
          <w:tab w:val="num" w:pos="2160"/>
        </w:tabs>
        <w:ind w:left="2160" w:hanging="720"/>
      </w:pPr>
      <w:rPr>
        <w:rFonts w:hint="default"/>
        <w:b w:val="0"/>
      </w:rPr>
    </w:lvl>
    <w:lvl w:ilvl="1" w:tplc="04090001">
      <w:start w:val="1"/>
      <w:numFmt w:val="bullet"/>
      <w:lvlText w:val=""/>
      <w:lvlJc w:val="left"/>
      <w:pPr>
        <w:tabs>
          <w:tab w:val="num" w:pos="2520"/>
        </w:tabs>
        <w:ind w:left="2520" w:hanging="360"/>
      </w:pPr>
      <w:rPr>
        <w:rFonts w:ascii="Symbol" w:hAnsi="Symbol"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B3F3D85"/>
    <w:multiLevelType w:val="hybridMultilevel"/>
    <w:tmpl w:val="87541388"/>
    <w:lvl w:ilvl="0" w:tplc="715C59CE">
      <w:start w:val="5"/>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3C77DF"/>
    <w:multiLevelType w:val="hybridMultilevel"/>
    <w:tmpl w:val="F36C0D98"/>
    <w:lvl w:ilvl="0" w:tplc="F8FC6D88">
      <w:start w:val="2"/>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936604"/>
    <w:multiLevelType w:val="hybridMultilevel"/>
    <w:tmpl w:val="218C39AA"/>
    <w:lvl w:ilvl="0" w:tplc="31CCD3CE">
      <w:start w:val="4"/>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19278F0"/>
    <w:multiLevelType w:val="hybridMultilevel"/>
    <w:tmpl w:val="855C8DD6"/>
    <w:lvl w:ilvl="0" w:tplc="5DAE36B0">
      <w:start w:val="2"/>
      <w:numFmt w:val="upperRoman"/>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37F27"/>
    <w:multiLevelType w:val="hybridMultilevel"/>
    <w:tmpl w:val="71BE26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251EC1"/>
    <w:multiLevelType w:val="hybridMultilevel"/>
    <w:tmpl w:val="1990088E"/>
    <w:lvl w:ilvl="0" w:tplc="F808D488">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75F6893"/>
    <w:multiLevelType w:val="hybridMultilevel"/>
    <w:tmpl w:val="36C480E6"/>
    <w:lvl w:ilvl="0" w:tplc="8752E178">
      <w:numFmt w:val="bullet"/>
      <w:lvlText w:val="–"/>
      <w:lvlJc w:val="left"/>
      <w:pPr>
        <w:tabs>
          <w:tab w:val="num" w:pos="2520"/>
        </w:tabs>
        <w:ind w:left="2520" w:hanging="360"/>
      </w:pPr>
      <w:rPr>
        <w:rFonts w:ascii="Arial" w:eastAsia="Times New Roman" w:hAnsi="Arial" w:cs="Arial"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B8A4871"/>
    <w:multiLevelType w:val="hybridMultilevel"/>
    <w:tmpl w:val="67662D2E"/>
    <w:lvl w:ilvl="0" w:tplc="0DB6565C">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ED939D9"/>
    <w:multiLevelType w:val="hybridMultilevel"/>
    <w:tmpl w:val="FFCCFE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7D1F0B"/>
    <w:multiLevelType w:val="hybridMultilevel"/>
    <w:tmpl w:val="A31C1A24"/>
    <w:lvl w:ilvl="0" w:tplc="0A4426CC">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AF426C7"/>
    <w:multiLevelType w:val="hybridMultilevel"/>
    <w:tmpl w:val="A8BCB67C"/>
    <w:lvl w:ilvl="0" w:tplc="FE780EB6">
      <w:start w:val="2"/>
      <w:numFmt w:val="upp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EF5BC5"/>
    <w:multiLevelType w:val="hybridMultilevel"/>
    <w:tmpl w:val="A20E8D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06143519">
    <w:abstractNumId w:val="0"/>
    <w:lvlOverride w:ilvl="0">
      <w:lvl w:ilvl="0">
        <w:start w:val="1"/>
        <w:numFmt w:val="decimal"/>
        <w:lvlText w:val="%1."/>
        <w:lvlJc w:val="left"/>
        <w:rPr>
          <w:b w:val="0"/>
        </w:rPr>
      </w:lvl>
    </w:lvlOverride>
    <w:lvlOverride w:ilvl="1">
      <w:lvl w:ilvl="1">
        <w:start w:val="1"/>
        <w:numFmt w:val="lowerLetter"/>
        <w:lvlText w:val="%2."/>
        <w:lvlJc w:val="left"/>
      </w:lvl>
    </w:lvlOverride>
    <w:lvlOverride w:ilvl="2">
      <w:lvl w:ilvl="2">
        <w:start w:val="1"/>
        <w:numFmt w:val="upperRoman"/>
        <w:lvlText w:val="%3."/>
        <w:lvlJc w:val="left"/>
        <w:rPr>
          <w:b w:val="0"/>
        </w:rPr>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71641908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upperRoman"/>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89435528">
    <w:abstractNumId w:val="0"/>
    <w:lvlOverride w:ilvl="0">
      <w:lvl w:ilvl="0">
        <w:start w:val="1"/>
        <w:numFmt w:val="decimal"/>
        <w:lvlText w:val="%1."/>
        <w:lvlJc w:val="left"/>
      </w:lvl>
    </w:lvlOverride>
    <w:lvlOverride w:ilvl="1">
      <w:lvl w:ilvl="1">
        <w:start w:val="1"/>
        <w:numFmt w:val="upperLetter"/>
        <w:lvlText w:val="%2."/>
        <w:lvlJc w:val="left"/>
        <w:rPr>
          <w:rFonts w:ascii="Times New Roman" w:eastAsia="Times New Roman" w:hAnsi="Times New Roman" w:cs="Times New Roman"/>
        </w:rPr>
      </w:lvl>
    </w:lvlOverride>
    <w:lvlOverride w:ilvl="2">
      <w:lvl w:ilvl="2">
        <w:start w:val="1"/>
        <w:numFmt w:val="lowerLetter"/>
        <w:lvlText w:val="%3."/>
        <w:lvlJc w:val="left"/>
        <w:rPr>
          <w:rFonts w:ascii="Times New Roman" w:eastAsia="Times New Roman" w:hAnsi="Times New Roman" w:cs="Times New Roman"/>
        </w:rPr>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4" w16cid:durableId="4976970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0401150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580021558">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1602493511">
    <w:abstractNumId w:val="2"/>
    <w:lvlOverride w:ilvl="0">
      <w:startOverride w:val="1"/>
      <w:lvl w:ilvl="0">
        <w:start w:val="1"/>
        <w:numFmt w:val="upperRoman"/>
        <w:lvlText w:val="%1."/>
        <w:lvlJc w:val="left"/>
        <w:rPr>
          <w:b w:val="0"/>
        </w:rPr>
      </w:lvl>
    </w:lvlOverride>
    <w:lvlOverride w:ilvl="1">
      <w:startOverride w:val="1"/>
      <w:lvl w:ilvl="1">
        <w:start w:val="1"/>
        <w:numFmt w:val="upperRoman"/>
        <w:lvlText w:val="%2."/>
        <w:lvlJc w:val="left"/>
      </w:lvl>
    </w:lvlOverride>
    <w:lvlOverride w:ilvl="2">
      <w:startOverride w:val="1"/>
      <w:lvl w:ilvl="2">
        <w:start w:val="1"/>
        <w:numFmt w:val="decimal"/>
        <w:lvlText w:val="II"/>
        <w:lvlJc w:val="left"/>
      </w:lvl>
    </w:lvlOverride>
    <w:lvlOverride w:ilvl="3">
      <w:startOverride w:val="1"/>
      <w:lvl w:ilvl="3">
        <w:start w:val="1"/>
        <w:numFmt w:val="upperRoman"/>
        <w:lvlText w:val="I."/>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 w16cid:durableId="14196870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799104588">
    <w:abstractNumId w:val="29"/>
  </w:num>
  <w:num w:numId="10" w16cid:durableId="33239785">
    <w:abstractNumId w:val="10"/>
  </w:num>
  <w:num w:numId="11" w16cid:durableId="545066276">
    <w:abstractNumId w:val="16"/>
  </w:num>
  <w:num w:numId="12" w16cid:durableId="1835143553">
    <w:abstractNumId w:val="26"/>
  </w:num>
  <w:num w:numId="13" w16cid:durableId="371223840">
    <w:abstractNumId w:val="27"/>
  </w:num>
  <w:num w:numId="14" w16cid:durableId="873737546">
    <w:abstractNumId w:val="18"/>
  </w:num>
  <w:num w:numId="15" w16cid:durableId="763965191">
    <w:abstractNumId w:val="38"/>
  </w:num>
  <w:num w:numId="16" w16cid:durableId="622542243">
    <w:abstractNumId w:val="5"/>
  </w:num>
  <w:num w:numId="17" w16cid:durableId="1774743619">
    <w:abstractNumId w:val="12"/>
  </w:num>
  <w:num w:numId="18" w16cid:durableId="677462806">
    <w:abstractNumId w:val="17"/>
  </w:num>
  <w:num w:numId="19" w16cid:durableId="610625860">
    <w:abstractNumId w:val="40"/>
  </w:num>
  <w:num w:numId="20" w16cid:durableId="908614352">
    <w:abstractNumId w:val="7"/>
  </w:num>
  <w:num w:numId="21" w16cid:durableId="406076968">
    <w:abstractNumId w:val="8"/>
  </w:num>
  <w:num w:numId="22" w16cid:durableId="1457918172">
    <w:abstractNumId w:val="6"/>
  </w:num>
  <w:num w:numId="23" w16cid:durableId="1092511548">
    <w:abstractNumId w:val="41"/>
  </w:num>
  <w:num w:numId="24" w16cid:durableId="1144469886">
    <w:abstractNumId w:val="37"/>
  </w:num>
  <w:num w:numId="25" w16cid:durableId="1954706357">
    <w:abstractNumId w:val="39"/>
  </w:num>
  <w:num w:numId="26" w16cid:durableId="188645038">
    <w:abstractNumId w:val="23"/>
  </w:num>
  <w:num w:numId="27" w16cid:durableId="1072580350">
    <w:abstractNumId w:val="15"/>
  </w:num>
  <w:num w:numId="28" w16cid:durableId="1350179677">
    <w:abstractNumId w:val="22"/>
  </w:num>
  <w:num w:numId="29" w16cid:durableId="1854805718">
    <w:abstractNumId w:val="20"/>
  </w:num>
  <w:num w:numId="30" w16cid:durableId="1472747436">
    <w:abstractNumId w:val="3"/>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1" w16cid:durableId="81343463">
    <w:abstractNumId w:val="28"/>
  </w:num>
  <w:num w:numId="32" w16cid:durableId="1962111185">
    <w:abstractNumId w:val="42"/>
  </w:num>
  <w:num w:numId="33" w16cid:durableId="1434934678">
    <w:abstractNumId w:val="30"/>
  </w:num>
  <w:num w:numId="34" w16cid:durableId="250899385">
    <w:abstractNumId w:val="11"/>
  </w:num>
  <w:num w:numId="35" w16cid:durableId="240338867">
    <w:abstractNumId w:val="19"/>
  </w:num>
  <w:num w:numId="36" w16cid:durableId="554003585">
    <w:abstractNumId w:val="21"/>
  </w:num>
  <w:num w:numId="37" w16cid:durableId="514077364">
    <w:abstractNumId w:val="32"/>
  </w:num>
  <w:num w:numId="38" w16cid:durableId="384111425">
    <w:abstractNumId w:val="31"/>
  </w:num>
  <w:num w:numId="39" w16cid:durableId="1133405839">
    <w:abstractNumId w:val="36"/>
  </w:num>
  <w:num w:numId="40" w16cid:durableId="541132030">
    <w:abstractNumId w:val="34"/>
  </w:num>
  <w:num w:numId="41" w16cid:durableId="867521327">
    <w:abstractNumId w:val="24"/>
  </w:num>
  <w:num w:numId="42" w16cid:durableId="1725638311">
    <w:abstractNumId w:val="9"/>
  </w:num>
  <w:num w:numId="43" w16cid:durableId="1786273201">
    <w:abstractNumId w:val="35"/>
  </w:num>
  <w:num w:numId="44" w16cid:durableId="411394362">
    <w:abstractNumId w:val="33"/>
  </w:num>
  <w:num w:numId="45" w16cid:durableId="733623531">
    <w:abstractNumId w:val="25"/>
  </w:num>
  <w:num w:numId="46" w16cid:durableId="1009017604">
    <w:abstractNumId w:val="14"/>
  </w:num>
  <w:num w:numId="47" w16cid:durableId="314648419">
    <w:abstractNumId w:val="13"/>
  </w:num>
  <w:num w:numId="48" w16cid:durableId="702900051">
    <w:abstractNumId w:val="0"/>
    <w:lvlOverride w:ilvl="0">
      <w:startOverride w:val="1"/>
      <w:lvl w:ilvl="0">
        <w:start w:val="1"/>
        <w:numFmt w:val="decimal"/>
        <w:lvlText w:val="%1."/>
        <w:lvlJc w:val="left"/>
        <w:rPr>
          <w:rFonts w:ascii="Arial" w:hAnsi="Arial" w:cs="Arial" w:hint="default"/>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16cid:durableId="185716019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26"/>
    <w:rsid w:val="00014317"/>
    <w:rsid w:val="00015469"/>
    <w:rsid w:val="0002055A"/>
    <w:rsid w:val="00021D87"/>
    <w:rsid w:val="00053B66"/>
    <w:rsid w:val="00054CD0"/>
    <w:rsid w:val="00057058"/>
    <w:rsid w:val="00061BDB"/>
    <w:rsid w:val="00072E78"/>
    <w:rsid w:val="000743BB"/>
    <w:rsid w:val="000745B0"/>
    <w:rsid w:val="000757C3"/>
    <w:rsid w:val="0007725E"/>
    <w:rsid w:val="00080283"/>
    <w:rsid w:val="00085AD9"/>
    <w:rsid w:val="00087711"/>
    <w:rsid w:val="00087EE6"/>
    <w:rsid w:val="000902CA"/>
    <w:rsid w:val="00090F87"/>
    <w:rsid w:val="00096981"/>
    <w:rsid w:val="000A0F80"/>
    <w:rsid w:val="000A22C2"/>
    <w:rsid w:val="000A4C0C"/>
    <w:rsid w:val="000B0824"/>
    <w:rsid w:val="000B38C1"/>
    <w:rsid w:val="000C1948"/>
    <w:rsid w:val="000C430D"/>
    <w:rsid w:val="000C6100"/>
    <w:rsid w:val="000D56E7"/>
    <w:rsid w:val="000D68A4"/>
    <w:rsid w:val="000D6C40"/>
    <w:rsid w:val="000E152A"/>
    <w:rsid w:val="000E171F"/>
    <w:rsid w:val="000E2D30"/>
    <w:rsid w:val="000F1CFA"/>
    <w:rsid w:val="000F4308"/>
    <w:rsid w:val="0011799D"/>
    <w:rsid w:val="00124C1E"/>
    <w:rsid w:val="00130918"/>
    <w:rsid w:val="001322B7"/>
    <w:rsid w:val="00134AFF"/>
    <w:rsid w:val="00137188"/>
    <w:rsid w:val="00151F06"/>
    <w:rsid w:val="0015322C"/>
    <w:rsid w:val="001558F0"/>
    <w:rsid w:val="00156AAC"/>
    <w:rsid w:val="0015764C"/>
    <w:rsid w:val="001619D8"/>
    <w:rsid w:val="00167D0E"/>
    <w:rsid w:val="00172C0B"/>
    <w:rsid w:val="0017315F"/>
    <w:rsid w:val="00180D3C"/>
    <w:rsid w:val="0018619E"/>
    <w:rsid w:val="00186567"/>
    <w:rsid w:val="00186BE3"/>
    <w:rsid w:val="00190CF5"/>
    <w:rsid w:val="001A0584"/>
    <w:rsid w:val="001A1161"/>
    <w:rsid w:val="001A12CA"/>
    <w:rsid w:val="001A137B"/>
    <w:rsid w:val="001A56A4"/>
    <w:rsid w:val="001A6E92"/>
    <w:rsid w:val="001B07EB"/>
    <w:rsid w:val="001C0475"/>
    <w:rsid w:val="001C1AA1"/>
    <w:rsid w:val="001C1D7A"/>
    <w:rsid w:val="001C78DE"/>
    <w:rsid w:val="001D532E"/>
    <w:rsid w:val="001E1094"/>
    <w:rsid w:val="001F017D"/>
    <w:rsid w:val="001F1E7B"/>
    <w:rsid w:val="00202650"/>
    <w:rsid w:val="0020399A"/>
    <w:rsid w:val="002144D8"/>
    <w:rsid w:val="002152E9"/>
    <w:rsid w:val="0022292A"/>
    <w:rsid w:val="002264EE"/>
    <w:rsid w:val="00232DF2"/>
    <w:rsid w:val="0023722A"/>
    <w:rsid w:val="00240BA0"/>
    <w:rsid w:val="00243147"/>
    <w:rsid w:val="00244CE5"/>
    <w:rsid w:val="00245834"/>
    <w:rsid w:val="00246716"/>
    <w:rsid w:val="002501A3"/>
    <w:rsid w:val="002506B2"/>
    <w:rsid w:val="00250779"/>
    <w:rsid w:val="0025112F"/>
    <w:rsid w:val="002513A4"/>
    <w:rsid w:val="00257443"/>
    <w:rsid w:val="002675C6"/>
    <w:rsid w:val="00273CFA"/>
    <w:rsid w:val="00274765"/>
    <w:rsid w:val="002762FF"/>
    <w:rsid w:val="00277C4C"/>
    <w:rsid w:val="0028084E"/>
    <w:rsid w:val="00280F9A"/>
    <w:rsid w:val="00281194"/>
    <w:rsid w:val="00285D49"/>
    <w:rsid w:val="002903D9"/>
    <w:rsid w:val="002A2BA5"/>
    <w:rsid w:val="002A3B17"/>
    <w:rsid w:val="002A583A"/>
    <w:rsid w:val="002B5598"/>
    <w:rsid w:val="002C2A94"/>
    <w:rsid w:val="002C5DEE"/>
    <w:rsid w:val="002C6A3E"/>
    <w:rsid w:val="002C6A58"/>
    <w:rsid w:val="002D0CCE"/>
    <w:rsid w:val="002E2D40"/>
    <w:rsid w:val="002E6F65"/>
    <w:rsid w:val="002E7C4E"/>
    <w:rsid w:val="002F27CA"/>
    <w:rsid w:val="002F5F0C"/>
    <w:rsid w:val="002F6D43"/>
    <w:rsid w:val="002F7C21"/>
    <w:rsid w:val="00300716"/>
    <w:rsid w:val="00300769"/>
    <w:rsid w:val="00300B62"/>
    <w:rsid w:val="00303F61"/>
    <w:rsid w:val="003101E6"/>
    <w:rsid w:val="0031481E"/>
    <w:rsid w:val="0032289F"/>
    <w:rsid w:val="00327F04"/>
    <w:rsid w:val="003309F2"/>
    <w:rsid w:val="00331B4E"/>
    <w:rsid w:val="00337E59"/>
    <w:rsid w:val="003405DA"/>
    <w:rsid w:val="003448EE"/>
    <w:rsid w:val="003531DB"/>
    <w:rsid w:val="0035703F"/>
    <w:rsid w:val="00360850"/>
    <w:rsid w:val="00361B4E"/>
    <w:rsid w:val="00365FF4"/>
    <w:rsid w:val="0037238E"/>
    <w:rsid w:val="00373819"/>
    <w:rsid w:val="00382BE1"/>
    <w:rsid w:val="00383F04"/>
    <w:rsid w:val="00387A6F"/>
    <w:rsid w:val="00391097"/>
    <w:rsid w:val="003913DF"/>
    <w:rsid w:val="003958B4"/>
    <w:rsid w:val="003979DB"/>
    <w:rsid w:val="003A2B3B"/>
    <w:rsid w:val="003B20B0"/>
    <w:rsid w:val="003C14C5"/>
    <w:rsid w:val="003C3C95"/>
    <w:rsid w:val="003C428D"/>
    <w:rsid w:val="003D5A71"/>
    <w:rsid w:val="003E7DE9"/>
    <w:rsid w:val="003F30CD"/>
    <w:rsid w:val="003F625D"/>
    <w:rsid w:val="003F692D"/>
    <w:rsid w:val="00400187"/>
    <w:rsid w:val="00411C28"/>
    <w:rsid w:val="0041233E"/>
    <w:rsid w:val="004126C7"/>
    <w:rsid w:val="00412940"/>
    <w:rsid w:val="0041772C"/>
    <w:rsid w:val="00424BCB"/>
    <w:rsid w:val="00425ED4"/>
    <w:rsid w:val="00430F83"/>
    <w:rsid w:val="00431D2C"/>
    <w:rsid w:val="00434A93"/>
    <w:rsid w:val="0045455B"/>
    <w:rsid w:val="00454D40"/>
    <w:rsid w:val="00457272"/>
    <w:rsid w:val="0046472E"/>
    <w:rsid w:val="00465851"/>
    <w:rsid w:val="0047240A"/>
    <w:rsid w:val="004752E0"/>
    <w:rsid w:val="00476A55"/>
    <w:rsid w:val="00477383"/>
    <w:rsid w:val="00482DAF"/>
    <w:rsid w:val="00487F10"/>
    <w:rsid w:val="0049477C"/>
    <w:rsid w:val="00497340"/>
    <w:rsid w:val="004A0CE1"/>
    <w:rsid w:val="004B639D"/>
    <w:rsid w:val="004B6B43"/>
    <w:rsid w:val="004D395B"/>
    <w:rsid w:val="004D6AFC"/>
    <w:rsid w:val="004D75D7"/>
    <w:rsid w:val="004E2862"/>
    <w:rsid w:val="004E350A"/>
    <w:rsid w:val="004F14E9"/>
    <w:rsid w:val="004F1EAA"/>
    <w:rsid w:val="004F5A90"/>
    <w:rsid w:val="00503F03"/>
    <w:rsid w:val="0050426F"/>
    <w:rsid w:val="00504CBF"/>
    <w:rsid w:val="005127B8"/>
    <w:rsid w:val="0052000C"/>
    <w:rsid w:val="005204FC"/>
    <w:rsid w:val="00525105"/>
    <w:rsid w:val="00527DBE"/>
    <w:rsid w:val="00535BB8"/>
    <w:rsid w:val="005425BD"/>
    <w:rsid w:val="0054725E"/>
    <w:rsid w:val="0055036F"/>
    <w:rsid w:val="00553839"/>
    <w:rsid w:val="00553B2C"/>
    <w:rsid w:val="00556B26"/>
    <w:rsid w:val="00557AE7"/>
    <w:rsid w:val="00560E27"/>
    <w:rsid w:val="005675F7"/>
    <w:rsid w:val="00567EC7"/>
    <w:rsid w:val="005714A5"/>
    <w:rsid w:val="00571B9D"/>
    <w:rsid w:val="005720D8"/>
    <w:rsid w:val="00580D7F"/>
    <w:rsid w:val="0058179E"/>
    <w:rsid w:val="005849C6"/>
    <w:rsid w:val="0058680C"/>
    <w:rsid w:val="00591207"/>
    <w:rsid w:val="00591654"/>
    <w:rsid w:val="005939FA"/>
    <w:rsid w:val="00594726"/>
    <w:rsid w:val="00595880"/>
    <w:rsid w:val="00595F43"/>
    <w:rsid w:val="005A2438"/>
    <w:rsid w:val="005A3AE7"/>
    <w:rsid w:val="005A45E3"/>
    <w:rsid w:val="005A55C2"/>
    <w:rsid w:val="005B059A"/>
    <w:rsid w:val="005B5113"/>
    <w:rsid w:val="005C33F1"/>
    <w:rsid w:val="005C4C12"/>
    <w:rsid w:val="005D29BA"/>
    <w:rsid w:val="005E1F1C"/>
    <w:rsid w:val="005E28C0"/>
    <w:rsid w:val="005F53EE"/>
    <w:rsid w:val="005F6140"/>
    <w:rsid w:val="005F7E51"/>
    <w:rsid w:val="00601993"/>
    <w:rsid w:val="00616A7C"/>
    <w:rsid w:val="006243B4"/>
    <w:rsid w:val="00626752"/>
    <w:rsid w:val="00627794"/>
    <w:rsid w:val="006379EE"/>
    <w:rsid w:val="00647DF9"/>
    <w:rsid w:val="006518F6"/>
    <w:rsid w:val="0065477F"/>
    <w:rsid w:val="00656642"/>
    <w:rsid w:val="00662254"/>
    <w:rsid w:val="00664AD5"/>
    <w:rsid w:val="00667207"/>
    <w:rsid w:val="00670D5F"/>
    <w:rsid w:val="00682CB8"/>
    <w:rsid w:val="006853ED"/>
    <w:rsid w:val="00686996"/>
    <w:rsid w:val="00690B05"/>
    <w:rsid w:val="006911AB"/>
    <w:rsid w:val="0069135F"/>
    <w:rsid w:val="00692F73"/>
    <w:rsid w:val="006A0D7E"/>
    <w:rsid w:val="006B2900"/>
    <w:rsid w:val="006C57B4"/>
    <w:rsid w:val="006C7953"/>
    <w:rsid w:val="006D31EC"/>
    <w:rsid w:val="006D4C77"/>
    <w:rsid w:val="006E48CB"/>
    <w:rsid w:val="006E55AA"/>
    <w:rsid w:val="006F18EE"/>
    <w:rsid w:val="006F628D"/>
    <w:rsid w:val="00716B2B"/>
    <w:rsid w:val="00731323"/>
    <w:rsid w:val="0073535B"/>
    <w:rsid w:val="00747B3C"/>
    <w:rsid w:val="00753467"/>
    <w:rsid w:val="00764AA3"/>
    <w:rsid w:val="00765BF8"/>
    <w:rsid w:val="00767C4D"/>
    <w:rsid w:val="0077730D"/>
    <w:rsid w:val="007809FD"/>
    <w:rsid w:val="00780E6C"/>
    <w:rsid w:val="007956BE"/>
    <w:rsid w:val="007A09B3"/>
    <w:rsid w:val="007A7262"/>
    <w:rsid w:val="007B1289"/>
    <w:rsid w:val="007B65FB"/>
    <w:rsid w:val="007B6F5C"/>
    <w:rsid w:val="007C42F5"/>
    <w:rsid w:val="007E0318"/>
    <w:rsid w:val="007E4A3B"/>
    <w:rsid w:val="007E51AE"/>
    <w:rsid w:val="007E5A70"/>
    <w:rsid w:val="007F114E"/>
    <w:rsid w:val="007F2706"/>
    <w:rsid w:val="007F779F"/>
    <w:rsid w:val="007F7D21"/>
    <w:rsid w:val="0081361E"/>
    <w:rsid w:val="00816287"/>
    <w:rsid w:val="00823FF3"/>
    <w:rsid w:val="00825415"/>
    <w:rsid w:val="0082606E"/>
    <w:rsid w:val="00830E9C"/>
    <w:rsid w:val="00831B30"/>
    <w:rsid w:val="00835C18"/>
    <w:rsid w:val="00837B35"/>
    <w:rsid w:val="008414A9"/>
    <w:rsid w:val="00842FC6"/>
    <w:rsid w:val="008432CA"/>
    <w:rsid w:val="00843605"/>
    <w:rsid w:val="00844F62"/>
    <w:rsid w:val="008468C8"/>
    <w:rsid w:val="00847C87"/>
    <w:rsid w:val="00860E9E"/>
    <w:rsid w:val="0086546C"/>
    <w:rsid w:val="008662E4"/>
    <w:rsid w:val="00873B9D"/>
    <w:rsid w:val="00875367"/>
    <w:rsid w:val="00877F49"/>
    <w:rsid w:val="00882198"/>
    <w:rsid w:val="008864AF"/>
    <w:rsid w:val="00894AA7"/>
    <w:rsid w:val="008A28DA"/>
    <w:rsid w:val="008A62EC"/>
    <w:rsid w:val="008C0293"/>
    <w:rsid w:val="008C159D"/>
    <w:rsid w:val="008C7E27"/>
    <w:rsid w:val="008D3B13"/>
    <w:rsid w:val="008D7EB0"/>
    <w:rsid w:val="008E072F"/>
    <w:rsid w:val="008E25DA"/>
    <w:rsid w:val="008E28DC"/>
    <w:rsid w:val="008E3A6B"/>
    <w:rsid w:val="008F14F2"/>
    <w:rsid w:val="008F2F91"/>
    <w:rsid w:val="008F622E"/>
    <w:rsid w:val="009036CF"/>
    <w:rsid w:val="009036D3"/>
    <w:rsid w:val="00907276"/>
    <w:rsid w:val="009079B2"/>
    <w:rsid w:val="009120C4"/>
    <w:rsid w:val="00913229"/>
    <w:rsid w:val="00926BF8"/>
    <w:rsid w:val="00936E51"/>
    <w:rsid w:val="00942AEB"/>
    <w:rsid w:val="00944A4C"/>
    <w:rsid w:val="00945697"/>
    <w:rsid w:val="00946B16"/>
    <w:rsid w:val="00946CB6"/>
    <w:rsid w:val="00947606"/>
    <w:rsid w:val="00960584"/>
    <w:rsid w:val="009765BB"/>
    <w:rsid w:val="00977A8D"/>
    <w:rsid w:val="00987F53"/>
    <w:rsid w:val="00992254"/>
    <w:rsid w:val="009A447C"/>
    <w:rsid w:val="009B4094"/>
    <w:rsid w:val="009C206C"/>
    <w:rsid w:val="009C67B7"/>
    <w:rsid w:val="009C7212"/>
    <w:rsid w:val="009D743F"/>
    <w:rsid w:val="009E3B62"/>
    <w:rsid w:val="009E3FC7"/>
    <w:rsid w:val="009F0ACB"/>
    <w:rsid w:val="009F1F27"/>
    <w:rsid w:val="009F4362"/>
    <w:rsid w:val="009F74B9"/>
    <w:rsid w:val="00A00B9F"/>
    <w:rsid w:val="00A01B61"/>
    <w:rsid w:val="00A03DA8"/>
    <w:rsid w:val="00A040C3"/>
    <w:rsid w:val="00A05E3E"/>
    <w:rsid w:val="00A07448"/>
    <w:rsid w:val="00A1395C"/>
    <w:rsid w:val="00A20393"/>
    <w:rsid w:val="00A2380F"/>
    <w:rsid w:val="00A347BA"/>
    <w:rsid w:val="00A3756F"/>
    <w:rsid w:val="00A503B4"/>
    <w:rsid w:val="00A51CDD"/>
    <w:rsid w:val="00A521D8"/>
    <w:rsid w:val="00A57721"/>
    <w:rsid w:val="00A579D3"/>
    <w:rsid w:val="00A61B55"/>
    <w:rsid w:val="00A65172"/>
    <w:rsid w:val="00A6697A"/>
    <w:rsid w:val="00A70A92"/>
    <w:rsid w:val="00A83E8D"/>
    <w:rsid w:val="00A83FD3"/>
    <w:rsid w:val="00A872EC"/>
    <w:rsid w:val="00A93B74"/>
    <w:rsid w:val="00A95C07"/>
    <w:rsid w:val="00A978B9"/>
    <w:rsid w:val="00A97EA6"/>
    <w:rsid w:val="00AA0C49"/>
    <w:rsid w:val="00AB4722"/>
    <w:rsid w:val="00AB492D"/>
    <w:rsid w:val="00AB4EAE"/>
    <w:rsid w:val="00AC256F"/>
    <w:rsid w:val="00AC2DAC"/>
    <w:rsid w:val="00AC3989"/>
    <w:rsid w:val="00AC3C4D"/>
    <w:rsid w:val="00AC73A2"/>
    <w:rsid w:val="00AD04A6"/>
    <w:rsid w:val="00B01660"/>
    <w:rsid w:val="00B01726"/>
    <w:rsid w:val="00B04875"/>
    <w:rsid w:val="00B05796"/>
    <w:rsid w:val="00B314D0"/>
    <w:rsid w:val="00B37996"/>
    <w:rsid w:val="00B413D0"/>
    <w:rsid w:val="00B42E98"/>
    <w:rsid w:val="00B54258"/>
    <w:rsid w:val="00B55D18"/>
    <w:rsid w:val="00B61E42"/>
    <w:rsid w:val="00B66F67"/>
    <w:rsid w:val="00B7017E"/>
    <w:rsid w:val="00B74476"/>
    <w:rsid w:val="00B8114F"/>
    <w:rsid w:val="00B86542"/>
    <w:rsid w:val="00B91F6C"/>
    <w:rsid w:val="00B93F31"/>
    <w:rsid w:val="00BA2159"/>
    <w:rsid w:val="00BA40F0"/>
    <w:rsid w:val="00BA79C1"/>
    <w:rsid w:val="00BB1C5C"/>
    <w:rsid w:val="00BC0815"/>
    <w:rsid w:val="00BC38B6"/>
    <w:rsid w:val="00BC7395"/>
    <w:rsid w:val="00BD190F"/>
    <w:rsid w:val="00BD1FAE"/>
    <w:rsid w:val="00BD3B0A"/>
    <w:rsid w:val="00BD6593"/>
    <w:rsid w:val="00BE0D55"/>
    <w:rsid w:val="00BE4438"/>
    <w:rsid w:val="00BE44AE"/>
    <w:rsid w:val="00BE5B6F"/>
    <w:rsid w:val="00BF045F"/>
    <w:rsid w:val="00BF0B97"/>
    <w:rsid w:val="00BF2D41"/>
    <w:rsid w:val="00BF4186"/>
    <w:rsid w:val="00C00AF7"/>
    <w:rsid w:val="00C01819"/>
    <w:rsid w:val="00C0445C"/>
    <w:rsid w:val="00C11447"/>
    <w:rsid w:val="00C137A3"/>
    <w:rsid w:val="00C334F8"/>
    <w:rsid w:val="00C335D7"/>
    <w:rsid w:val="00C34FC8"/>
    <w:rsid w:val="00C36EE4"/>
    <w:rsid w:val="00C41C05"/>
    <w:rsid w:val="00C5374E"/>
    <w:rsid w:val="00C54D4F"/>
    <w:rsid w:val="00C60D4A"/>
    <w:rsid w:val="00C672AA"/>
    <w:rsid w:val="00C72373"/>
    <w:rsid w:val="00C74905"/>
    <w:rsid w:val="00C7515E"/>
    <w:rsid w:val="00C775BF"/>
    <w:rsid w:val="00C82419"/>
    <w:rsid w:val="00C92F98"/>
    <w:rsid w:val="00C943F0"/>
    <w:rsid w:val="00CA201D"/>
    <w:rsid w:val="00CA24A5"/>
    <w:rsid w:val="00CA2B6E"/>
    <w:rsid w:val="00CA49DA"/>
    <w:rsid w:val="00CB24EF"/>
    <w:rsid w:val="00CB417C"/>
    <w:rsid w:val="00CB4845"/>
    <w:rsid w:val="00CC26F4"/>
    <w:rsid w:val="00CC557E"/>
    <w:rsid w:val="00CD64F4"/>
    <w:rsid w:val="00CE0D6E"/>
    <w:rsid w:val="00CE20CA"/>
    <w:rsid w:val="00CE3A93"/>
    <w:rsid w:val="00CE66C9"/>
    <w:rsid w:val="00CE7891"/>
    <w:rsid w:val="00CF5139"/>
    <w:rsid w:val="00D0467F"/>
    <w:rsid w:val="00D15631"/>
    <w:rsid w:val="00D1663B"/>
    <w:rsid w:val="00D22C33"/>
    <w:rsid w:val="00D31FBF"/>
    <w:rsid w:val="00D3405C"/>
    <w:rsid w:val="00D35F82"/>
    <w:rsid w:val="00D41425"/>
    <w:rsid w:val="00D42F94"/>
    <w:rsid w:val="00D50C54"/>
    <w:rsid w:val="00D6410C"/>
    <w:rsid w:val="00D6772D"/>
    <w:rsid w:val="00D67921"/>
    <w:rsid w:val="00D7159A"/>
    <w:rsid w:val="00D74E78"/>
    <w:rsid w:val="00D862D6"/>
    <w:rsid w:val="00D86AC0"/>
    <w:rsid w:val="00D872BA"/>
    <w:rsid w:val="00D91117"/>
    <w:rsid w:val="00D95F7D"/>
    <w:rsid w:val="00DA216A"/>
    <w:rsid w:val="00DB42E2"/>
    <w:rsid w:val="00DB6A31"/>
    <w:rsid w:val="00DC4E97"/>
    <w:rsid w:val="00DC586B"/>
    <w:rsid w:val="00DD1C67"/>
    <w:rsid w:val="00DE2BC1"/>
    <w:rsid w:val="00DE69FA"/>
    <w:rsid w:val="00DF5AC6"/>
    <w:rsid w:val="00DF71E1"/>
    <w:rsid w:val="00E01CD3"/>
    <w:rsid w:val="00E03401"/>
    <w:rsid w:val="00E11F73"/>
    <w:rsid w:val="00E12873"/>
    <w:rsid w:val="00E20555"/>
    <w:rsid w:val="00E262A0"/>
    <w:rsid w:val="00E275E3"/>
    <w:rsid w:val="00E30010"/>
    <w:rsid w:val="00E30C49"/>
    <w:rsid w:val="00E330F9"/>
    <w:rsid w:val="00E374B3"/>
    <w:rsid w:val="00E43BCD"/>
    <w:rsid w:val="00E50231"/>
    <w:rsid w:val="00E50508"/>
    <w:rsid w:val="00E559D3"/>
    <w:rsid w:val="00E61539"/>
    <w:rsid w:val="00E73CFE"/>
    <w:rsid w:val="00E74BC4"/>
    <w:rsid w:val="00E76B11"/>
    <w:rsid w:val="00E77FDA"/>
    <w:rsid w:val="00E816CC"/>
    <w:rsid w:val="00E84CE5"/>
    <w:rsid w:val="00E84E3C"/>
    <w:rsid w:val="00E86E8C"/>
    <w:rsid w:val="00E87190"/>
    <w:rsid w:val="00E91E91"/>
    <w:rsid w:val="00E92D29"/>
    <w:rsid w:val="00E93913"/>
    <w:rsid w:val="00E94659"/>
    <w:rsid w:val="00EC0C6D"/>
    <w:rsid w:val="00EC166A"/>
    <w:rsid w:val="00EC38A0"/>
    <w:rsid w:val="00ED0681"/>
    <w:rsid w:val="00ED1170"/>
    <w:rsid w:val="00ED200F"/>
    <w:rsid w:val="00ED3DD9"/>
    <w:rsid w:val="00ED43D2"/>
    <w:rsid w:val="00EF40DD"/>
    <w:rsid w:val="00EF4203"/>
    <w:rsid w:val="00EF5146"/>
    <w:rsid w:val="00EF6967"/>
    <w:rsid w:val="00F0263E"/>
    <w:rsid w:val="00F10B77"/>
    <w:rsid w:val="00F13423"/>
    <w:rsid w:val="00F224B3"/>
    <w:rsid w:val="00F314D6"/>
    <w:rsid w:val="00F325D5"/>
    <w:rsid w:val="00F3268E"/>
    <w:rsid w:val="00F404DA"/>
    <w:rsid w:val="00F50568"/>
    <w:rsid w:val="00F523A2"/>
    <w:rsid w:val="00F532BA"/>
    <w:rsid w:val="00F537CC"/>
    <w:rsid w:val="00F5700C"/>
    <w:rsid w:val="00F57E55"/>
    <w:rsid w:val="00F70659"/>
    <w:rsid w:val="00F76B03"/>
    <w:rsid w:val="00F77261"/>
    <w:rsid w:val="00F866E3"/>
    <w:rsid w:val="00FA2E20"/>
    <w:rsid w:val="00FA7A9D"/>
    <w:rsid w:val="00FB43D3"/>
    <w:rsid w:val="00FB79C7"/>
    <w:rsid w:val="00FC316B"/>
    <w:rsid w:val="00FC67C9"/>
    <w:rsid w:val="00FD01F7"/>
    <w:rsid w:val="00FD0B9F"/>
    <w:rsid w:val="00FD36D7"/>
    <w:rsid w:val="00FD41F0"/>
    <w:rsid w:val="00FE383C"/>
    <w:rsid w:val="00FE655F"/>
    <w:rsid w:val="00FE6FF7"/>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3BEE5"/>
  <w15:docId w15:val="{F95E307A-E060-4B31-B2A1-3777717A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C5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1C5C"/>
  </w:style>
  <w:style w:type="paragraph" w:customStyle="1" w:styleId="Level1">
    <w:name w:val="Level 1"/>
    <w:basedOn w:val="Normal"/>
    <w:rsid w:val="00BB1C5C"/>
    <w:pPr>
      <w:ind w:left="2160" w:hanging="720"/>
      <w:outlineLvl w:val="0"/>
    </w:pPr>
  </w:style>
  <w:style w:type="paragraph" w:customStyle="1" w:styleId="Level2">
    <w:name w:val="Level 2"/>
    <w:basedOn w:val="Normal"/>
    <w:rsid w:val="00BB1C5C"/>
    <w:pPr>
      <w:ind w:left="1440" w:hanging="720"/>
      <w:outlineLvl w:val="1"/>
    </w:pPr>
  </w:style>
  <w:style w:type="paragraph" w:customStyle="1" w:styleId="Level3">
    <w:name w:val="Level 3"/>
    <w:basedOn w:val="Normal"/>
    <w:rsid w:val="00BB1C5C"/>
    <w:pPr>
      <w:ind w:left="2160" w:hanging="720"/>
      <w:outlineLvl w:val="2"/>
    </w:pPr>
  </w:style>
  <w:style w:type="paragraph" w:styleId="BalloonText">
    <w:name w:val="Balloon Text"/>
    <w:basedOn w:val="Normal"/>
    <w:semiHidden/>
    <w:rsid w:val="00843605"/>
    <w:rPr>
      <w:rFonts w:ascii="Tahoma" w:hAnsi="Tahoma" w:cs="Tahoma"/>
      <w:sz w:val="16"/>
      <w:szCs w:val="16"/>
    </w:rPr>
  </w:style>
  <w:style w:type="paragraph" w:styleId="ListParagraph">
    <w:name w:val="List Paragraph"/>
    <w:basedOn w:val="Normal"/>
    <w:uiPriority w:val="34"/>
    <w:qFormat/>
    <w:rsid w:val="007F2706"/>
    <w:pPr>
      <w:ind w:left="720"/>
    </w:pPr>
  </w:style>
  <w:style w:type="paragraph" w:customStyle="1" w:styleId="Level4">
    <w:name w:val="Level 4"/>
    <w:basedOn w:val="Normal"/>
    <w:rsid w:val="005127B8"/>
    <w:pPr>
      <w:ind w:left="2880" w:hanging="72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13086">
      <w:bodyDiv w:val="1"/>
      <w:marLeft w:val="0"/>
      <w:marRight w:val="0"/>
      <w:marTop w:val="0"/>
      <w:marBottom w:val="0"/>
      <w:divBdr>
        <w:top w:val="none" w:sz="0" w:space="0" w:color="auto"/>
        <w:left w:val="none" w:sz="0" w:space="0" w:color="auto"/>
        <w:bottom w:val="none" w:sz="0" w:space="0" w:color="auto"/>
        <w:right w:val="none" w:sz="0" w:space="0" w:color="auto"/>
      </w:divBdr>
    </w:div>
    <w:div w:id="19200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AC74-3538-43DE-8C16-46A6E453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ANNOTATED AGENDA</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AGENDA</dc:title>
  <dc:creator>tina</dc:creator>
  <cp:lastModifiedBy>Tina Witherby</cp:lastModifiedBy>
  <cp:revision>4</cp:revision>
  <cp:lastPrinted>2024-04-05T20:28:00Z</cp:lastPrinted>
  <dcterms:created xsi:type="dcterms:W3CDTF">2024-04-05T18:34:00Z</dcterms:created>
  <dcterms:modified xsi:type="dcterms:W3CDTF">2024-04-08T17:50:00Z</dcterms:modified>
</cp:coreProperties>
</file>