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C50C" w14:textId="0F26943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5AA04D73" w14:textId="77777777" w:rsidR="00594726" w:rsidRPr="00430F83" w:rsidRDefault="00CD35F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52C82AC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41E6471" w14:textId="77777777" w:rsidR="00594726" w:rsidRPr="00430F83" w:rsidRDefault="00C269B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7D0033D1" w14:textId="781B2448" w:rsidR="00594726" w:rsidRPr="00430F83" w:rsidRDefault="008E7D31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3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D45669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0BD0C0EE" w14:textId="704DA0BB" w:rsidR="00594726" w:rsidRPr="00430F83" w:rsidRDefault="00D45669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4726" w:rsidRPr="00430F83">
        <w:rPr>
          <w:rFonts w:ascii="Arial" w:hAnsi="Arial" w:cs="Arial"/>
        </w:rPr>
        <w:t xml:space="preserve">:00 </w:t>
      </w:r>
      <w:r w:rsidR="00AA06ED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6286226E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EE3CA1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13CD0FC1" w14:textId="420587A4" w:rsidR="00C5374E" w:rsidRDefault="00CD35F3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Call Special</w:t>
      </w:r>
      <w:r w:rsidR="00594726" w:rsidRPr="006E55AA">
        <w:rPr>
          <w:rFonts w:ascii="Arial" w:hAnsi="Arial" w:cs="Arial"/>
        </w:rPr>
        <w:t xml:space="preserve"> Meeting to Order, Roll Call, Recite Pledge of Allegiance</w:t>
      </w:r>
    </w:p>
    <w:p w14:paraId="69317F3C" w14:textId="77777777" w:rsidR="00880441" w:rsidRDefault="00880441" w:rsidP="0088044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3099F0D7" w14:textId="294C823D" w:rsidR="001853FE" w:rsidRPr="00D45669" w:rsidRDefault="006754FB" w:rsidP="00D4566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 xml:space="preserve">Closed Session </w:t>
      </w:r>
      <w:r w:rsidR="00607B3B">
        <w:rPr>
          <w:rFonts w:ascii="Arial" w:hAnsi="Arial" w:cs="Arial"/>
        </w:rPr>
        <w:t>5 ILCS 120/2(c)(</w:t>
      </w:r>
      <w:r w:rsidR="008E7D31">
        <w:rPr>
          <w:rFonts w:ascii="Arial" w:hAnsi="Arial" w:cs="Arial"/>
        </w:rPr>
        <w:t>1,9</w:t>
      </w:r>
      <w:r w:rsidR="00607B3B">
        <w:rPr>
          <w:rFonts w:ascii="Arial" w:hAnsi="Arial" w:cs="Arial"/>
        </w:rPr>
        <w:t>)</w:t>
      </w:r>
      <w:r w:rsidR="008E7D31">
        <w:rPr>
          <w:rFonts w:ascii="Arial" w:hAnsi="Arial" w:cs="Arial"/>
        </w:rPr>
        <w:t xml:space="preserve"> </w:t>
      </w:r>
    </w:p>
    <w:p w14:paraId="231C3010" w14:textId="77777777" w:rsidR="008E7D31" w:rsidRPr="008E7D31" w:rsidRDefault="008E7D31" w:rsidP="008E7D31">
      <w:pPr>
        <w:pStyle w:val="ListParagraph"/>
        <w:spacing w:line="233" w:lineRule="auto"/>
        <w:ind w:right="270"/>
        <w:rPr>
          <w:rFonts w:ascii="Arial" w:hAnsi="Arial" w:cs="Arial"/>
        </w:rPr>
      </w:pPr>
    </w:p>
    <w:p w14:paraId="2AC9012D" w14:textId="75D44F2D" w:rsidR="008E7D31" w:rsidRDefault="008E7D31" w:rsidP="008E7D3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 w:rsidRPr="008E7D31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94726" w:rsidRPr="008E7D31">
        <w:rPr>
          <w:rFonts w:ascii="Arial" w:hAnsi="Arial" w:cs="Arial"/>
        </w:rPr>
        <w:t>A</w:t>
      </w:r>
      <w:r w:rsidRPr="008E7D31">
        <w:rPr>
          <w:rFonts w:ascii="Arial" w:hAnsi="Arial" w:cs="Arial"/>
        </w:rPr>
        <w:t>ction on Closed Session Items</w:t>
      </w:r>
    </w:p>
    <w:p w14:paraId="350F51F2" w14:textId="1E9351D6" w:rsidR="008E7D31" w:rsidRDefault="008E7D31" w:rsidP="008E7D3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D9AFA5" w14:textId="6507C318" w:rsidR="00594726" w:rsidRPr="008E7D31" w:rsidRDefault="008E7D31" w:rsidP="008E7D31">
      <w:pPr>
        <w:ind w:left="720" w:hanging="720"/>
        <w:rPr>
          <w:rFonts w:ascii="Arial" w:hAnsi="Arial" w:cs="Arial"/>
        </w:rPr>
      </w:pPr>
      <w:r w:rsidRPr="008E7D31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8E7D31">
        <w:rPr>
          <w:rFonts w:ascii="Arial" w:hAnsi="Arial" w:cs="Arial"/>
        </w:rPr>
        <w:t>A</w:t>
      </w:r>
      <w:r w:rsidR="00594726" w:rsidRPr="008E7D31">
        <w:rPr>
          <w:rFonts w:ascii="Arial" w:hAnsi="Arial" w:cs="Arial"/>
        </w:rPr>
        <w:t>djournment</w:t>
      </w:r>
    </w:p>
    <w:sectPr w:rsidR="00594726" w:rsidRPr="008E7D31" w:rsidSect="00203C1F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2725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6B4326E"/>
    <w:multiLevelType w:val="hybridMultilevel"/>
    <w:tmpl w:val="73340556"/>
    <w:lvl w:ilvl="0" w:tplc="1280012C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78203CF"/>
    <w:multiLevelType w:val="hybridMultilevel"/>
    <w:tmpl w:val="DCD21082"/>
    <w:lvl w:ilvl="0" w:tplc="53F44B7A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B7E6FBC"/>
    <w:multiLevelType w:val="hybridMultilevel"/>
    <w:tmpl w:val="9C86506A"/>
    <w:lvl w:ilvl="0" w:tplc="0CEAACB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45538984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0686215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72583493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91504766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09100973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1667050374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736973542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70387043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1276406056">
    <w:abstractNumId w:val="31"/>
  </w:num>
  <w:num w:numId="10" w16cid:durableId="2017338934">
    <w:abstractNumId w:val="10"/>
  </w:num>
  <w:num w:numId="11" w16cid:durableId="1397633438">
    <w:abstractNumId w:val="16"/>
  </w:num>
  <w:num w:numId="12" w16cid:durableId="1383557567">
    <w:abstractNumId w:val="26"/>
  </w:num>
  <w:num w:numId="13" w16cid:durableId="487746524">
    <w:abstractNumId w:val="27"/>
  </w:num>
  <w:num w:numId="14" w16cid:durableId="1436318804">
    <w:abstractNumId w:val="18"/>
  </w:num>
  <w:num w:numId="15" w16cid:durableId="1751652414">
    <w:abstractNumId w:val="40"/>
  </w:num>
  <w:num w:numId="16" w16cid:durableId="1262762457">
    <w:abstractNumId w:val="5"/>
  </w:num>
  <w:num w:numId="17" w16cid:durableId="931208902">
    <w:abstractNumId w:val="12"/>
  </w:num>
  <w:num w:numId="18" w16cid:durableId="1180122553">
    <w:abstractNumId w:val="17"/>
  </w:num>
  <w:num w:numId="19" w16cid:durableId="82411326">
    <w:abstractNumId w:val="42"/>
  </w:num>
  <w:num w:numId="20" w16cid:durableId="2056614472">
    <w:abstractNumId w:val="7"/>
  </w:num>
  <w:num w:numId="21" w16cid:durableId="1251619612">
    <w:abstractNumId w:val="8"/>
  </w:num>
  <w:num w:numId="22" w16cid:durableId="1191381429">
    <w:abstractNumId w:val="6"/>
  </w:num>
  <w:num w:numId="23" w16cid:durableId="1421411244">
    <w:abstractNumId w:val="43"/>
  </w:num>
  <w:num w:numId="24" w16cid:durableId="398021673">
    <w:abstractNumId w:val="39"/>
  </w:num>
  <w:num w:numId="25" w16cid:durableId="1200241364">
    <w:abstractNumId w:val="41"/>
  </w:num>
  <w:num w:numId="26" w16cid:durableId="500660614">
    <w:abstractNumId w:val="23"/>
  </w:num>
  <w:num w:numId="27" w16cid:durableId="831218732">
    <w:abstractNumId w:val="15"/>
  </w:num>
  <w:num w:numId="28" w16cid:durableId="1461652254">
    <w:abstractNumId w:val="22"/>
  </w:num>
  <w:num w:numId="29" w16cid:durableId="900017179">
    <w:abstractNumId w:val="20"/>
  </w:num>
  <w:num w:numId="30" w16cid:durableId="1524171191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1665160868">
    <w:abstractNumId w:val="28"/>
  </w:num>
  <w:num w:numId="32" w16cid:durableId="170066517">
    <w:abstractNumId w:val="44"/>
  </w:num>
  <w:num w:numId="33" w16cid:durableId="447701381">
    <w:abstractNumId w:val="32"/>
  </w:num>
  <w:num w:numId="34" w16cid:durableId="1090155209">
    <w:abstractNumId w:val="11"/>
  </w:num>
  <w:num w:numId="35" w16cid:durableId="1732995794">
    <w:abstractNumId w:val="19"/>
  </w:num>
  <w:num w:numId="36" w16cid:durableId="358162936">
    <w:abstractNumId w:val="21"/>
  </w:num>
  <w:num w:numId="37" w16cid:durableId="330527702">
    <w:abstractNumId w:val="34"/>
  </w:num>
  <w:num w:numId="38" w16cid:durableId="809174585">
    <w:abstractNumId w:val="33"/>
  </w:num>
  <w:num w:numId="39" w16cid:durableId="546373654">
    <w:abstractNumId w:val="38"/>
  </w:num>
  <w:num w:numId="40" w16cid:durableId="1106535562">
    <w:abstractNumId w:val="36"/>
  </w:num>
  <w:num w:numId="41" w16cid:durableId="1313212315">
    <w:abstractNumId w:val="24"/>
  </w:num>
  <w:num w:numId="42" w16cid:durableId="709231442">
    <w:abstractNumId w:val="9"/>
  </w:num>
  <w:num w:numId="43" w16cid:durableId="1774327627">
    <w:abstractNumId w:val="37"/>
  </w:num>
  <w:num w:numId="44" w16cid:durableId="1544439577">
    <w:abstractNumId w:val="35"/>
  </w:num>
  <w:num w:numId="45" w16cid:durableId="439301903">
    <w:abstractNumId w:val="25"/>
  </w:num>
  <w:num w:numId="46" w16cid:durableId="1040517416">
    <w:abstractNumId w:val="14"/>
  </w:num>
  <w:num w:numId="47" w16cid:durableId="1466503314">
    <w:abstractNumId w:val="13"/>
  </w:num>
  <w:num w:numId="48" w16cid:durableId="2978134">
    <w:abstractNumId w:val="45"/>
  </w:num>
  <w:num w:numId="49" w16cid:durableId="773399916">
    <w:abstractNumId w:val="29"/>
  </w:num>
  <w:num w:numId="50" w16cid:durableId="18142476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53B66"/>
    <w:rsid w:val="00054CD0"/>
    <w:rsid w:val="00057058"/>
    <w:rsid w:val="000603CE"/>
    <w:rsid w:val="00061BDB"/>
    <w:rsid w:val="00072E78"/>
    <w:rsid w:val="00074073"/>
    <w:rsid w:val="000743BB"/>
    <w:rsid w:val="000745B0"/>
    <w:rsid w:val="000757C3"/>
    <w:rsid w:val="0007725E"/>
    <w:rsid w:val="00085AD9"/>
    <w:rsid w:val="00087711"/>
    <w:rsid w:val="00087EE6"/>
    <w:rsid w:val="000A0F80"/>
    <w:rsid w:val="000A3D16"/>
    <w:rsid w:val="000B0824"/>
    <w:rsid w:val="000B38C1"/>
    <w:rsid w:val="000C1948"/>
    <w:rsid w:val="000C430D"/>
    <w:rsid w:val="000D674B"/>
    <w:rsid w:val="000D68A4"/>
    <w:rsid w:val="000D6C40"/>
    <w:rsid w:val="000E152A"/>
    <w:rsid w:val="000E2D30"/>
    <w:rsid w:val="0011799D"/>
    <w:rsid w:val="00130918"/>
    <w:rsid w:val="00137188"/>
    <w:rsid w:val="00151F06"/>
    <w:rsid w:val="00152E5D"/>
    <w:rsid w:val="0015322C"/>
    <w:rsid w:val="001558F0"/>
    <w:rsid w:val="0015764C"/>
    <w:rsid w:val="001619D8"/>
    <w:rsid w:val="0017315F"/>
    <w:rsid w:val="00180D3C"/>
    <w:rsid w:val="001853FE"/>
    <w:rsid w:val="0018619E"/>
    <w:rsid w:val="00186BE3"/>
    <w:rsid w:val="001A137B"/>
    <w:rsid w:val="001A6E92"/>
    <w:rsid w:val="001B162D"/>
    <w:rsid w:val="001C0475"/>
    <w:rsid w:val="001C1D7A"/>
    <w:rsid w:val="001D532E"/>
    <w:rsid w:val="001F017D"/>
    <w:rsid w:val="001F1E7B"/>
    <w:rsid w:val="001F3CF6"/>
    <w:rsid w:val="00203C1F"/>
    <w:rsid w:val="0020704B"/>
    <w:rsid w:val="00207B9A"/>
    <w:rsid w:val="002152E9"/>
    <w:rsid w:val="0023722A"/>
    <w:rsid w:val="00243147"/>
    <w:rsid w:val="00244CE5"/>
    <w:rsid w:val="00245834"/>
    <w:rsid w:val="0024684F"/>
    <w:rsid w:val="0025112F"/>
    <w:rsid w:val="002513A4"/>
    <w:rsid w:val="00257443"/>
    <w:rsid w:val="002675C6"/>
    <w:rsid w:val="00273CFA"/>
    <w:rsid w:val="002762FF"/>
    <w:rsid w:val="00277C4C"/>
    <w:rsid w:val="0028084E"/>
    <w:rsid w:val="00280F9A"/>
    <w:rsid w:val="00281194"/>
    <w:rsid w:val="00285D49"/>
    <w:rsid w:val="002903D9"/>
    <w:rsid w:val="00291D85"/>
    <w:rsid w:val="002A3B17"/>
    <w:rsid w:val="002B269F"/>
    <w:rsid w:val="002C2A94"/>
    <w:rsid w:val="002C6A3E"/>
    <w:rsid w:val="002C6A58"/>
    <w:rsid w:val="002D0CCE"/>
    <w:rsid w:val="002E2D40"/>
    <w:rsid w:val="002F5F0C"/>
    <w:rsid w:val="002F6D43"/>
    <w:rsid w:val="00300769"/>
    <w:rsid w:val="00300B62"/>
    <w:rsid w:val="00303F61"/>
    <w:rsid w:val="0032289F"/>
    <w:rsid w:val="00327F04"/>
    <w:rsid w:val="003309F2"/>
    <w:rsid w:val="00337E59"/>
    <w:rsid w:val="003405DA"/>
    <w:rsid w:val="003448EE"/>
    <w:rsid w:val="003531DB"/>
    <w:rsid w:val="0035703F"/>
    <w:rsid w:val="00360850"/>
    <w:rsid w:val="0037238E"/>
    <w:rsid w:val="00382BE1"/>
    <w:rsid w:val="00387A6F"/>
    <w:rsid w:val="00391097"/>
    <w:rsid w:val="003913DF"/>
    <w:rsid w:val="003958B4"/>
    <w:rsid w:val="003979DB"/>
    <w:rsid w:val="003A2B3B"/>
    <w:rsid w:val="003C18BC"/>
    <w:rsid w:val="003C3C95"/>
    <w:rsid w:val="003C428D"/>
    <w:rsid w:val="003E7DE9"/>
    <w:rsid w:val="003F692D"/>
    <w:rsid w:val="003F7D33"/>
    <w:rsid w:val="00400187"/>
    <w:rsid w:val="0041233E"/>
    <w:rsid w:val="004126C7"/>
    <w:rsid w:val="0041772C"/>
    <w:rsid w:val="00424BCB"/>
    <w:rsid w:val="00425ED4"/>
    <w:rsid w:val="00430F83"/>
    <w:rsid w:val="00431D2C"/>
    <w:rsid w:val="00447F7C"/>
    <w:rsid w:val="0045455B"/>
    <w:rsid w:val="00454D40"/>
    <w:rsid w:val="00465851"/>
    <w:rsid w:val="004752E0"/>
    <w:rsid w:val="00476A55"/>
    <w:rsid w:val="00487F10"/>
    <w:rsid w:val="0049477C"/>
    <w:rsid w:val="00497340"/>
    <w:rsid w:val="00497576"/>
    <w:rsid w:val="004B639D"/>
    <w:rsid w:val="004D6AFC"/>
    <w:rsid w:val="004E350A"/>
    <w:rsid w:val="004F14E9"/>
    <w:rsid w:val="004F5A90"/>
    <w:rsid w:val="00503F03"/>
    <w:rsid w:val="0050426F"/>
    <w:rsid w:val="005127B8"/>
    <w:rsid w:val="0052000C"/>
    <w:rsid w:val="00525105"/>
    <w:rsid w:val="005425BD"/>
    <w:rsid w:val="0054725E"/>
    <w:rsid w:val="00553839"/>
    <w:rsid w:val="00553B2C"/>
    <w:rsid w:val="00557AE7"/>
    <w:rsid w:val="00560E27"/>
    <w:rsid w:val="00571B9D"/>
    <w:rsid w:val="00580D7F"/>
    <w:rsid w:val="0058179E"/>
    <w:rsid w:val="005849C6"/>
    <w:rsid w:val="0058680C"/>
    <w:rsid w:val="00591207"/>
    <w:rsid w:val="005939FA"/>
    <w:rsid w:val="00594726"/>
    <w:rsid w:val="00595880"/>
    <w:rsid w:val="00595F43"/>
    <w:rsid w:val="005A2438"/>
    <w:rsid w:val="005A55C2"/>
    <w:rsid w:val="005B5113"/>
    <w:rsid w:val="005C33F1"/>
    <w:rsid w:val="005C4C12"/>
    <w:rsid w:val="005C69DD"/>
    <w:rsid w:val="005D29BA"/>
    <w:rsid w:val="005E1F1C"/>
    <w:rsid w:val="005E28C0"/>
    <w:rsid w:val="005F53EE"/>
    <w:rsid w:val="005F7E51"/>
    <w:rsid w:val="00601993"/>
    <w:rsid w:val="00603DE0"/>
    <w:rsid w:val="00607B3B"/>
    <w:rsid w:val="006243B4"/>
    <w:rsid w:val="00626AC7"/>
    <w:rsid w:val="00627794"/>
    <w:rsid w:val="006379EE"/>
    <w:rsid w:val="00647DF9"/>
    <w:rsid w:val="0065477F"/>
    <w:rsid w:val="00656642"/>
    <w:rsid w:val="00662254"/>
    <w:rsid w:val="00664AD5"/>
    <w:rsid w:val="00670D5F"/>
    <w:rsid w:val="006754FB"/>
    <w:rsid w:val="00682CB8"/>
    <w:rsid w:val="006853ED"/>
    <w:rsid w:val="00686996"/>
    <w:rsid w:val="00690B05"/>
    <w:rsid w:val="006911AB"/>
    <w:rsid w:val="00692F73"/>
    <w:rsid w:val="006B2900"/>
    <w:rsid w:val="006C52F1"/>
    <w:rsid w:val="006C7953"/>
    <w:rsid w:val="006E48CB"/>
    <w:rsid w:val="006E55AA"/>
    <w:rsid w:val="006F18EE"/>
    <w:rsid w:val="006F44BE"/>
    <w:rsid w:val="0073535B"/>
    <w:rsid w:val="00753467"/>
    <w:rsid w:val="0075499B"/>
    <w:rsid w:val="00764AA3"/>
    <w:rsid w:val="00765BF8"/>
    <w:rsid w:val="00767C4D"/>
    <w:rsid w:val="0077730D"/>
    <w:rsid w:val="007809FD"/>
    <w:rsid w:val="007A09B3"/>
    <w:rsid w:val="007B1289"/>
    <w:rsid w:val="007B65FB"/>
    <w:rsid w:val="007C01B1"/>
    <w:rsid w:val="007E4A3B"/>
    <w:rsid w:val="007E51AE"/>
    <w:rsid w:val="007E5A70"/>
    <w:rsid w:val="007F114E"/>
    <w:rsid w:val="007F2706"/>
    <w:rsid w:val="007F7D21"/>
    <w:rsid w:val="0081361E"/>
    <w:rsid w:val="00816287"/>
    <w:rsid w:val="00825415"/>
    <w:rsid w:val="00831B30"/>
    <w:rsid w:val="00835C18"/>
    <w:rsid w:val="008414A9"/>
    <w:rsid w:val="00841746"/>
    <w:rsid w:val="00842FC6"/>
    <w:rsid w:val="008432CA"/>
    <w:rsid w:val="00843605"/>
    <w:rsid w:val="00847C87"/>
    <w:rsid w:val="00860E9E"/>
    <w:rsid w:val="0086546C"/>
    <w:rsid w:val="008662E4"/>
    <w:rsid w:val="00873B9D"/>
    <w:rsid w:val="00875367"/>
    <w:rsid w:val="00880441"/>
    <w:rsid w:val="00882198"/>
    <w:rsid w:val="008A50CE"/>
    <w:rsid w:val="008A62EC"/>
    <w:rsid w:val="008C0293"/>
    <w:rsid w:val="008C7E27"/>
    <w:rsid w:val="008D3B13"/>
    <w:rsid w:val="008D7EB0"/>
    <w:rsid w:val="008E072F"/>
    <w:rsid w:val="008E25DA"/>
    <w:rsid w:val="008E28DC"/>
    <w:rsid w:val="008E3A6B"/>
    <w:rsid w:val="008E7D31"/>
    <w:rsid w:val="008F14F2"/>
    <w:rsid w:val="008F2F91"/>
    <w:rsid w:val="00907276"/>
    <w:rsid w:val="009079B2"/>
    <w:rsid w:val="00926BF8"/>
    <w:rsid w:val="00936E51"/>
    <w:rsid w:val="00944A4C"/>
    <w:rsid w:val="00945D20"/>
    <w:rsid w:val="00946B16"/>
    <w:rsid w:val="00947606"/>
    <w:rsid w:val="00956B9B"/>
    <w:rsid w:val="00960584"/>
    <w:rsid w:val="009765BB"/>
    <w:rsid w:val="00977A8D"/>
    <w:rsid w:val="00985B41"/>
    <w:rsid w:val="00987F53"/>
    <w:rsid w:val="0099413F"/>
    <w:rsid w:val="009B4094"/>
    <w:rsid w:val="009B413F"/>
    <w:rsid w:val="009C0A84"/>
    <w:rsid w:val="009C206C"/>
    <w:rsid w:val="009C67B7"/>
    <w:rsid w:val="009D743F"/>
    <w:rsid w:val="009E3B62"/>
    <w:rsid w:val="009F1D35"/>
    <w:rsid w:val="009F4362"/>
    <w:rsid w:val="009F74B9"/>
    <w:rsid w:val="00A01B61"/>
    <w:rsid w:val="00A03DA8"/>
    <w:rsid w:val="00A0641B"/>
    <w:rsid w:val="00A07448"/>
    <w:rsid w:val="00A173BC"/>
    <w:rsid w:val="00A20393"/>
    <w:rsid w:val="00A3756F"/>
    <w:rsid w:val="00A503B4"/>
    <w:rsid w:val="00A51CDD"/>
    <w:rsid w:val="00A521D8"/>
    <w:rsid w:val="00A57721"/>
    <w:rsid w:val="00A579D3"/>
    <w:rsid w:val="00A61B55"/>
    <w:rsid w:val="00A95C07"/>
    <w:rsid w:val="00A97EA6"/>
    <w:rsid w:val="00AA06ED"/>
    <w:rsid w:val="00AB492D"/>
    <w:rsid w:val="00AB4EAE"/>
    <w:rsid w:val="00AC256F"/>
    <w:rsid w:val="00AC3989"/>
    <w:rsid w:val="00AC3C4D"/>
    <w:rsid w:val="00AC73A2"/>
    <w:rsid w:val="00B04875"/>
    <w:rsid w:val="00B05796"/>
    <w:rsid w:val="00B24AB8"/>
    <w:rsid w:val="00B314D0"/>
    <w:rsid w:val="00B37996"/>
    <w:rsid w:val="00B413D0"/>
    <w:rsid w:val="00B55D18"/>
    <w:rsid w:val="00B61E42"/>
    <w:rsid w:val="00B66F67"/>
    <w:rsid w:val="00B8114F"/>
    <w:rsid w:val="00B86542"/>
    <w:rsid w:val="00B93F31"/>
    <w:rsid w:val="00BA2159"/>
    <w:rsid w:val="00BB1C5C"/>
    <w:rsid w:val="00BD190F"/>
    <w:rsid w:val="00BD1FAE"/>
    <w:rsid w:val="00BD3B0A"/>
    <w:rsid w:val="00BE44AE"/>
    <w:rsid w:val="00BE5B6F"/>
    <w:rsid w:val="00BF045F"/>
    <w:rsid w:val="00BF0B97"/>
    <w:rsid w:val="00BF2D41"/>
    <w:rsid w:val="00BF4186"/>
    <w:rsid w:val="00C00AF7"/>
    <w:rsid w:val="00C153EE"/>
    <w:rsid w:val="00C269B8"/>
    <w:rsid w:val="00C335D7"/>
    <w:rsid w:val="00C34FC8"/>
    <w:rsid w:val="00C41C05"/>
    <w:rsid w:val="00C511EF"/>
    <w:rsid w:val="00C5374E"/>
    <w:rsid w:val="00C60D4A"/>
    <w:rsid w:val="00C72373"/>
    <w:rsid w:val="00C775BF"/>
    <w:rsid w:val="00C943F0"/>
    <w:rsid w:val="00CA24A5"/>
    <w:rsid w:val="00CA49DA"/>
    <w:rsid w:val="00CB117F"/>
    <w:rsid w:val="00CB24EF"/>
    <w:rsid w:val="00CB417C"/>
    <w:rsid w:val="00CB4845"/>
    <w:rsid w:val="00CC26F4"/>
    <w:rsid w:val="00CD1FEC"/>
    <w:rsid w:val="00CD35F3"/>
    <w:rsid w:val="00CD64F4"/>
    <w:rsid w:val="00CE3A93"/>
    <w:rsid w:val="00CE66C9"/>
    <w:rsid w:val="00CE6CCA"/>
    <w:rsid w:val="00D22C33"/>
    <w:rsid w:val="00D26AC8"/>
    <w:rsid w:val="00D31FBF"/>
    <w:rsid w:val="00D3405C"/>
    <w:rsid w:val="00D42F94"/>
    <w:rsid w:val="00D45669"/>
    <w:rsid w:val="00D50C54"/>
    <w:rsid w:val="00D6269C"/>
    <w:rsid w:val="00D6410C"/>
    <w:rsid w:val="00D6772D"/>
    <w:rsid w:val="00D67921"/>
    <w:rsid w:val="00D7159A"/>
    <w:rsid w:val="00D74E78"/>
    <w:rsid w:val="00D872BA"/>
    <w:rsid w:val="00DA120A"/>
    <w:rsid w:val="00DA216A"/>
    <w:rsid w:val="00DB42E2"/>
    <w:rsid w:val="00DC586B"/>
    <w:rsid w:val="00DD1C67"/>
    <w:rsid w:val="00DD1F33"/>
    <w:rsid w:val="00DE2BC1"/>
    <w:rsid w:val="00DE3C66"/>
    <w:rsid w:val="00DF1852"/>
    <w:rsid w:val="00DF71E1"/>
    <w:rsid w:val="00E01CD3"/>
    <w:rsid w:val="00E03401"/>
    <w:rsid w:val="00E11F73"/>
    <w:rsid w:val="00E20555"/>
    <w:rsid w:val="00E262A0"/>
    <w:rsid w:val="00E275E3"/>
    <w:rsid w:val="00E330F9"/>
    <w:rsid w:val="00E61539"/>
    <w:rsid w:val="00E73CFE"/>
    <w:rsid w:val="00E74BC4"/>
    <w:rsid w:val="00E76B11"/>
    <w:rsid w:val="00E816CC"/>
    <w:rsid w:val="00E84CE5"/>
    <w:rsid w:val="00E84E3C"/>
    <w:rsid w:val="00E87190"/>
    <w:rsid w:val="00E91E91"/>
    <w:rsid w:val="00E92D29"/>
    <w:rsid w:val="00E94659"/>
    <w:rsid w:val="00EC166A"/>
    <w:rsid w:val="00EC38A0"/>
    <w:rsid w:val="00ED1170"/>
    <w:rsid w:val="00ED43D2"/>
    <w:rsid w:val="00EE06BE"/>
    <w:rsid w:val="00EF40DD"/>
    <w:rsid w:val="00EF4203"/>
    <w:rsid w:val="00EF796E"/>
    <w:rsid w:val="00F0263E"/>
    <w:rsid w:val="00F224B3"/>
    <w:rsid w:val="00F325D5"/>
    <w:rsid w:val="00F3268E"/>
    <w:rsid w:val="00F404DA"/>
    <w:rsid w:val="00F438E7"/>
    <w:rsid w:val="00F523A2"/>
    <w:rsid w:val="00F537CC"/>
    <w:rsid w:val="00F5700C"/>
    <w:rsid w:val="00F70659"/>
    <w:rsid w:val="00F76B03"/>
    <w:rsid w:val="00F77261"/>
    <w:rsid w:val="00F866E3"/>
    <w:rsid w:val="00FA7A9D"/>
    <w:rsid w:val="00FB43D3"/>
    <w:rsid w:val="00FB50CC"/>
    <w:rsid w:val="00FB79C7"/>
    <w:rsid w:val="00FC316B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7B5C"/>
  <w15:docId w15:val="{83113697-A0FD-4289-B9F1-F88654B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90F-25D9-4B53-9837-A72EF41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2021-01-22T16:45:00Z</cp:lastPrinted>
  <dcterms:created xsi:type="dcterms:W3CDTF">2022-09-29T20:34:00Z</dcterms:created>
  <dcterms:modified xsi:type="dcterms:W3CDTF">2022-09-29T20:34:00Z</dcterms:modified>
</cp:coreProperties>
</file>