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F431" w14:textId="77777777" w:rsidR="00277910" w:rsidRDefault="00277910" w:rsidP="00B62445">
      <w:pPr>
        <w:tabs>
          <w:tab w:val="left" w:pos="3168"/>
        </w:tabs>
        <w:spacing w:line="233" w:lineRule="auto"/>
        <w:jc w:val="center"/>
        <w:rPr>
          <w:rFonts w:ascii="Arial" w:hAnsi="Arial" w:cs="Arial"/>
          <w:sz w:val="22"/>
          <w:szCs w:val="22"/>
        </w:rPr>
      </w:pPr>
    </w:p>
    <w:p w14:paraId="3C8A1659" w14:textId="77777777" w:rsidR="00277910" w:rsidRDefault="00277910" w:rsidP="00B62445">
      <w:pPr>
        <w:tabs>
          <w:tab w:val="left" w:pos="3168"/>
        </w:tabs>
        <w:spacing w:line="233" w:lineRule="auto"/>
        <w:jc w:val="center"/>
        <w:rPr>
          <w:rFonts w:ascii="Arial" w:hAnsi="Arial" w:cs="Arial"/>
          <w:sz w:val="22"/>
          <w:szCs w:val="22"/>
        </w:rPr>
      </w:pPr>
    </w:p>
    <w:p w14:paraId="012D0131" w14:textId="3C7C11E9" w:rsidR="00594726" w:rsidRPr="00196220" w:rsidRDefault="00594726" w:rsidP="00B62445">
      <w:pPr>
        <w:tabs>
          <w:tab w:val="left" w:pos="3168"/>
        </w:tabs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AGENDA</w:t>
      </w:r>
      <w:r w:rsidR="00D62F2B">
        <w:rPr>
          <w:rFonts w:ascii="Arial" w:hAnsi="Arial" w:cs="Arial"/>
          <w:sz w:val="22"/>
          <w:szCs w:val="22"/>
        </w:rPr>
        <w:t xml:space="preserve">.   </w:t>
      </w:r>
    </w:p>
    <w:p w14:paraId="3693764A" w14:textId="77777777" w:rsidR="00594726" w:rsidRPr="00196220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REGULAR MEETING OF THE BOARD OF EDUCATION</w:t>
      </w:r>
    </w:p>
    <w:p w14:paraId="522DC548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SPARTA COMMUNITY UNIT DISTRICT NO. 140</w:t>
      </w:r>
    </w:p>
    <w:p w14:paraId="40F63CA3" w14:textId="77777777" w:rsidR="00594726" w:rsidRPr="00196220" w:rsidRDefault="00D730A3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Sparta </w:t>
      </w:r>
      <w:r w:rsidR="0065477F" w:rsidRPr="00196220">
        <w:rPr>
          <w:rFonts w:ascii="Arial" w:hAnsi="Arial" w:cs="Arial"/>
          <w:sz w:val="22"/>
          <w:szCs w:val="22"/>
        </w:rPr>
        <w:t>Lincoln School</w:t>
      </w:r>
    </w:p>
    <w:p w14:paraId="41811F1E" w14:textId="0E67DFBC" w:rsidR="00594726" w:rsidRPr="00196220" w:rsidRDefault="0077730D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March </w:t>
      </w:r>
      <w:r w:rsidR="00800A62">
        <w:rPr>
          <w:rFonts w:ascii="Arial" w:hAnsi="Arial" w:cs="Arial"/>
          <w:sz w:val="22"/>
          <w:szCs w:val="22"/>
        </w:rPr>
        <w:t>9</w:t>
      </w:r>
      <w:r w:rsidRPr="00196220">
        <w:rPr>
          <w:rFonts w:ascii="Arial" w:hAnsi="Arial" w:cs="Arial"/>
          <w:sz w:val="22"/>
          <w:szCs w:val="22"/>
        </w:rPr>
        <w:t>,</w:t>
      </w:r>
      <w:r w:rsidR="00594726" w:rsidRPr="00196220">
        <w:rPr>
          <w:rFonts w:ascii="Arial" w:hAnsi="Arial" w:cs="Arial"/>
          <w:sz w:val="22"/>
          <w:szCs w:val="22"/>
        </w:rPr>
        <w:t xml:space="preserve"> 20</w:t>
      </w:r>
      <w:r w:rsidR="00C841AE" w:rsidRPr="00196220">
        <w:rPr>
          <w:rFonts w:ascii="Arial" w:hAnsi="Arial" w:cs="Arial"/>
          <w:sz w:val="22"/>
          <w:szCs w:val="22"/>
        </w:rPr>
        <w:t>2</w:t>
      </w:r>
      <w:r w:rsidR="00800A62">
        <w:rPr>
          <w:rFonts w:ascii="Arial" w:hAnsi="Arial" w:cs="Arial"/>
          <w:sz w:val="22"/>
          <w:szCs w:val="22"/>
        </w:rPr>
        <w:t>3</w:t>
      </w:r>
    </w:p>
    <w:p w14:paraId="11939CF1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7:00 p.m.</w:t>
      </w:r>
    </w:p>
    <w:p w14:paraId="66F87143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641DFB84" w14:textId="77777777" w:rsidR="00B704F5" w:rsidRPr="00196220" w:rsidRDefault="00B704F5" w:rsidP="00B6146C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</w:p>
    <w:p w14:paraId="6D46F189" w14:textId="77777777" w:rsidR="00C5374E" w:rsidRPr="0019622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Call Regular Meeting to Order, Roll Call, Recite Pledge of Allegiance</w:t>
      </w:r>
    </w:p>
    <w:p w14:paraId="55ACF4E7" w14:textId="77777777" w:rsidR="00B6146C" w:rsidRPr="00196220" w:rsidRDefault="00B6146C" w:rsidP="00B6146C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</w:p>
    <w:p w14:paraId="673C1D8E" w14:textId="77777777" w:rsidR="00B6146C" w:rsidRPr="00196220" w:rsidRDefault="00B6146C" w:rsidP="00B6146C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Public Comments (blue card requests)</w:t>
      </w:r>
    </w:p>
    <w:p w14:paraId="0846B00C" w14:textId="77777777" w:rsidR="005849C6" w:rsidRPr="00196220" w:rsidRDefault="005849C6" w:rsidP="005849C6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</w:p>
    <w:p w14:paraId="1ADC7F93" w14:textId="58DE80F6" w:rsidR="00594726" w:rsidRPr="0019622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Approve Minutes</w:t>
      </w:r>
    </w:p>
    <w:p w14:paraId="1816DB42" w14:textId="77777777" w:rsidR="00594726" w:rsidRPr="00196220" w:rsidRDefault="00594726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3FE636F0" w14:textId="39E737AE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Consent Items</w:t>
      </w:r>
    </w:p>
    <w:p w14:paraId="764FE8CC" w14:textId="77777777" w:rsidR="00D62F2B" w:rsidRPr="00196220" w:rsidRDefault="00D62F2B" w:rsidP="00D62F2B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</w:p>
    <w:p w14:paraId="7DD6655B" w14:textId="6A567AFC" w:rsidR="00594726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Bills</w:t>
      </w:r>
      <w:r w:rsidR="00560E27" w:rsidRPr="00196220">
        <w:rPr>
          <w:rFonts w:ascii="Arial" w:hAnsi="Arial" w:cs="Arial"/>
          <w:sz w:val="22"/>
          <w:szCs w:val="22"/>
        </w:rPr>
        <w:t xml:space="preserve"> and</w:t>
      </w:r>
      <w:r w:rsidRPr="00196220">
        <w:rPr>
          <w:rFonts w:ascii="Arial" w:hAnsi="Arial" w:cs="Arial"/>
          <w:sz w:val="22"/>
          <w:szCs w:val="22"/>
        </w:rPr>
        <w:t xml:space="preserve"> Payroll</w:t>
      </w:r>
    </w:p>
    <w:p w14:paraId="5AE7888C" w14:textId="77777777" w:rsidR="00594726" w:rsidRPr="0019622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Meetings and Conferences</w:t>
      </w:r>
    </w:p>
    <w:p w14:paraId="7F6E5472" w14:textId="148D81F3" w:rsidR="00515698" w:rsidRPr="00196220" w:rsidRDefault="00800A62" w:rsidP="0051569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7730D" w:rsidRPr="00196220">
        <w:rPr>
          <w:rFonts w:ascii="Arial" w:hAnsi="Arial" w:cs="Arial"/>
          <w:sz w:val="22"/>
          <w:szCs w:val="22"/>
        </w:rPr>
        <w:t xml:space="preserve">pril </w:t>
      </w:r>
      <w:r w:rsidR="00D179E8" w:rsidRPr="0019622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="007861CF" w:rsidRPr="00196220">
        <w:rPr>
          <w:rFonts w:ascii="Arial" w:hAnsi="Arial" w:cs="Arial"/>
          <w:sz w:val="22"/>
          <w:szCs w:val="22"/>
        </w:rPr>
        <w:t>,</w:t>
      </w:r>
      <w:r w:rsidR="00594726" w:rsidRPr="00196220">
        <w:rPr>
          <w:rFonts w:ascii="Arial" w:hAnsi="Arial" w:cs="Arial"/>
          <w:sz w:val="22"/>
          <w:szCs w:val="22"/>
        </w:rPr>
        <w:t xml:space="preserve"> 20</w:t>
      </w:r>
      <w:r w:rsidR="00C841AE" w:rsidRPr="0019622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="00594726" w:rsidRPr="00196220">
        <w:rPr>
          <w:rFonts w:ascii="Arial" w:hAnsi="Arial" w:cs="Arial"/>
          <w:sz w:val="22"/>
          <w:szCs w:val="22"/>
        </w:rPr>
        <w:t xml:space="preserve"> – Regular Board Meeting at </w:t>
      </w:r>
      <w:r w:rsidR="00D730A3" w:rsidRPr="00196220">
        <w:rPr>
          <w:rFonts w:ascii="Arial" w:hAnsi="Arial" w:cs="Arial"/>
          <w:sz w:val="22"/>
          <w:szCs w:val="22"/>
        </w:rPr>
        <w:t>Evansville Attendance Center</w:t>
      </w:r>
      <w:r w:rsidR="00515698" w:rsidRPr="00196220">
        <w:rPr>
          <w:rFonts w:ascii="Arial" w:hAnsi="Arial" w:cs="Arial"/>
          <w:sz w:val="22"/>
          <w:szCs w:val="22"/>
        </w:rPr>
        <w:t xml:space="preserve"> 7 p.m.</w:t>
      </w:r>
    </w:p>
    <w:p w14:paraId="46AAA7B4" w14:textId="77777777" w:rsidR="00594726" w:rsidRPr="00196220" w:rsidRDefault="00594726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1BF07BD6" w14:textId="605945DF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Reports and Discussion/Action Items</w:t>
      </w:r>
    </w:p>
    <w:p w14:paraId="5BDA5BFE" w14:textId="77777777" w:rsidR="00D62F2B" w:rsidRPr="00196220" w:rsidRDefault="00D62F2B" w:rsidP="00D62F2B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</w:p>
    <w:p w14:paraId="73CB733E" w14:textId="77777777" w:rsidR="00C841AE" w:rsidRPr="00196220" w:rsidRDefault="00C841AE" w:rsidP="00C841AE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Administrators’ Report</w:t>
      </w:r>
    </w:p>
    <w:p w14:paraId="5F10FBB2" w14:textId="77777777" w:rsidR="007861CF" w:rsidRPr="00196220" w:rsidRDefault="00C841AE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Principals</w:t>
      </w:r>
    </w:p>
    <w:p w14:paraId="2994C457" w14:textId="77777777" w:rsidR="007861CF" w:rsidRPr="00196220" w:rsidRDefault="00A0676D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B</w:t>
      </w:r>
      <w:r w:rsidR="00C841AE" w:rsidRPr="00196220">
        <w:rPr>
          <w:rFonts w:ascii="Arial" w:hAnsi="Arial" w:cs="Arial"/>
          <w:color w:val="000000"/>
          <w:sz w:val="22"/>
          <w:szCs w:val="22"/>
        </w:rPr>
        <w:t>uilding &amp; Grounds</w:t>
      </w:r>
    </w:p>
    <w:p w14:paraId="063A9745" w14:textId="63081343" w:rsidR="00C841AE" w:rsidRDefault="00800A62" w:rsidP="00C841AE">
      <w:pPr>
        <w:ind w:left="720" w:right="27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  <w:r w:rsidR="00C841AE" w:rsidRPr="00196220">
        <w:rPr>
          <w:rFonts w:ascii="Arial" w:hAnsi="Arial" w:cs="Arial"/>
          <w:color w:val="000000"/>
          <w:sz w:val="22"/>
          <w:szCs w:val="22"/>
        </w:rPr>
        <w:tab/>
        <w:t>Superintendent</w:t>
      </w:r>
    </w:p>
    <w:p w14:paraId="2F188747" w14:textId="22217C13" w:rsidR="00431D2C" w:rsidRDefault="00C841AE" w:rsidP="00C841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  <w:t>b.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Board Committee Reports</w:t>
      </w:r>
    </w:p>
    <w:p w14:paraId="3EE7A7EC" w14:textId="67AB9E4A" w:rsidR="00594726" w:rsidRPr="00196220" w:rsidRDefault="00560E27" w:rsidP="00D62F2B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Other</w:t>
      </w:r>
    </w:p>
    <w:p w14:paraId="5821EFD6" w14:textId="5B7E9135" w:rsidR="00D869B8" w:rsidRDefault="00647DF9" w:rsidP="007861CF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Cs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I.</w:t>
      </w:r>
      <w:r w:rsidRPr="00196220">
        <w:rPr>
          <w:rFonts w:ascii="Arial" w:hAnsi="Arial" w:cs="Arial"/>
          <w:sz w:val="22"/>
          <w:szCs w:val="22"/>
        </w:rPr>
        <w:tab/>
      </w:r>
      <w:r w:rsidR="006B36B7" w:rsidRPr="00196220">
        <w:rPr>
          <w:rFonts w:ascii="Arial" w:hAnsi="Arial" w:cs="Arial"/>
          <w:sz w:val="22"/>
          <w:szCs w:val="22"/>
        </w:rPr>
        <w:t>Discuss/Approve</w:t>
      </w:r>
      <w:r w:rsidR="00D869B8" w:rsidRPr="00196220">
        <w:rPr>
          <w:rFonts w:ascii="Arial" w:hAnsi="Arial" w:cs="Arial"/>
          <w:bCs/>
          <w:sz w:val="22"/>
          <w:szCs w:val="22"/>
        </w:rPr>
        <w:t xml:space="preserve"> Preliminary 202</w:t>
      </w:r>
      <w:r w:rsidR="00800A62">
        <w:rPr>
          <w:rFonts w:ascii="Arial" w:hAnsi="Arial" w:cs="Arial"/>
          <w:bCs/>
          <w:sz w:val="22"/>
          <w:szCs w:val="22"/>
        </w:rPr>
        <w:t>3</w:t>
      </w:r>
      <w:r w:rsidR="00D869B8" w:rsidRPr="00196220">
        <w:rPr>
          <w:rFonts w:ascii="Arial" w:hAnsi="Arial" w:cs="Arial"/>
          <w:bCs/>
          <w:sz w:val="22"/>
          <w:szCs w:val="22"/>
        </w:rPr>
        <w:t>-202</w:t>
      </w:r>
      <w:r w:rsidR="00800A62">
        <w:rPr>
          <w:rFonts w:ascii="Arial" w:hAnsi="Arial" w:cs="Arial"/>
          <w:bCs/>
          <w:sz w:val="22"/>
          <w:szCs w:val="22"/>
        </w:rPr>
        <w:t>4</w:t>
      </w:r>
      <w:r w:rsidR="00D869B8" w:rsidRPr="00196220">
        <w:rPr>
          <w:rFonts w:ascii="Arial" w:hAnsi="Arial" w:cs="Arial"/>
          <w:bCs/>
          <w:sz w:val="22"/>
          <w:szCs w:val="22"/>
        </w:rPr>
        <w:t xml:space="preserve"> School Calendar</w:t>
      </w:r>
    </w:p>
    <w:p w14:paraId="42F173F1" w14:textId="0290EFD4" w:rsidR="00C2675D" w:rsidRDefault="006C1DC8" w:rsidP="006B36B7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b/>
          <w:bCs/>
          <w:sz w:val="22"/>
          <w:szCs w:val="22"/>
        </w:rPr>
        <w:tab/>
      </w:r>
      <w:r w:rsidRPr="00196220">
        <w:rPr>
          <w:rFonts w:ascii="Arial" w:hAnsi="Arial" w:cs="Arial"/>
          <w:bCs/>
          <w:sz w:val="22"/>
          <w:szCs w:val="22"/>
        </w:rPr>
        <w:t>d.</w:t>
      </w:r>
      <w:r w:rsidR="002903D9" w:rsidRPr="00196220">
        <w:rPr>
          <w:rFonts w:ascii="Arial" w:hAnsi="Arial" w:cs="Arial"/>
          <w:sz w:val="22"/>
          <w:szCs w:val="22"/>
        </w:rPr>
        <w:tab/>
      </w:r>
      <w:r w:rsidR="00E92D29" w:rsidRPr="00196220">
        <w:rPr>
          <w:rFonts w:ascii="Arial" w:hAnsi="Arial" w:cs="Arial"/>
          <w:sz w:val="22"/>
          <w:szCs w:val="22"/>
        </w:rPr>
        <w:t xml:space="preserve">Proposed </w:t>
      </w:r>
      <w:r w:rsidR="00682CB8" w:rsidRPr="00196220">
        <w:rPr>
          <w:rFonts w:ascii="Arial" w:hAnsi="Arial" w:cs="Arial"/>
          <w:sz w:val="22"/>
          <w:szCs w:val="22"/>
        </w:rPr>
        <w:t>Policies</w:t>
      </w:r>
      <w:r w:rsidR="00901430" w:rsidRPr="00196220">
        <w:rPr>
          <w:rFonts w:ascii="Arial" w:hAnsi="Arial" w:cs="Arial"/>
          <w:sz w:val="22"/>
          <w:szCs w:val="22"/>
        </w:rPr>
        <w:t xml:space="preserve"> </w:t>
      </w:r>
    </w:p>
    <w:p w14:paraId="5CDC2D16" w14:textId="569C1516" w:rsidR="00656642" w:rsidRDefault="003B7D7A" w:rsidP="00880477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e.</w:t>
      </w:r>
      <w:r w:rsidR="009D743F"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Late Items</w:t>
      </w:r>
    </w:p>
    <w:p w14:paraId="2C614F04" w14:textId="77777777" w:rsidR="006B36B7" w:rsidRPr="00196220" w:rsidRDefault="006B36B7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736FC4C0" w14:textId="35BF41A5" w:rsidR="00C841AE" w:rsidRPr="00196220" w:rsidRDefault="00C841AE" w:rsidP="00D62F2B">
      <w:p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6.</w:t>
      </w:r>
      <w:r w:rsidRPr="00196220">
        <w:rPr>
          <w:rFonts w:ascii="Arial" w:hAnsi="Arial" w:cs="Arial"/>
          <w:sz w:val="22"/>
          <w:szCs w:val="22"/>
        </w:rPr>
        <w:tab/>
      </w:r>
      <w:r w:rsidR="00252A77" w:rsidRPr="00196220">
        <w:rPr>
          <w:rFonts w:ascii="Arial" w:hAnsi="Arial" w:cs="Arial"/>
          <w:sz w:val="22"/>
          <w:szCs w:val="22"/>
        </w:rPr>
        <w:t xml:space="preserve">Closed Session </w:t>
      </w:r>
      <w:bookmarkStart w:id="0" w:name="_Hlk534283416"/>
      <w:r w:rsidRPr="00196220">
        <w:rPr>
          <w:rFonts w:ascii="Arial" w:hAnsi="Arial" w:cs="Arial"/>
          <w:sz w:val="22"/>
          <w:szCs w:val="22"/>
        </w:rPr>
        <w:t>5 ILCS 120/2(</w:t>
      </w:r>
      <w:r w:rsidR="00065262" w:rsidRPr="00196220">
        <w:rPr>
          <w:rFonts w:ascii="Arial" w:hAnsi="Arial" w:cs="Arial"/>
          <w:sz w:val="22"/>
          <w:szCs w:val="22"/>
        </w:rPr>
        <w:t>c</w:t>
      </w:r>
      <w:r w:rsidRPr="00196220">
        <w:rPr>
          <w:rFonts w:ascii="Arial" w:hAnsi="Arial" w:cs="Arial"/>
          <w:sz w:val="22"/>
          <w:szCs w:val="22"/>
        </w:rPr>
        <w:t>)(1</w:t>
      </w:r>
      <w:r w:rsidR="00277910">
        <w:rPr>
          <w:rFonts w:ascii="Arial" w:hAnsi="Arial" w:cs="Arial"/>
          <w:sz w:val="22"/>
          <w:szCs w:val="22"/>
        </w:rPr>
        <w:t>, 6</w:t>
      </w:r>
      <w:r w:rsidRPr="00196220">
        <w:rPr>
          <w:rFonts w:ascii="Arial" w:hAnsi="Arial" w:cs="Arial"/>
          <w:sz w:val="22"/>
          <w:szCs w:val="22"/>
        </w:rPr>
        <w:t>)</w:t>
      </w:r>
      <w:bookmarkEnd w:id="0"/>
    </w:p>
    <w:p w14:paraId="21DBF3BC" w14:textId="11EC5A23" w:rsidR="009D743F" w:rsidRDefault="009D743F" w:rsidP="00C841AE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0E22420D" w14:textId="6941D35A" w:rsidR="00594726" w:rsidRDefault="00C841AE" w:rsidP="00C841AE">
      <w:p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7.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Action on closed session matters</w:t>
      </w:r>
    </w:p>
    <w:p w14:paraId="1D560A91" w14:textId="77777777" w:rsidR="00D62F2B" w:rsidRPr="00196220" w:rsidRDefault="00D62F2B" w:rsidP="00C841AE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3D1DBC89" w14:textId="518B1D79" w:rsidR="007861CF" w:rsidRDefault="007861CF" w:rsidP="00B04875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Minutes </w:t>
      </w:r>
    </w:p>
    <w:p w14:paraId="2041DAAA" w14:textId="77777777" w:rsidR="00594726" w:rsidRPr="00196220" w:rsidRDefault="00594726" w:rsidP="00B04875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Employment of Personnel</w:t>
      </w:r>
    </w:p>
    <w:p w14:paraId="609B28E3" w14:textId="72DA0B87" w:rsidR="002A00A6" w:rsidRDefault="00C841AE" w:rsidP="00D62F2B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</w:r>
      <w:r w:rsidR="001E6342" w:rsidRPr="00196220">
        <w:rPr>
          <w:rFonts w:ascii="Arial" w:hAnsi="Arial" w:cs="Arial"/>
          <w:sz w:val="22"/>
          <w:szCs w:val="22"/>
        </w:rPr>
        <w:t>I.</w:t>
      </w:r>
      <w:r w:rsidR="001E6342" w:rsidRPr="00196220">
        <w:rPr>
          <w:rFonts w:ascii="Arial" w:hAnsi="Arial" w:cs="Arial"/>
          <w:sz w:val="22"/>
          <w:szCs w:val="22"/>
        </w:rPr>
        <w:tab/>
      </w:r>
      <w:r w:rsidRPr="00196220">
        <w:rPr>
          <w:rFonts w:ascii="Arial" w:hAnsi="Arial" w:cs="Arial"/>
          <w:sz w:val="22"/>
          <w:szCs w:val="22"/>
        </w:rPr>
        <w:t>Discuss/Approve Resignations</w:t>
      </w:r>
      <w:r w:rsidR="002A00A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5C4897CB" w14:textId="77777777" w:rsidR="00D62F2B" w:rsidRDefault="00596B8E" w:rsidP="00800A62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Cs/>
          <w:sz w:val="22"/>
          <w:szCs w:val="22"/>
        </w:rPr>
      </w:pPr>
      <w:r w:rsidRPr="00196220">
        <w:rPr>
          <w:rFonts w:ascii="Arial" w:hAnsi="Arial" w:cs="Arial"/>
          <w:bCs/>
          <w:sz w:val="22"/>
          <w:szCs w:val="22"/>
        </w:rPr>
        <w:t>II.</w:t>
      </w:r>
      <w:r w:rsidR="00800A62">
        <w:rPr>
          <w:rFonts w:ascii="Arial" w:hAnsi="Arial" w:cs="Arial"/>
          <w:bCs/>
          <w:sz w:val="22"/>
          <w:szCs w:val="22"/>
        </w:rPr>
        <w:tab/>
        <w:t xml:space="preserve">Personnel </w:t>
      </w:r>
    </w:p>
    <w:p w14:paraId="391C0862" w14:textId="348A06C2" w:rsidR="0050790F" w:rsidRDefault="0050790F" w:rsidP="00D62F2B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Discuss/Approve </w:t>
      </w:r>
      <w:r w:rsidR="00277910">
        <w:rPr>
          <w:rFonts w:ascii="Arial" w:hAnsi="Arial" w:cs="Arial"/>
          <w:bCs/>
          <w:sz w:val="22"/>
          <w:szCs w:val="22"/>
        </w:rPr>
        <w:t>Settlement Agreement</w:t>
      </w:r>
    </w:p>
    <w:p w14:paraId="6BE23AD8" w14:textId="7A638CBC" w:rsidR="0050790F" w:rsidRPr="0050790F" w:rsidRDefault="0050790F" w:rsidP="00D62F2B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</w:rPr>
        <w:t>Discuss/Approve R</w:t>
      </w:r>
      <w:r w:rsidRPr="005079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esolution to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Pr="005079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ismiss and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Pr="005079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</w:t>
      </w:r>
      <w:r w:rsidRPr="005079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enew the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5079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mployment of 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</w:t>
      </w:r>
      <w:r w:rsidRPr="005079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robationary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Pr="0050790F">
        <w:rPr>
          <w:rFonts w:ascii="Arial" w:hAnsi="Arial" w:cs="Arial"/>
          <w:color w:val="222222"/>
          <w:sz w:val="22"/>
          <w:szCs w:val="22"/>
          <w:shd w:val="clear" w:color="auto" w:fill="FFFFFF"/>
        </w:rPr>
        <w:t>eacher</w:t>
      </w:r>
    </w:p>
    <w:p w14:paraId="3685DAA7" w14:textId="1CFB431D" w:rsidR="00277910" w:rsidRDefault="0050790F" w:rsidP="00D62F2B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Discuss/Approve </w:t>
      </w:r>
      <w:r w:rsidR="00277910">
        <w:rPr>
          <w:rFonts w:ascii="Arial" w:hAnsi="Arial" w:cs="Arial"/>
          <w:bCs/>
          <w:sz w:val="22"/>
          <w:szCs w:val="22"/>
        </w:rPr>
        <w:t>Addendum to Contract</w:t>
      </w:r>
    </w:p>
    <w:p w14:paraId="6BBDD1D8" w14:textId="6B8B00B4" w:rsidR="002A00A6" w:rsidRDefault="00A32CDD" w:rsidP="00D62F2B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ab/>
        <w:t>Extra-Curricular</w:t>
      </w:r>
    </w:p>
    <w:p w14:paraId="6005B248" w14:textId="6E4A77EA" w:rsidR="0023722A" w:rsidRPr="00196220" w:rsidRDefault="006B36B7" w:rsidP="00D62F2B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b/>
          <w:sz w:val="22"/>
          <w:szCs w:val="22"/>
        </w:rPr>
        <w:tab/>
      </w:r>
      <w:r w:rsidR="00235905" w:rsidRPr="00196220">
        <w:rPr>
          <w:rFonts w:ascii="Arial" w:hAnsi="Arial" w:cs="Arial"/>
          <w:sz w:val="22"/>
          <w:szCs w:val="22"/>
        </w:rPr>
        <w:t>c</w:t>
      </w:r>
      <w:r w:rsidR="0023722A" w:rsidRPr="00196220">
        <w:rPr>
          <w:rFonts w:ascii="Arial" w:hAnsi="Arial" w:cs="Arial"/>
          <w:sz w:val="22"/>
          <w:szCs w:val="22"/>
        </w:rPr>
        <w:t>.</w:t>
      </w:r>
      <w:r w:rsidR="0023722A" w:rsidRPr="00196220">
        <w:rPr>
          <w:rFonts w:ascii="Arial" w:hAnsi="Arial" w:cs="Arial"/>
          <w:sz w:val="22"/>
          <w:szCs w:val="22"/>
        </w:rPr>
        <w:tab/>
        <w:t>Other</w:t>
      </w:r>
      <w:r w:rsidR="0024167F" w:rsidRPr="00196220">
        <w:rPr>
          <w:rFonts w:ascii="Arial" w:hAnsi="Arial" w:cs="Arial"/>
          <w:sz w:val="22"/>
          <w:szCs w:val="22"/>
        </w:rPr>
        <w:t xml:space="preserve"> </w:t>
      </w:r>
    </w:p>
    <w:p w14:paraId="55955F74" w14:textId="77777777" w:rsidR="002701F5" w:rsidRPr="00196220" w:rsidRDefault="002701F5" w:rsidP="002701F5">
      <w:pPr>
        <w:pStyle w:val="Level1"/>
        <w:tabs>
          <w:tab w:val="left" w:pos="-1440"/>
        </w:tabs>
        <w:spacing w:line="233" w:lineRule="auto"/>
        <w:ind w:left="720"/>
        <w:rPr>
          <w:rFonts w:ascii="Arial" w:hAnsi="Arial" w:cs="Arial"/>
          <w:b/>
          <w:sz w:val="22"/>
          <w:szCs w:val="22"/>
        </w:rPr>
      </w:pPr>
    </w:p>
    <w:p w14:paraId="5E7BC32D" w14:textId="77777777" w:rsidR="00594726" w:rsidRPr="00196220" w:rsidRDefault="00360F71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8</w:t>
      </w:r>
      <w:r w:rsidR="00594726" w:rsidRPr="00196220">
        <w:rPr>
          <w:rFonts w:ascii="Arial" w:hAnsi="Arial" w:cs="Arial"/>
          <w:sz w:val="22"/>
          <w:szCs w:val="22"/>
        </w:rPr>
        <w:t>.</w:t>
      </w:r>
      <w:r w:rsidR="00594726" w:rsidRPr="00196220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196220" w:rsidSect="00515698">
      <w:type w:val="continuous"/>
      <w:pgSz w:w="12240" w:h="15840"/>
      <w:pgMar w:top="1008" w:right="720" w:bottom="100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38E3EDA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32B03"/>
    <w:multiLevelType w:val="hybridMultilevel"/>
    <w:tmpl w:val="A050B480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7188644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884221329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204297246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202724938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0859760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111582565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972252809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165776393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239099467">
    <w:abstractNumId w:val="27"/>
  </w:num>
  <w:num w:numId="10" w16cid:durableId="1094519740">
    <w:abstractNumId w:val="10"/>
  </w:num>
  <w:num w:numId="11" w16cid:durableId="1692560272">
    <w:abstractNumId w:val="14"/>
  </w:num>
  <w:num w:numId="12" w16cid:durableId="404036718">
    <w:abstractNumId w:val="23"/>
  </w:num>
  <w:num w:numId="13" w16cid:durableId="1440904546">
    <w:abstractNumId w:val="25"/>
  </w:num>
  <w:num w:numId="14" w16cid:durableId="793409285">
    <w:abstractNumId w:val="16"/>
  </w:num>
  <w:num w:numId="15" w16cid:durableId="540558535">
    <w:abstractNumId w:val="35"/>
  </w:num>
  <w:num w:numId="16" w16cid:durableId="418412036">
    <w:abstractNumId w:val="5"/>
  </w:num>
  <w:num w:numId="17" w16cid:durableId="195431701">
    <w:abstractNumId w:val="12"/>
  </w:num>
  <w:num w:numId="18" w16cid:durableId="1506672933">
    <w:abstractNumId w:val="15"/>
  </w:num>
  <w:num w:numId="19" w16cid:durableId="1940718312">
    <w:abstractNumId w:val="37"/>
  </w:num>
  <w:num w:numId="20" w16cid:durableId="175273830">
    <w:abstractNumId w:val="7"/>
  </w:num>
  <w:num w:numId="21" w16cid:durableId="221450119">
    <w:abstractNumId w:val="8"/>
  </w:num>
  <w:num w:numId="22" w16cid:durableId="2118714506">
    <w:abstractNumId w:val="6"/>
  </w:num>
  <w:num w:numId="23" w16cid:durableId="1014302138">
    <w:abstractNumId w:val="38"/>
  </w:num>
  <w:num w:numId="24" w16cid:durableId="1668511752">
    <w:abstractNumId w:val="34"/>
  </w:num>
  <w:num w:numId="25" w16cid:durableId="915281352">
    <w:abstractNumId w:val="36"/>
  </w:num>
  <w:num w:numId="26" w16cid:durableId="1218971810">
    <w:abstractNumId w:val="21"/>
  </w:num>
  <w:num w:numId="27" w16cid:durableId="25059916">
    <w:abstractNumId w:val="13"/>
  </w:num>
  <w:num w:numId="28" w16cid:durableId="818621048">
    <w:abstractNumId w:val="20"/>
  </w:num>
  <w:num w:numId="29" w16cid:durableId="1518887574">
    <w:abstractNumId w:val="18"/>
  </w:num>
  <w:num w:numId="30" w16cid:durableId="451554719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1757749333">
    <w:abstractNumId w:val="26"/>
  </w:num>
  <w:num w:numId="32" w16cid:durableId="1207645247">
    <w:abstractNumId w:val="40"/>
  </w:num>
  <w:num w:numId="33" w16cid:durableId="367529244">
    <w:abstractNumId w:val="28"/>
  </w:num>
  <w:num w:numId="34" w16cid:durableId="1673531430">
    <w:abstractNumId w:val="11"/>
  </w:num>
  <w:num w:numId="35" w16cid:durableId="1260523658">
    <w:abstractNumId w:val="17"/>
  </w:num>
  <w:num w:numId="36" w16cid:durableId="692878108">
    <w:abstractNumId w:val="19"/>
  </w:num>
  <w:num w:numId="37" w16cid:durableId="1674068828">
    <w:abstractNumId w:val="30"/>
  </w:num>
  <w:num w:numId="38" w16cid:durableId="831682644">
    <w:abstractNumId w:val="29"/>
  </w:num>
  <w:num w:numId="39" w16cid:durableId="1324552269">
    <w:abstractNumId w:val="33"/>
  </w:num>
  <w:num w:numId="40" w16cid:durableId="46346645">
    <w:abstractNumId w:val="31"/>
  </w:num>
  <w:num w:numId="41" w16cid:durableId="770006472">
    <w:abstractNumId w:val="22"/>
  </w:num>
  <w:num w:numId="42" w16cid:durableId="1104619670">
    <w:abstractNumId w:val="9"/>
  </w:num>
  <w:num w:numId="43" w16cid:durableId="1875382108">
    <w:abstractNumId w:val="32"/>
  </w:num>
  <w:num w:numId="44" w16cid:durableId="820543035">
    <w:abstractNumId w:val="41"/>
  </w:num>
  <w:num w:numId="45" w16cid:durableId="5847990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6" w16cid:durableId="1314487630">
    <w:abstractNumId w:val="39"/>
  </w:num>
  <w:num w:numId="47" w16cid:durableId="16935319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7A9"/>
    <w:rsid w:val="000144E8"/>
    <w:rsid w:val="00015469"/>
    <w:rsid w:val="00021F7E"/>
    <w:rsid w:val="000263C6"/>
    <w:rsid w:val="0004265E"/>
    <w:rsid w:val="0005255D"/>
    <w:rsid w:val="00053B66"/>
    <w:rsid w:val="000541A2"/>
    <w:rsid w:val="00054CD0"/>
    <w:rsid w:val="00057058"/>
    <w:rsid w:val="00061BDB"/>
    <w:rsid w:val="00065262"/>
    <w:rsid w:val="000723FA"/>
    <w:rsid w:val="00072E78"/>
    <w:rsid w:val="000731A0"/>
    <w:rsid w:val="000743BB"/>
    <w:rsid w:val="000751B9"/>
    <w:rsid w:val="000757C3"/>
    <w:rsid w:val="0007725E"/>
    <w:rsid w:val="00085AD9"/>
    <w:rsid w:val="00087711"/>
    <w:rsid w:val="00087EE6"/>
    <w:rsid w:val="0009102E"/>
    <w:rsid w:val="000A0F80"/>
    <w:rsid w:val="000B0824"/>
    <w:rsid w:val="000B215B"/>
    <w:rsid w:val="000B38C1"/>
    <w:rsid w:val="000C1948"/>
    <w:rsid w:val="000C430D"/>
    <w:rsid w:val="000C4676"/>
    <w:rsid w:val="000D15A7"/>
    <w:rsid w:val="000D4147"/>
    <w:rsid w:val="000D68A4"/>
    <w:rsid w:val="000D6C40"/>
    <w:rsid w:val="000E152A"/>
    <w:rsid w:val="000E2D30"/>
    <w:rsid w:val="00105C7D"/>
    <w:rsid w:val="00113505"/>
    <w:rsid w:val="0011799D"/>
    <w:rsid w:val="00130918"/>
    <w:rsid w:val="00137188"/>
    <w:rsid w:val="00151F06"/>
    <w:rsid w:val="0015322C"/>
    <w:rsid w:val="001558F0"/>
    <w:rsid w:val="0015764C"/>
    <w:rsid w:val="001619D8"/>
    <w:rsid w:val="0017315F"/>
    <w:rsid w:val="0017430F"/>
    <w:rsid w:val="00180D3C"/>
    <w:rsid w:val="00186BE3"/>
    <w:rsid w:val="00192C04"/>
    <w:rsid w:val="00196220"/>
    <w:rsid w:val="001A137B"/>
    <w:rsid w:val="001A1EBC"/>
    <w:rsid w:val="001A6E92"/>
    <w:rsid w:val="001C0475"/>
    <w:rsid w:val="001C10BB"/>
    <w:rsid w:val="001C1D7A"/>
    <w:rsid w:val="001D138F"/>
    <w:rsid w:val="001D532E"/>
    <w:rsid w:val="001E6342"/>
    <w:rsid w:val="001F017D"/>
    <w:rsid w:val="001F1725"/>
    <w:rsid w:val="001F1E7B"/>
    <w:rsid w:val="002000A7"/>
    <w:rsid w:val="00200FC3"/>
    <w:rsid w:val="002110EE"/>
    <w:rsid w:val="00221296"/>
    <w:rsid w:val="002213AB"/>
    <w:rsid w:val="00232383"/>
    <w:rsid w:val="00235905"/>
    <w:rsid w:val="0023722A"/>
    <w:rsid w:val="0024167F"/>
    <w:rsid w:val="00243147"/>
    <w:rsid w:val="00244CE5"/>
    <w:rsid w:val="00244E16"/>
    <w:rsid w:val="00245834"/>
    <w:rsid w:val="0024655D"/>
    <w:rsid w:val="0024709C"/>
    <w:rsid w:val="0025112F"/>
    <w:rsid w:val="002513A4"/>
    <w:rsid w:val="00252A77"/>
    <w:rsid w:val="00253BC7"/>
    <w:rsid w:val="00253FA6"/>
    <w:rsid w:val="00257443"/>
    <w:rsid w:val="00267B8E"/>
    <w:rsid w:val="00267C0E"/>
    <w:rsid w:val="002701F5"/>
    <w:rsid w:val="0027281E"/>
    <w:rsid w:val="00273CFA"/>
    <w:rsid w:val="002762FF"/>
    <w:rsid w:val="00277910"/>
    <w:rsid w:val="00277C4C"/>
    <w:rsid w:val="0028084E"/>
    <w:rsid w:val="00280F9A"/>
    <w:rsid w:val="00281194"/>
    <w:rsid w:val="002844A6"/>
    <w:rsid w:val="00285D49"/>
    <w:rsid w:val="002903D9"/>
    <w:rsid w:val="00297FCA"/>
    <w:rsid w:val="002A00A6"/>
    <w:rsid w:val="002A3B17"/>
    <w:rsid w:val="002B3A69"/>
    <w:rsid w:val="002C19DD"/>
    <w:rsid w:val="002C2A94"/>
    <w:rsid w:val="002C6A3E"/>
    <w:rsid w:val="002C6A58"/>
    <w:rsid w:val="002C6C6C"/>
    <w:rsid w:val="002D178B"/>
    <w:rsid w:val="002E2363"/>
    <w:rsid w:val="002F5F0C"/>
    <w:rsid w:val="002F6D43"/>
    <w:rsid w:val="00300175"/>
    <w:rsid w:val="00300769"/>
    <w:rsid w:val="00300B62"/>
    <w:rsid w:val="00303F61"/>
    <w:rsid w:val="00306365"/>
    <w:rsid w:val="00306BDF"/>
    <w:rsid w:val="003167C0"/>
    <w:rsid w:val="0032289F"/>
    <w:rsid w:val="00327F04"/>
    <w:rsid w:val="003309F2"/>
    <w:rsid w:val="003377FF"/>
    <w:rsid w:val="00337E59"/>
    <w:rsid w:val="003400F5"/>
    <w:rsid w:val="003405DA"/>
    <w:rsid w:val="00342CBD"/>
    <w:rsid w:val="003448EE"/>
    <w:rsid w:val="00347EED"/>
    <w:rsid w:val="003531DB"/>
    <w:rsid w:val="0035703F"/>
    <w:rsid w:val="00360850"/>
    <w:rsid w:val="00360F71"/>
    <w:rsid w:val="0036192B"/>
    <w:rsid w:val="003637E4"/>
    <w:rsid w:val="00370B9E"/>
    <w:rsid w:val="0037238E"/>
    <w:rsid w:val="00381BD9"/>
    <w:rsid w:val="00381EEB"/>
    <w:rsid w:val="00382BE1"/>
    <w:rsid w:val="0038781E"/>
    <w:rsid w:val="00387A6F"/>
    <w:rsid w:val="00391097"/>
    <w:rsid w:val="003913DF"/>
    <w:rsid w:val="00395407"/>
    <w:rsid w:val="003958B4"/>
    <w:rsid w:val="003A2B3B"/>
    <w:rsid w:val="003A6D04"/>
    <w:rsid w:val="003B7D7A"/>
    <w:rsid w:val="003C3C95"/>
    <w:rsid w:val="003C3FDF"/>
    <w:rsid w:val="003C428D"/>
    <w:rsid w:val="003C666A"/>
    <w:rsid w:val="003D0CFE"/>
    <w:rsid w:val="003D13D5"/>
    <w:rsid w:val="003E7DE9"/>
    <w:rsid w:val="003F7E56"/>
    <w:rsid w:val="00400187"/>
    <w:rsid w:val="004014A1"/>
    <w:rsid w:val="004052E2"/>
    <w:rsid w:val="0041233E"/>
    <w:rsid w:val="004126C7"/>
    <w:rsid w:val="0041772C"/>
    <w:rsid w:val="00420710"/>
    <w:rsid w:val="00421F6A"/>
    <w:rsid w:val="00424284"/>
    <w:rsid w:val="00424BCB"/>
    <w:rsid w:val="00425D52"/>
    <w:rsid w:val="00425ED4"/>
    <w:rsid w:val="0043055D"/>
    <w:rsid w:val="00430F83"/>
    <w:rsid w:val="00431D2C"/>
    <w:rsid w:val="0045455B"/>
    <w:rsid w:val="00454D40"/>
    <w:rsid w:val="00456C2B"/>
    <w:rsid w:val="00457EFA"/>
    <w:rsid w:val="00465851"/>
    <w:rsid w:val="00473664"/>
    <w:rsid w:val="004752E0"/>
    <w:rsid w:val="00476A55"/>
    <w:rsid w:val="00487F10"/>
    <w:rsid w:val="0049477C"/>
    <w:rsid w:val="004A02D7"/>
    <w:rsid w:val="004B639D"/>
    <w:rsid w:val="004B7607"/>
    <w:rsid w:val="004D6AFC"/>
    <w:rsid w:val="004E350A"/>
    <w:rsid w:val="004E35AB"/>
    <w:rsid w:val="004F14E9"/>
    <w:rsid w:val="004F5A90"/>
    <w:rsid w:val="004F7630"/>
    <w:rsid w:val="00503F03"/>
    <w:rsid w:val="0050426F"/>
    <w:rsid w:val="0050790F"/>
    <w:rsid w:val="00507E9A"/>
    <w:rsid w:val="00515698"/>
    <w:rsid w:val="0052000C"/>
    <w:rsid w:val="0052117D"/>
    <w:rsid w:val="00525105"/>
    <w:rsid w:val="005425BD"/>
    <w:rsid w:val="005425F8"/>
    <w:rsid w:val="005456AD"/>
    <w:rsid w:val="0054725E"/>
    <w:rsid w:val="00553839"/>
    <w:rsid w:val="00553B2C"/>
    <w:rsid w:val="00555490"/>
    <w:rsid w:val="00557AE7"/>
    <w:rsid w:val="00560E27"/>
    <w:rsid w:val="00561A94"/>
    <w:rsid w:val="00565FF9"/>
    <w:rsid w:val="00566826"/>
    <w:rsid w:val="00570143"/>
    <w:rsid w:val="00571303"/>
    <w:rsid w:val="00571B9D"/>
    <w:rsid w:val="00571E42"/>
    <w:rsid w:val="005779C8"/>
    <w:rsid w:val="00580D7F"/>
    <w:rsid w:val="0058179E"/>
    <w:rsid w:val="005833DA"/>
    <w:rsid w:val="005849C6"/>
    <w:rsid w:val="0058680C"/>
    <w:rsid w:val="00587333"/>
    <w:rsid w:val="00587A59"/>
    <w:rsid w:val="00591207"/>
    <w:rsid w:val="005939FA"/>
    <w:rsid w:val="00594726"/>
    <w:rsid w:val="00595880"/>
    <w:rsid w:val="00595F43"/>
    <w:rsid w:val="00596B8E"/>
    <w:rsid w:val="005A00CA"/>
    <w:rsid w:val="005A0361"/>
    <w:rsid w:val="005A12AB"/>
    <w:rsid w:val="005A2438"/>
    <w:rsid w:val="005A4BF4"/>
    <w:rsid w:val="005A55C2"/>
    <w:rsid w:val="005B0D62"/>
    <w:rsid w:val="005B5113"/>
    <w:rsid w:val="005C33F1"/>
    <w:rsid w:val="005C4C12"/>
    <w:rsid w:val="005C7016"/>
    <w:rsid w:val="005E1F1C"/>
    <w:rsid w:val="005E28C0"/>
    <w:rsid w:val="005F0C2B"/>
    <w:rsid w:val="005F53EE"/>
    <w:rsid w:val="005F7E51"/>
    <w:rsid w:val="00601993"/>
    <w:rsid w:val="006066B8"/>
    <w:rsid w:val="00606A40"/>
    <w:rsid w:val="006243B4"/>
    <w:rsid w:val="006244FE"/>
    <w:rsid w:val="00627794"/>
    <w:rsid w:val="006308BE"/>
    <w:rsid w:val="00631610"/>
    <w:rsid w:val="006379EE"/>
    <w:rsid w:val="00647DF9"/>
    <w:rsid w:val="0065477F"/>
    <w:rsid w:val="00656642"/>
    <w:rsid w:val="00662254"/>
    <w:rsid w:val="00664AD5"/>
    <w:rsid w:val="00670923"/>
    <w:rsid w:val="006752C7"/>
    <w:rsid w:val="00682CB8"/>
    <w:rsid w:val="00686996"/>
    <w:rsid w:val="00690B05"/>
    <w:rsid w:val="006911AB"/>
    <w:rsid w:val="006B1B57"/>
    <w:rsid w:val="006B2900"/>
    <w:rsid w:val="006B2E18"/>
    <w:rsid w:val="006B36B7"/>
    <w:rsid w:val="006B6660"/>
    <w:rsid w:val="006C1DC8"/>
    <w:rsid w:val="006C1EE3"/>
    <w:rsid w:val="006C38DE"/>
    <w:rsid w:val="006C7953"/>
    <w:rsid w:val="006E48CB"/>
    <w:rsid w:val="006E55AA"/>
    <w:rsid w:val="006E5C1E"/>
    <w:rsid w:val="006F0165"/>
    <w:rsid w:val="006F0879"/>
    <w:rsid w:val="006F18EE"/>
    <w:rsid w:val="006F5FC2"/>
    <w:rsid w:val="007030DB"/>
    <w:rsid w:val="0070526E"/>
    <w:rsid w:val="00716A59"/>
    <w:rsid w:val="007170DB"/>
    <w:rsid w:val="00717A8A"/>
    <w:rsid w:val="00721DD4"/>
    <w:rsid w:val="00722D80"/>
    <w:rsid w:val="00727263"/>
    <w:rsid w:val="0073535B"/>
    <w:rsid w:val="00746E23"/>
    <w:rsid w:val="007470E9"/>
    <w:rsid w:val="007533A2"/>
    <w:rsid w:val="00753467"/>
    <w:rsid w:val="00763DC8"/>
    <w:rsid w:val="00764AA3"/>
    <w:rsid w:val="00765BF8"/>
    <w:rsid w:val="00767C4D"/>
    <w:rsid w:val="0077730D"/>
    <w:rsid w:val="007809FD"/>
    <w:rsid w:val="007861CF"/>
    <w:rsid w:val="007A3DB6"/>
    <w:rsid w:val="007A48A2"/>
    <w:rsid w:val="007A63BC"/>
    <w:rsid w:val="007B1289"/>
    <w:rsid w:val="007B2996"/>
    <w:rsid w:val="007B65FB"/>
    <w:rsid w:val="007D4900"/>
    <w:rsid w:val="007E1F0E"/>
    <w:rsid w:val="007E4A3B"/>
    <w:rsid w:val="007E51AE"/>
    <w:rsid w:val="007E5A70"/>
    <w:rsid w:val="007F114E"/>
    <w:rsid w:val="007F11F6"/>
    <w:rsid w:val="007F2706"/>
    <w:rsid w:val="007F33C4"/>
    <w:rsid w:val="007F3893"/>
    <w:rsid w:val="007F4D92"/>
    <w:rsid w:val="007F7D21"/>
    <w:rsid w:val="00800A62"/>
    <w:rsid w:val="0081361E"/>
    <w:rsid w:val="00816287"/>
    <w:rsid w:val="00825167"/>
    <w:rsid w:val="00825415"/>
    <w:rsid w:val="00827FC6"/>
    <w:rsid w:val="00831B30"/>
    <w:rsid w:val="00835C18"/>
    <w:rsid w:val="008414A9"/>
    <w:rsid w:val="00842D05"/>
    <w:rsid w:val="00842FC6"/>
    <w:rsid w:val="008432CA"/>
    <w:rsid w:val="00843605"/>
    <w:rsid w:val="00847C87"/>
    <w:rsid w:val="00853C6D"/>
    <w:rsid w:val="00860E9E"/>
    <w:rsid w:val="0086546C"/>
    <w:rsid w:val="008662E4"/>
    <w:rsid w:val="008710F0"/>
    <w:rsid w:val="008722DF"/>
    <w:rsid w:val="00875367"/>
    <w:rsid w:val="00880477"/>
    <w:rsid w:val="00882198"/>
    <w:rsid w:val="0089491D"/>
    <w:rsid w:val="008A62EC"/>
    <w:rsid w:val="008B0AFA"/>
    <w:rsid w:val="008B0F86"/>
    <w:rsid w:val="008B7C3E"/>
    <w:rsid w:val="008C0293"/>
    <w:rsid w:val="008C7E27"/>
    <w:rsid w:val="008D3B13"/>
    <w:rsid w:val="008D7EB0"/>
    <w:rsid w:val="008E072F"/>
    <w:rsid w:val="008E25DA"/>
    <w:rsid w:val="008E28DC"/>
    <w:rsid w:val="008E3A6B"/>
    <w:rsid w:val="008E4796"/>
    <w:rsid w:val="008E7486"/>
    <w:rsid w:val="008F14F2"/>
    <w:rsid w:val="008F2F91"/>
    <w:rsid w:val="008F3F60"/>
    <w:rsid w:val="00901430"/>
    <w:rsid w:val="00901989"/>
    <w:rsid w:val="00907276"/>
    <w:rsid w:val="009079B2"/>
    <w:rsid w:val="009159D7"/>
    <w:rsid w:val="00921AD8"/>
    <w:rsid w:val="00924593"/>
    <w:rsid w:val="00926BF8"/>
    <w:rsid w:val="009279D4"/>
    <w:rsid w:val="00936E51"/>
    <w:rsid w:val="009443A3"/>
    <w:rsid w:val="00944A4C"/>
    <w:rsid w:val="00946B16"/>
    <w:rsid w:val="00947606"/>
    <w:rsid w:val="0096039B"/>
    <w:rsid w:val="00960584"/>
    <w:rsid w:val="00961D96"/>
    <w:rsid w:val="00962275"/>
    <w:rsid w:val="0096574A"/>
    <w:rsid w:val="009677A5"/>
    <w:rsid w:val="00973278"/>
    <w:rsid w:val="00974E82"/>
    <w:rsid w:val="00975084"/>
    <w:rsid w:val="009765BB"/>
    <w:rsid w:val="00977A8D"/>
    <w:rsid w:val="009810DE"/>
    <w:rsid w:val="00987F53"/>
    <w:rsid w:val="00987F70"/>
    <w:rsid w:val="009962D1"/>
    <w:rsid w:val="009A38EE"/>
    <w:rsid w:val="009B2211"/>
    <w:rsid w:val="009B4094"/>
    <w:rsid w:val="009B751A"/>
    <w:rsid w:val="009B7C3C"/>
    <w:rsid w:val="009C206C"/>
    <w:rsid w:val="009C67B7"/>
    <w:rsid w:val="009C7336"/>
    <w:rsid w:val="009D743F"/>
    <w:rsid w:val="009E3B62"/>
    <w:rsid w:val="009E5400"/>
    <w:rsid w:val="009F2512"/>
    <w:rsid w:val="009F4362"/>
    <w:rsid w:val="009F74B9"/>
    <w:rsid w:val="009F7658"/>
    <w:rsid w:val="00A01B61"/>
    <w:rsid w:val="00A03DA8"/>
    <w:rsid w:val="00A0676D"/>
    <w:rsid w:val="00A071EF"/>
    <w:rsid w:val="00A07448"/>
    <w:rsid w:val="00A20393"/>
    <w:rsid w:val="00A32CDD"/>
    <w:rsid w:val="00A3756F"/>
    <w:rsid w:val="00A37C79"/>
    <w:rsid w:val="00A46CD0"/>
    <w:rsid w:val="00A503B4"/>
    <w:rsid w:val="00A51CDD"/>
    <w:rsid w:val="00A5691E"/>
    <w:rsid w:val="00A57721"/>
    <w:rsid w:val="00A579D3"/>
    <w:rsid w:val="00A61B55"/>
    <w:rsid w:val="00A73F49"/>
    <w:rsid w:val="00A8009A"/>
    <w:rsid w:val="00A842FF"/>
    <w:rsid w:val="00A929FD"/>
    <w:rsid w:val="00A95C07"/>
    <w:rsid w:val="00A97EA6"/>
    <w:rsid w:val="00AB492D"/>
    <w:rsid w:val="00AB4EAE"/>
    <w:rsid w:val="00AC256F"/>
    <w:rsid w:val="00AC3989"/>
    <w:rsid w:val="00AC3C4D"/>
    <w:rsid w:val="00AC54B0"/>
    <w:rsid w:val="00AC73A2"/>
    <w:rsid w:val="00AF42F7"/>
    <w:rsid w:val="00AF433F"/>
    <w:rsid w:val="00B04875"/>
    <w:rsid w:val="00B05796"/>
    <w:rsid w:val="00B0753A"/>
    <w:rsid w:val="00B101CB"/>
    <w:rsid w:val="00B27845"/>
    <w:rsid w:val="00B314D0"/>
    <w:rsid w:val="00B32D4E"/>
    <w:rsid w:val="00B37996"/>
    <w:rsid w:val="00B4058D"/>
    <w:rsid w:val="00B413D0"/>
    <w:rsid w:val="00B5471C"/>
    <w:rsid w:val="00B55D18"/>
    <w:rsid w:val="00B6146C"/>
    <w:rsid w:val="00B61E42"/>
    <w:rsid w:val="00B62445"/>
    <w:rsid w:val="00B65FF8"/>
    <w:rsid w:val="00B66F67"/>
    <w:rsid w:val="00B704F5"/>
    <w:rsid w:val="00B8114F"/>
    <w:rsid w:val="00B84D03"/>
    <w:rsid w:val="00B86542"/>
    <w:rsid w:val="00B93F31"/>
    <w:rsid w:val="00BA2159"/>
    <w:rsid w:val="00BB1C5C"/>
    <w:rsid w:val="00BC15B5"/>
    <w:rsid w:val="00BC25AF"/>
    <w:rsid w:val="00BC4520"/>
    <w:rsid w:val="00BC47F7"/>
    <w:rsid w:val="00BD190F"/>
    <w:rsid w:val="00BD1FAE"/>
    <w:rsid w:val="00BD3B0A"/>
    <w:rsid w:val="00BE44AE"/>
    <w:rsid w:val="00BE4705"/>
    <w:rsid w:val="00BE5B6F"/>
    <w:rsid w:val="00BF045F"/>
    <w:rsid w:val="00BF0B97"/>
    <w:rsid w:val="00BF2D41"/>
    <w:rsid w:val="00BF4186"/>
    <w:rsid w:val="00BF5F51"/>
    <w:rsid w:val="00C20A2C"/>
    <w:rsid w:val="00C2675D"/>
    <w:rsid w:val="00C26A90"/>
    <w:rsid w:val="00C335D7"/>
    <w:rsid w:val="00C41C05"/>
    <w:rsid w:val="00C467CE"/>
    <w:rsid w:val="00C504A3"/>
    <w:rsid w:val="00C5374E"/>
    <w:rsid w:val="00C55724"/>
    <w:rsid w:val="00C5597E"/>
    <w:rsid w:val="00C55DA6"/>
    <w:rsid w:val="00C60D4A"/>
    <w:rsid w:val="00C70EC0"/>
    <w:rsid w:val="00C72373"/>
    <w:rsid w:val="00C775BF"/>
    <w:rsid w:val="00C841AE"/>
    <w:rsid w:val="00C943F0"/>
    <w:rsid w:val="00CA24A5"/>
    <w:rsid w:val="00CA31C4"/>
    <w:rsid w:val="00CA3208"/>
    <w:rsid w:val="00CA3860"/>
    <w:rsid w:val="00CA49DA"/>
    <w:rsid w:val="00CA4A06"/>
    <w:rsid w:val="00CA60FF"/>
    <w:rsid w:val="00CB24EF"/>
    <w:rsid w:val="00CB417C"/>
    <w:rsid w:val="00CB4845"/>
    <w:rsid w:val="00CC26F4"/>
    <w:rsid w:val="00CD3D22"/>
    <w:rsid w:val="00CD64F4"/>
    <w:rsid w:val="00CD789F"/>
    <w:rsid w:val="00CD7B4D"/>
    <w:rsid w:val="00CE3519"/>
    <w:rsid w:val="00CE3A93"/>
    <w:rsid w:val="00CE66C9"/>
    <w:rsid w:val="00CE7614"/>
    <w:rsid w:val="00CE7F76"/>
    <w:rsid w:val="00D129AF"/>
    <w:rsid w:val="00D179E8"/>
    <w:rsid w:val="00D22C33"/>
    <w:rsid w:val="00D27B86"/>
    <w:rsid w:val="00D31FBF"/>
    <w:rsid w:val="00D3405C"/>
    <w:rsid w:val="00D422A2"/>
    <w:rsid w:val="00D42F94"/>
    <w:rsid w:val="00D450D1"/>
    <w:rsid w:val="00D50C54"/>
    <w:rsid w:val="00D62F2B"/>
    <w:rsid w:val="00D6410C"/>
    <w:rsid w:val="00D6772D"/>
    <w:rsid w:val="00D67921"/>
    <w:rsid w:val="00D67B5F"/>
    <w:rsid w:val="00D7159A"/>
    <w:rsid w:val="00D721F8"/>
    <w:rsid w:val="00D730A3"/>
    <w:rsid w:val="00D74E78"/>
    <w:rsid w:val="00D815E1"/>
    <w:rsid w:val="00D869B8"/>
    <w:rsid w:val="00D872BA"/>
    <w:rsid w:val="00D93436"/>
    <w:rsid w:val="00D95103"/>
    <w:rsid w:val="00DA216A"/>
    <w:rsid w:val="00DA21EC"/>
    <w:rsid w:val="00DA33C8"/>
    <w:rsid w:val="00DB42E2"/>
    <w:rsid w:val="00DC16DA"/>
    <w:rsid w:val="00DC1710"/>
    <w:rsid w:val="00DC586B"/>
    <w:rsid w:val="00DD1C67"/>
    <w:rsid w:val="00DE2BC1"/>
    <w:rsid w:val="00DF1752"/>
    <w:rsid w:val="00DF369D"/>
    <w:rsid w:val="00DF71E1"/>
    <w:rsid w:val="00E01CD3"/>
    <w:rsid w:val="00E03401"/>
    <w:rsid w:val="00E03C71"/>
    <w:rsid w:val="00E11F73"/>
    <w:rsid w:val="00E20555"/>
    <w:rsid w:val="00E262A0"/>
    <w:rsid w:val="00E2733E"/>
    <w:rsid w:val="00E275E3"/>
    <w:rsid w:val="00E330F9"/>
    <w:rsid w:val="00E577F6"/>
    <w:rsid w:val="00E61539"/>
    <w:rsid w:val="00E73CFE"/>
    <w:rsid w:val="00E74BC4"/>
    <w:rsid w:val="00E76B11"/>
    <w:rsid w:val="00E816CC"/>
    <w:rsid w:val="00E849B5"/>
    <w:rsid w:val="00E84CE5"/>
    <w:rsid w:val="00E84E3C"/>
    <w:rsid w:val="00E87190"/>
    <w:rsid w:val="00E87D47"/>
    <w:rsid w:val="00E91E91"/>
    <w:rsid w:val="00E92D29"/>
    <w:rsid w:val="00E935A9"/>
    <w:rsid w:val="00E94659"/>
    <w:rsid w:val="00EB158D"/>
    <w:rsid w:val="00EC166A"/>
    <w:rsid w:val="00EC38A0"/>
    <w:rsid w:val="00ED1170"/>
    <w:rsid w:val="00EF04BC"/>
    <w:rsid w:val="00EF12A2"/>
    <w:rsid w:val="00EF40DD"/>
    <w:rsid w:val="00F0263E"/>
    <w:rsid w:val="00F224B3"/>
    <w:rsid w:val="00F325D5"/>
    <w:rsid w:val="00F3268E"/>
    <w:rsid w:val="00F404DA"/>
    <w:rsid w:val="00F45ACC"/>
    <w:rsid w:val="00F523A2"/>
    <w:rsid w:val="00F537CC"/>
    <w:rsid w:val="00F538D2"/>
    <w:rsid w:val="00F55D73"/>
    <w:rsid w:val="00F57B9C"/>
    <w:rsid w:val="00F62E7D"/>
    <w:rsid w:val="00F64881"/>
    <w:rsid w:val="00F70659"/>
    <w:rsid w:val="00F76B03"/>
    <w:rsid w:val="00F77261"/>
    <w:rsid w:val="00F80499"/>
    <w:rsid w:val="00F9578E"/>
    <w:rsid w:val="00FA2B8E"/>
    <w:rsid w:val="00FA3825"/>
    <w:rsid w:val="00FA7A9D"/>
    <w:rsid w:val="00FB08DA"/>
    <w:rsid w:val="00FB43D3"/>
    <w:rsid w:val="00FB79C7"/>
    <w:rsid w:val="00FC1660"/>
    <w:rsid w:val="00FC1774"/>
    <w:rsid w:val="00FC316B"/>
    <w:rsid w:val="00FC5566"/>
    <w:rsid w:val="00FD01F7"/>
    <w:rsid w:val="00FD034A"/>
    <w:rsid w:val="00FD0B9F"/>
    <w:rsid w:val="00FD32E1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F8D3"/>
  <w15:docId w15:val="{549CAE53-1283-FC43-891E-3E04E4A9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widowControl w:val="0"/>
      <w:autoSpaceDE w:val="0"/>
      <w:autoSpaceDN w:val="0"/>
      <w:adjustRightInd w:val="0"/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widowControl w:val="0"/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widowControl w:val="0"/>
      <w:autoSpaceDE w:val="0"/>
      <w:autoSpaceDN w:val="0"/>
      <w:adjustRightInd w:val="0"/>
      <w:ind w:left="720"/>
    </w:pPr>
  </w:style>
  <w:style w:type="paragraph" w:customStyle="1" w:styleId="Level4">
    <w:name w:val="Level 4"/>
    <w:basedOn w:val="Normal"/>
    <w:rsid w:val="00306BDF"/>
    <w:pPr>
      <w:widowControl w:val="0"/>
      <w:autoSpaceDE w:val="0"/>
      <w:autoSpaceDN w:val="0"/>
      <w:adjustRightInd w:val="0"/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2</cp:revision>
  <cp:lastPrinted>2023-03-03T19:25:00Z</cp:lastPrinted>
  <dcterms:created xsi:type="dcterms:W3CDTF">2023-03-03T19:27:00Z</dcterms:created>
  <dcterms:modified xsi:type="dcterms:W3CDTF">2023-03-03T19:27:00Z</dcterms:modified>
</cp:coreProperties>
</file>