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0638" w14:textId="7582A4AD" w:rsidR="00594726" w:rsidRPr="00430F83" w:rsidRDefault="00594726">
      <w:pPr>
        <w:spacing w:line="233" w:lineRule="auto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AGENDA</w:t>
      </w:r>
    </w:p>
    <w:p w14:paraId="79BD73F9" w14:textId="2202936E" w:rsidR="00594726" w:rsidRPr="00430F83" w:rsidRDefault="006449FF">
      <w:pPr>
        <w:spacing w:line="233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SPECIAL</w:t>
      </w:r>
      <w:r w:rsidR="00594726" w:rsidRPr="00430F83">
        <w:rPr>
          <w:rFonts w:ascii="Arial" w:hAnsi="Arial" w:cs="Arial"/>
        </w:rPr>
        <w:t xml:space="preserve"> MEETING OF THE BOARD OF EDUCATION</w:t>
      </w:r>
    </w:p>
    <w:p w14:paraId="74170B4B" w14:textId="77777777" w:rsidR="00594726" w:rsidRPr="00430F83" w:rsidRDefault="00594726">
      <w:pPr>
        <w:spacing w:line="233" w:lineRule="auto"/>
        <w:ind w:right="270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SPARTA COMMUNITY UNIT DISTRICT NO. 140</w:t>
      </w:r>
    </w:p>
    <w:p w14:paraId="3319358E" w14:textId="05062EA1" w:rsidR="00594726" w:rsidRPr="00430F83" w:rsidRDefault="006449FF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>Sparta Lincoln School</w:t>
      </w:r>
    </w:p>
    <w:p w14:paraId="6928656B" w14:textId="4C69C967" w:rsidR="00594726" w:rsidRPr="00430F83" w:rsidRDefault="006449FF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>May 4</w:t>
      </w:r>
      <w:r w:rsidR="002A583A">
        <w:rPr>
          <w:rFonts w:ascii="Arial" w:hAnsi="Arial" w:cs="Arial"/>
        </w:rPr>
        <w:t>,</w:t>
      </w:r>
      <w:r w:rsidR="00594726" w:rsidRPr="00430F83">
        <w:rPr>
          <w:rFonts w:ascii="Arial" w:hAnsi="Arial" w:cs="Arial"/>
        </w:rPr>
        <w:t xml:space="preserve"> 20</w:t>
      </w:r>
      <w:r w:rsidR="002A2BA5">
        <w:rPr>
          <w:rFonts w:ascii="Arial" w:hAnsi="Arial" w:cs="Arial"/>
        </w:rPr>
        <w:t>23</w:t>
      </w:r>
    </w:p>
    <w:p w14:paraId="4DC7BC19" w14:textId="77777777" w:rsidR="00594726" w:rsidRPr="00430F83" w:rsidRDefault="00383F04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94726" w:rsidRPr="00430F83">
        <w:rPr>
          <w:rFonts w:ascii="Arial" w:hAnsi="Arial" w:cs="Arial"/>
        </w:rPr>
        <w:t>:00 p.m.</w:t>
      </w:r>
    </w:p>
    <w:p w14:paraId="309FD7D7" w14:textId="295EAAC9" w:rsidR="00FE383C" w:rsidRDefault="00FE383C">
      <w:pPr>
        <w:spacing w:line="233" w:lineRule="auto"/>
        <w:ind w:right="270"/>
        <w:jc w:val="center"/>
        <w:rPr>
          <w:rFonts w:ascii="Arial" w:hAnsi="Arial" w:cs="Arial"/>
        </w:rPr>
      </w:pPr>
    </w:p>
    <w:p w14:paraId="2FCAA5F4" w14:textId="77777777" w:rsidR="00567EC7" w:rsidRDefault="00567EC7">
      <w:pPr>
        <w:spacing w:line="233" w:lineRule="auto"/>
        <w:ind w:right="270"/>
        <w:jc w:val="center"/>
        <w:rPr>
          <w:rFonts w:ascii="Arial" w:hAnsi="Arial" w:cs="Arial"/>
        </w:rPr>
      </w:pPr>
    </w:p>
    <w:p w14:paraId="7F282B72" w14:textId="77777777" w:rsidR="00D0467F" w:rsidRDefault="00594726" w:rsidP="00D0467F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 w:rsidRPr="006E55AA">
        <w:rPr>
          <w:rFonts w:ascii="Arial" w:hAnsi="Arial" w:cs="Arial"/>
        </w:rPr>
        <w:t>Call Regular Meeting to Order, Roll Call, Recite Pledge of Allegiance</w:t>
      </w:r>
    </w:p>
    <w:p w14:paraId="619A5D69" w14:textId="77777777" w:rsidR="00DB0FC0" w:rsidRDefault="00DB0FC0" w:rsidP="00DB0FC0">
      <w:pPr>
        <w:pStyle w:val="Level1"/>
        <w:tabs>
          <w:tab w:val="left" w:pos="-1440"/>
        </w:tabs>
        <w:spacing w:line="233" w:lineRule="auto"/>
        <w:ind w:left="720" w:right="270" w:firstLine="0"/>
        <w:rPr>
          <w:rFonts w:ascii="Arial" w:hAnsi="Arial" w:cs="Arial"/>
        </w:rPr>
      </w:pPr>
    </w:p>
    <w:p w14:paraId="06BC81B3" w14:textId="54A1E350" w:rsidR="00EB40FE" w:rsidRDefault="00EB40FE" w:rsidP="00EB40F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 w:rsidRPr="006E55AA">
        <w:rPr>
          <w:rFonts w:ascii="Arial" w:hAnsi="Arial" w:cs="Arial"/>
        </w:rPr>
        <w:t>Discussion/Action Items</w:t>
      </w:r>
    </w:p>
    <w:p w14:paraId="20F7AC54" w14:textId="6744C6B9" w:rsidR="00EB40FE" w:rsidRDefault="00EB40FE" w:rsidP="00EB40FE">
      <w:pPr>
        <w:pStyle w:val="Level1"/>
        <w:tabs>
          <w:tab w:val="left" w:pos="-1440"/>
        </w:tabs>
        <w:spacing w:line="233" w:lineRule="auto"/>
        <w:ind w:left="720" w:right="270" w:firstLine="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Construction Updates</w:t>
      </w:r>
    </w:p>
    <w:p w14:paraId="5AC8032B" w14:textId="526C3D04" w:rsidR="00EB40FE" w:rsidRDefault="00EB40FE" w:rsidP="00DB0FC0">
      <w:pPr>
        <w:pStyle w:val="Level1"/>
        <w:tabs>
          <w:tab w:val="left" w:pos="-1440"/>
        </w:tabs>
        <w:spacing w:line="233" w:lineRule="auto"/>
        <w:ind w:left="1440" w:right="270"/>
        <w:rPr>
          <w:rFonts w:ascii="Arial" w:hAnsi="Arial" w:cs="Arial"/>
        </w:rPr>
      </w:pPr>
      <w:r>
        <w:rPr>
          <w:rFonts w:ascii="Arial" w:hAnsi="Arial" w:cs="Arial"/>
        </w:rPr>
        <w:tab/>
        <w:t>I.</w:t>
      </w:r>
      <w:r>
        <w:rPr>
          <w:rFonts w:ascii="Arial" w:hAnsi="Arial" w:cs="Arial"/>
        </w:rPr>
        <w:tab/>
        <w:t xml:space="preserve">Discuss/Approve T/M Work in Sparta High School Gym Addition </w:t>
      </w:r>
    </w:p>
    <w:p w14:paraId="5DA16B7E" w14:textId="77777777" w:rsidR="00DB0FC0" w:rsidRDefault="00DB0FC0" w:rsidP="00DB0FC0">
      <w:pPr>
        <w:pStyle w:val="Level1"/>
        <w:tabs>
          <w:tab w:val="left" w:pos="-1440"/>
        </w:tabs>
        <w:spacing w:line="233" w:lineRule="auto"/>
        <w:ind w:left="1440" w:right="270"/>
        <w:rPr>
          <w:rFonts w:ascii="Arial" w:hAnsi="Arial" w:cs="Arial"/>
        </w:rPr>
      </w:pPr>
    </w:p>
    <w:p w14:paraId="74FDA2F3" w14:textId="77777777" w:rsidR="00DB0FC0" w:rsidRDefault="00EB40FE" w:rsidP="00DB0FC0">
      <w:pPr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EB40FE">
        <w:rPr>
          <w:rFonts w:ascii="Arial" w:hAnsi="Arial" w:cs="Arial"/>
        </w:rPr>
        <w:t xml:space="preserve">Closed Session </w:t>
      </w:r>
      <w:bookmarkStart w:id="0" w:name="_Hlk534283416"/>
      <w:r w:rsidRPr="00EB40FE">
        <w:rPr>
          <w:rFonts w:ascii="Arial" w:hAnsi="Arial" w:cs="Arial"/>
        </w:rPr>
        <w:t>(5 ILCS 120/</w:t>
      </w:r>
      <w:proofErr w:type="gramStart"/>
      <w:r w:rsidRPr="00EB40FE">
        <w:rPr>
          <w:rFonts w:ascii="Arial" w:hAnsi="Arial" w:cs="Arial"/>
        </w:rPr>
        <w:t>2)(</w:t>
      </w:r>
      <w:proofErr w:type="gramEnd"/>
      <w:r w:rsidRPr="00EB40FE">
        <w:rPr>
          <w:rFonts w:ascii="Arial" w:hAnsi="Arial" w:cs="Arial"/>
        </w:rPr>
        <w:t>c)(1)</w:t>
      </w:r>
      <w:bookmarkEnd w:id="0"/>
      <w:r w:rsidRPr="00EB40FE">
        <w:rPr>
          <w:rFonts w:ascii="Arial" w:hAnsi="Arial" w:cs="Arial"/>
        </w:rPr>
        <w:t xml:space="preserve"> </w:t>
      </w:r>
    </w:p>
    <w:p w14:paraId="4CA4293A" w14:textId="77777777" w:rsidR="00DB0FC0" w:rsidRPr="00EB40FE" w:rsidRDefault="00DB0FC0" w:rsidP="00EB40FE">
      <w:pPr>
        <w:pStyle w:val="ListParagraph"/>
        <w:spacing w:line="233" w:lineRule="auto"/>
        <w:ind w:right="270"/>
        <w:rPr>
          <w:rFonts w:ascii="Arial" w:hAnsi="Arial" w:cs="Arial"/>
        </w:rPr>
      </w:pPr>
    </w:p>
    <w:p w14:paraId="4B2B4E2A" w14:textId="47628456" w:rsidR="00EB40FE" w:rsidRPr="009D743F" w:rsidRDefault="00EB40FE" w:rsidP="00EB40FE">
      <w:pPr>
        <w:spacing w:line="233" w:lineRule="auto"/>
        <w:ind w:right="270"/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EB40FE">
        <w:rPr>
          <w:rFonts w:ascii="Arial" w:hAnsi="Arial" w:cs="Arial"/>
        </w:rPr>
        <w:t xml:space="preserve">Action on closed session matters </w:t>
      </w:r>
    </w:p>
    <w:p w14:paraId="78AEB907" w14:textId="1C0987A6" w:rsidR="00EB40FE" w:rsidRDefault="00EB40FE" w:rsidP="00EB40FE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 xml:space="preserve">Employment </w:t>
      </w:r>
    </w:p>
    <w:p w14:paraId="486075B5" w14:textId="48088768" w:rsidR="00EB40FE" w:rsidRDefault="00EB40FE" w:rsidP="00EB40FE">
      <w:pPr>
        <w:pStyle w:val="Level2"/>
        <w:tabs>
          <w:tab w:val="left" w:pos="-1440"/>
        </w:tabs>
        <w:spacing w:line="233" w:lineRule="auto"/>
        <w:ind w:right="270" w:firstLine="0"/>
        <w:rPr>
          <w:rFonts w:ascii="Arial" w:hAnsi="Arial" w:cs="Arial"/>
          <w:b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  <w:t>Administration</w:t>
      </w:r>
    </w:p>
    <w:p w14:paraId="70A063E8" w14:textId="77777777" w:rsidR="00DB0FC0" w:rsidRDefault="00DB0FC0" w:rsidP="00EB40FE">
      <w:pPr>
        <w:pStyle w:val="Level2"/>
        <w:tabs>
          <w:tab w:val="left" w:pos="-1440"/>
        </w:tabs>
        <w:spacing w:line="233" w:lineRule="auto"/>
        <w:ind w:right="270" w:firstLine="0"/>
        <w:rPr>
          <w:rFonts w:ascii="Arial" w:hAnsi="Arial" w:cs="Arial"/>
          <w:b/>
        </w:rPr>
      </w:pPr>
    </w:p>
    <w:p w14:paraId="6D3C0CC6" w14:textId="7C012AF7" w:rsidR="00124C1E" w:rsidRDefault="00EB40FE" w:rsidP="00EB40FE">
      <w:pPr>
        <w:pStyle w:val="Level1"/>
        <w:tabs>
          <w:tab w:val="left" w:pos="-1440"/>
        </w:tabs>
        <w:spacing w:line="233" w:lineRule="auto"/>
        <w:ind w:left="720" w:right="270"/>
        <w:rPr>
          <w:rFonts w:ascii="Arial" w:hAnsi="Arial" w:cs="Arial"/>
          <w:b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246716" w:rsidRPr="00124C1E">
        <w:rPr>
          <w:rFonts w:ascii="Arial" w:hAnsi="Arial" w:cs="Arial"/>
        </w:rPr>
        <w:t xml:space="preserve">Seating/Swearing </w:t>
      </w:r>
      <w:proofErr w:type="gramStart"/>
      <w:r w:rsidR="00246716" w:rsidRPr="00124C1E">
        <w:rPr>
          <w:rFonts w:ascii="Arial" w:hAnsi="Arial" w:cs="Arial"/>
        </w:rPr>
        <w:t>In</w:t>
      </w:r>
      <w:proofErr w:type="gramEnd"/>
      <w:r w:rsidR="00246716" w:rsidRPr="00124C1E">
        <w:rPr>
          <w:rFonts w:ascii="Arial" w:hAnsi="Arial" w:cs="Arial"/>
        </w:rPr>
        <w:t xml:space="preserve"> of New Board Members </w:t>
      </w:r>
    </w:p>
    <w:p w14:paraId="60C25130" w14:textId="77777777" w:rsidR="00EB40FE" w:rsidRDefault="00EB40FE" w:rsidP="00EB40FE">
      <w:pPr>
        <w:pStyle w:val="Level1"/>
        <w:tabs>
          <w:tab w:val="left" w:pos="-1440"/>
        </w:tabs>
        <w:spacing w:line="233" w:lineRule="auto"/>
        <w:ind w:left="720" w:right="270"/>
        <w:rPr>
          <w:rFonts w:ascii="Arial" w:hAnsi="Arial" w:cs="Arial"/>
          <w:b/>
        </w:rPr>
      </w:pPr>
    </w:p>
    <w:p w14:paraId="1D7812AD" w14:textId="7B2FA8A5" w:rsidR="00EB40FE" w:rsidRDefault="00EB40FE" w:rsidP="00EB40FE">
      <w:pPr>
        <w:pStyle w:val="Level1"/>
        <w:tabs>
          <w:tab w:val="left" w:pos="-1440"/>
        </w:tabs>
        <w:spacing w:line="233" w:lineRule="auto"/>
        <w:ind w:left="720" w:right="270"/>
        <w:rPr>
          <w:rFonts w:ascii="Arial" w:hAnsi="Arial" w:cs="Arial"/>
          <w:bCs/>
        </w:rPr>
      </w:pPr>
      <w:r w:rsidRPr="00EB40FE">
        <w:rPr>
          <w:rFonts w:ascii="Arial" w:hAnsi="Arial" w:cs="Arial"/>
          <w:bCs/>
        </w:rPr>
        <w:t>6.</w:t>
      </w:r>
      <w:r w:rsidRPr="00EB40FE">
        <w:rPr>
          <w:rFonts w:ascii="Arial" w:hAnsi="Arial" w:cs="Arial"/>
          <w:bCs/>
        </w:rPr>
        <w:tab/>
        <w:t>Roll call</w:t>
      </w:r>
    </w:p>
    <w:p w14:paraId="00DB6148" w14:textId="77777777" w:rsidR="00DB0FC0" w:rsidRPr="00EB40FE" w:rsidRDefault="00DB0FC0" w:rsidP="00EB40FE">
      <w:pPr>
        <w:pStyle w:val="Level1"/>
        <w:tabs>
          <w:tab w:val="left" w:pos="-1440"/>
        </w:tabs>
        <w:spacing w:line="233" w:lineRule="auto"/>
        <w:ind w:left="720" w:right="270"/>
        <w:rPr>
          <w:rFonts w:ascii="Arial" w:hAnsi="Arial" w:cs="Arial"/>
          <w:bCs/>
        </w:rPr>
      </w:pPr>
    </w:p>
    <w:p w14:paraId="019B8906" w14:textId="53DA2D81" w:rsidR="00246716" w:rsidRDefault="00EB40FE" w:rsidP="00EB40FE">
      <w:pPr>
        <w:pStyle w:val="Level1"/>
        <w:tabs>
          <w:tab w:val="left" w:pos="-1440"/>
        </w:tabs>
        <w:spacing w:line="233" w:lineRule="auto"/>
        <w:ind w:left="720" w:right="270"/>
        <w:rPr>
          <w:rFonts w:ascii="Arial" w:hAnsi="Arial" w:cs="Arial"/>
          <w:b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="004E2862">
        <w:rPr>
          <w:rFonts w:ascii="Arial" w:hAnsi="Arial" w:cs="Arial"/>
        </w:rPr>
        <w:t>Re</w:t>
      </w:r>
      <w:r w:rsidR="00246716" w:rsidRPr="00124C1E">
        <w:rPr>
          <w:rFonts w:ascii="Arial" w:hAnsi="Arial" w:cs="Arial"/>
        </w:rPr>
        <w:t xml:space="preserve">organization of Board </w:t>
      </w:r>
    </w:p>
    <w:p w14:paraId="3257949D" w14:textId="74109DBA" w:rsidR="004E2862" w:rsidRPr="00124C1E" w:rsidRDefault="00246716" w:rsidP="00DB0FC0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Pr="00203C1F">
        <w:rPr>
          <w:rFonts w:ascii="Arial" w:hAnsi="Arial" w:cs="Arial"/>
        </w:rPr>
        <w:t>Elect Officers</w:t>
      </w:r>
      <w:r w:rsidRPr="00203C1F">
        <w:rPr>
          <w:rFonts w:ascii="Arial" w:hAnsi="Arial" w:cs="Arial"/>
          <w:b/>
          <w:bCs/>
        </w:rPr>
        <w:t xml:space="preserve">  </w:t>
      </w:r>
    </w:p>
    <w:p w14:paraId="353E7252" w14:textId="5A715A69" w:rsidR="00D1663B" w:rsidRDefault="00D1663B" w:rsidP="00DB0FC0">
      <w:pPr>
        <w:ind w:firstLine="720"/>
        <w:rPr>
          <w:rFonts w:ascii="Arial" w:hAnsi="Arial" w:cs="Arial"/>
          <w:b/>
          <w:bCs/>
        </w:rPr>
      </w:pPr>
      <w:r w:rsidRPr="00D1663B">
        <w:rPr>
          <w:rFonts w:ascii="Arial" w:hAnsi="Arial" w:cs="Arial"/>
          <w:bCs/>
        </w:rPr>
        <w:t>b.</w:t>
      </w:r>
      <w:r w:rsidRPr="00D1663B">
        <w:rPr>
          <w:rFonts w:ascii="Arial" w:hAnsi="Arial" w:cs="Arial"/>
          <w:bCs/>
        </w:rPr>
        <w:tab/>
      </w:r>
      <w:r w:rsidRPr="005C3FBB">
        <w:rPr>
          <w:rFonts w:ascii="Arial" w:hAnsi="Arial" w:cs="Arial"/>
        </w:rPr>
        <w:t>Appoint Committees</w:t>
      </w:r>
      <w:r w:rsidRPr="005C3FB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DE7A315" w14:textId="49A65F70" w:rsidR="00D1663B" w:rsidRDefault="00D1663B" w:rsidP="00DB0FC0">
      <w:pPr>
        <w:ind w:left="1440" w:firstLine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-</w:t>
      </w:r>
      <w:r w:rsidRPr="005C3FBB">
        <w:rPr>
          <w:rFonts w:ascii="Arial" w:hAnsi="Arial" w:cs="Arial"/>
        </w:rPr>
        <w:t>Finance</w:t>
      </w:r>
      <w:r>
        <w:rPr>
          <w:rFonts w:ascii="Arial" w:hAnsi="Arial" w:cs="Arial"/>
        </w:rPr>
        <w:t>/Personnel</w:t>
      </w:r>
      <w:r w:rsidRPr="005C3FB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D76CEE3" w14:textId="58F0C76B" w:rsidR="00D1663B" w:rsidRDefault="00D1663B" w:rsidP="00D1663B">
      <w:pPr>
        <w:tabs>
          <w:tab w:val="left" w:pos="-144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 w:rsidRPr="005C3FBB">
        <w:rPr>
          <w:rFonts w:ascii="Arial" w:hAnsi="Arial" w:cs="Arial"/>
        </w:rPr>
        <w:t>Building &amp; Grounds</w:t>
      </w:r>
      <w:r w:rsidRPr="005C3FB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F275D9" w14:textId="77777777" w:rsidR="00DB0FC0" w:rsidRDefault="00D1663B" w:rsidP="00D1663B">
      <w:p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C3FBB">
        <w:rPr>
          <w:rFonts w:ascii="Arial" w:hAnsi="Arial" w:cs="Arial"/>
        </w:rPr>
        <w:t>-Policy</w:t>
      </w:r>
    </w:p>
    <w:p w14:paraId="2D876272" w14:textId="6E65C98F" w:rsidR="00D1663B" w:rsidRDefault="00D1663B" w:rsidP="00D1663B">
      <w:pPr>
        <w:tabs>
          <w:tab w:val="left" w:pos="-1440"/>
        </w:tabs>
        <w:rPr>
          <w:rFonts w:ascii="Arial" w:hAnsi="Arial" w:cs="Arial"/>
          <w:b/>
          <w:bCs/>
        </w:rPr>
      </w:pPr>
      <w:r w:rsidRPr="005C3FBB">
        <w:rPr>
          <w:rFonts w:ascii="Arial" w:hAnsi="Arial" w:cs="Arial"/>
        </w:rPr>
        <w:tab/>
      </w:r>
      <w:r w:rsidRPr="005C3FBB">
        <w:rPr>
          <w:rFonts w:ascii="Arial" w:hAnsi="Arial" w:cs="Arial"/>
        </w:rPr>
        <w:tab/>
      </w:r>
      <w:r w:rsidRPr="005C3FBB">
        <w:rPr>
          <w:rFonts w:ascii="Arial" w:hAnsi="Arial" w:cs="Arial"/>
        </w:rPr>
        <w:tab/>
      </w:r>
    </w:p>
    <w:p w14:paraId="169CB914" w14:textId="3BA23FAB" w:rsidR="00EB40FE" w:rsidRDefault="00EB40FE" w:rsidP="00EB40FE">
      <w:pPr>
        <w:tabs>
          <w:tab w:val="left" w:pos="-14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EB40FE">
        <w:rPr>
          <w:rFonts w:ascii="Arial" w:hAnsi="Arial" w:cs="Arial"/>
        </w:rPr>
        <w:t>.</w:t>
      </w:r>
      <w:r w:rsidRPr="00EB40FE">
        <w:rPr>
          <w:rFonts w:ascii="Arial" w:hAnsi="Arial" w:cs="Arial"/>
        </w:rPr>
        <w:tab/>
        <w:t>Review</w:t>
      </w:r>
      <w:r>
        <w:rPr>
          <w:rFonts w:ascii="Arial" w:hAnsi="Arial" w:cs="Arial"/>
        </w:rPr>
        <w:t>/Approve</w:t>
      </w:r>
      <w:r w:rsidRPr="00EB40FE">
        <w:rPr>
          <w:rFonts w:ascii="Arial" w:hAnsi="Arial" w:cs="Arial"/>
        </w:rPr>
        <w:t xml:space="preserve"> Current Meeting Schedule </w:t>
      </w:r>
    </w:p>
    <w:p w14:paraId="5B37856E" w14:textId="77777777" w:rsidR="00DB0FC0" w:rsidRDefault="00DB0FC0" w:rsidP="00EB40FE">
      <w:pPr>
        <w:tabs>
          <w:tab w:val="left" w:pos="-1440"/>
        </w:tabs>
        <w:ind w:left="720" w:hanging="720"/>
        <w:rPr>
          <w:rFonts w:ascii="Arial" w:hAnsi="Arial" w:cs="Arial"/>
          <w:b/>
          <w:bCs/>
        </w:rPr>
      </w:pPr>
    </w:p>
    <w:p w14:paraId="06E8C364" w14:textId="7B275664" w:rsidR="00594726" w:rsidRPr="006E55AA" w:rsidRDefault="00EB40FE">
      <w:pPr>
        <w:tabs>
          <w:tab w:val="left" w:pos="-1440"/>
        </w:tabs>
        <w:spacing w:line="233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94726" w:rsidRPr="006E55AA">
        <w:rPr>
          <w:rFonts w:ascii="Arial" w:hAnsi="Arial" w:cs="Arial"/>
        </w:rPr>
        <w:t>.</w:t>
      </w:r>
      <w:r w:rsidR="00594726" w:rsidRPr="006E55AA">
        <w:rPr>
          <w:rFonts w:ascii="Arial" w:hAnsi="Arial" w:cs="Arial"/>
        </w:rPr>
        <w:tab/>
        <w:t>Adjournment</w:t>
      </w:r>
    </w:p>
    <w:sectPr w:rsidR="00594726" w:rsidRPr="006E55AA" w:rsidSect="00DB0FC0">
      <w:type w:val="continuous"/>
      <w:pgSz w:w="12240" w:h="15840"/>
      <w:pgMar w:top="1440" w:right="1440" w:bottom="1440" w:left="1440" w:header="1008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E844548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168B1C4"/>
    <w:name w:val="AutoList14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2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C70B0F"/>
    <w:multiLevelType w:val="hybridMultilevel"/>
    <w:tmpl w:val="D152B646"/>
    <w:lvl w:ilvl="0" w:tplc="CDBE891C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84480A8"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Arial" w:hint="default"/>
      </w:rPr>
    </w:lvl>
    <w:lvl w:ilvl="2" w:tplc="0AF6F29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141590C"/>
    <w:multiLevelType w:val="hybridMultilevel"/>
    <w:tmpl w:val="D08628E2"/>
    <w:lvl w:ilvl="0" w:tplc="D5E681E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44C04A2"/>
    <w:multiLevelType w:val="hybridMultilevel"/>
    <w:tmpl w:val="08A4FDC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D56E0A"/>
    <w:multiLevelType w:val="hybridMultilevel"/>
    <w:tmpl w:val="B8B2F4D0"/>
    <w:lvl w:ilvl="0" w:tplc="5806676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BE984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354E540A">
      <w:start w:val="4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 w:val="0"/>
      </w:rPr>
    </w:lvl>
    <w:lvl w:ilvl="3" w:tplc="762ACD96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7EF7E1F"/>
    <w:multiLevelType w:val="multilevel"/>
    <w:tmpl w:val="9952725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92D2E9C"/>
    <w:multiLevelType w:val="hybridMultilevel"/>
    <w:tmpl w:val="15B42246"/>
    <w:lvl w:ilvl="0" w:tplc="3FEE17E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0C5F41B0"/>
    <w:multiLevelType w:val="hybridMultilevel"/>
    <w:tmpl w:val="7A128C56"/>
    <w:lvl w:ilvl="0" w:tplc="415A833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111F0607"/>
    <w:multiLevelType w:val="multilevel"/>
    <w:tmpl w:val="022EFE7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6220BE"/>
    <w:multiLevelType w:val="multilevel"/>
    <w:tmpl w:val="9952725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AA43B50"/>
    <w:multiLevelType w:val="multilevel"/>
    <w:tmpl w:val="476427D8"/>
    <w:lvl w:ilvl="0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13D5B22"/>
    <w:multiLevelType w:val="hybridMultilevel"/>
    <w:tmpl w:val="E5B4F072"/>
    <w:lvl w:ilvl="0" w:tplc="1AC2E25E">
      <w:start w:val="200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17A094D"/>
    <w:multiLevelType w:val="hybridMultilevel"/>
    <w:tmpl w:val="E7CACDCA"/>
    <w:lvl w:ilvl="0" w:tplc="672A0F80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2BB24A5"/>
    <w:multiLevelType w:val="hybridMultilevel"/>
    <w:tmpl w:val="B882F03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965E48"/>
    <w:multiLevelType w:val="hybridMultilevel"/>
    <w:tmpl w:val="82D8FFDC"/>
    <w:lvl w:ilvl="0" w:tplc="B910499E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80454EB"/>
    <w:multiLevelType w:val="hybridMultilevel"/>
    <w:tmpl w:val="E1AADC3A"/>
    <w:lvl w:ilvl="0" w:tplc="9028C0D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293A5F0D"/>
    <w:multiLevelType w:val="hybridMultilevel"/>
    <w:tmpl w:val="8BCCB2C8"/>
    <w:lvl w:ilvl="0" w:tplc="961062B0">
      <w:start w:val="1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2A832B58"/>
    <w:multiLevelType w:val="hybridMultilevel"/>
    <w:tmpl w:val="F04EA26E"/>
    <w:lvl w:ilvl="0" w:tplc="6A4680D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2B255A39"/>
    <w:multiLevelType w:val="hybridMultilevel"/>
    <w:tmpl w:val="6D2EEFF6"/>
    <w:lvl w:ilvl="0" w:tplc="0D12BA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02B159A"/>
    <w:multiLevelType w:val="hybridMultilevel"/>
    <w:tmpl w:val="A40AB180"/>
    <w:lvl w:ilvl="0" w:tplc="29748BD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347519FF"/>
    <w:multiLevelType w:val="hybridMultilevel"/>
    <w:tmpl w:val="3B56C4D2"/>
    <w:lvl w:ilvl="0" w:tplc="5BA4FB9E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5C755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E6320AA"/>
    <w:multiLevelType w:val="hybridMultilevel"/>
    <w:tmpl w:val="231E9D7A"/>
    <w:lvl w:ilvl="0" w:tplc="C6DA0C4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 w15:restartNumberingAfterBreak="0">
    <w:nsid w:val="438A471C"/>
    <w:multiLevelType w:val="hybridMultilevel"/>
    <w:tmpl w:val="5D18C562"/>
    <w:lvl w:ilvl="0" w:tplc="9176D7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3961617"/>
    <w:multiLevelType w:val="hybridMultilevel"/>
    <w:tmpl w:val="BE741152"/>
    <w:lvl w:ilvl="0" w:tplc="4B94EE2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795509D"/>
    <w:multiLevelType w:val="hybridMultilevel"/>
    <w:tmpl w:val="F0987BA6"/>
    <w:lvl w:ilvl="0" w:tplc="60F4D5F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3F354E7"/>
    <w:multiLevelType w:val="hybridMultilevel"/>
    <w:tmpl w:val="AB766140"/>
    <w:lvl w:ilvl="0" w:tplc="335CA0C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55240B22"/>
    <w:multiLevelType w:val="hybridMultilevel"/>
    <w:tmpl w:val="B694D8F4"/>
    <w:lvl w:ilvl="0" w:tplc="AB8C9482">
      <w:start w:val="5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5B3F3D85"/>
    <w:multiLevelType w:val="hybridMultilevel"/>
    <w:tmpl w:val="87541388"/>
    <w:lvl w:ilvl="0" w:tplc="715C59C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C77DF"/>
    <w:multiLevelType w:val="hybridMultilevel"/>
    <w:tmpl w:val="F36C0D98"/>
    <w:lvl w:ilvl="0" w:tplc="F8FC6D88">
      <w:start w:val="2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F936604"/>
    <w:multiLevelType w:val="hybridMultilevel"/>
    <w:tmpl w:val="218C39AA"/>
    <w:lvl w:ilvl="0" w:tplc="31CCD3C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19278F0"/>
    <w:multiLevelType w:val="hybridMultilevel"/>
    <w:tmpl w:val="855C8DD6"/>
    <w:lvl w:ilvl="0" w:tplc="5DAE36B0">
      <w:start w:val="2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1937F27"/>
    <w:multiLevelType w:val="hybridMultilevel"/>
    <w:tmpl w:val="71BE26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4251EC1"/>
    <w:multiLevelType w:val="hybridMultilevel"/>
    <w:tmpl w:val="1990088E"/>
    <w:lvl w:ilvl="0" w:tplc="F808D48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75F6893"/>
    <w:multiLevelType w:val="hybridMultilevel"/>
    <w:tmpl w:val="36C480E6"/>
    <w:lvl w:ilvl="0" w:tplc="8752E178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B8A4871"/>
    <w:multiLevelType w:val="hybridMultilevel"/>
    <w:tmpl w:val="67662D2E"/>
    <w:lvl w:ilvl="0" w:tplc="0DB6565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6ED939D9"/>
    <w:multiLevelType w:val="hybridMultilevel"/>
    <w:tmpl w:val="FFCCFED2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7D1F0B"/>
    <w:multiLevelType w:val="hybridMultilevel"/>
    <w:tmpl w:val="A31C1A24"/>
    <w:lvl w:ilvl="0" w:tplc="0A4426CC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AF426C7"/>
    <w:multiLevelType w:val="hybridMultilevel"/>
    <w:tmpl w:val="A8BCB67C"/>
    <w:lvl w:ilvl="0" w:tplc="FE780EB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7EEF5BC5"/>
    <w:multiLevelType w:val="hybridMultilevel"/>
    <w:tmpl w:val="A20E8D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206143519">
    <w:abstractNumId w:val="0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171641908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b w:val="0"/>
        </w:rPr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589435528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Letter"/>
        <w:lvlText w:val="%3."/>
        <w:lvlJc w:val="left"/>
        <w:rPr>
          <w:rFonts w:ascii="Times New Roman" w:eastAsia="Times New Roman" w:hAnsi="Times New Roman" w:cs="Times New Roman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</w:num>
  <w:num w:numId="4" w16cid:durableId="49769706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 w16cid:durableId="150401150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 w16cid:durableId="580021558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7" w16cid:durableId="1602493511">
    <w:abstractNumId w:val="2"/>
    <w:lvlOverride w:ilvl="0">
      <w:startOverride w:val="1"/>
      <w:lvl w:ilvl="0">
        <w:start w:val="1"/>
        <w:numFmt w:val="upperRoman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II"/>
        <w:lvlJc w:val="left"/>
      </w:lvl>
    </w:lvlOverride>
    <w:lvlOverride w:ilvl="3">
      <w:startOverride w:val="1"/>
      <w:lvl w:ilvl="3">
        <w:start w:val="1"/>
        <w:numFmt w:val="upperRoman"/>
        <w:lvlText w:val="I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8" w16cid:durableId="14196870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 w16cid:durableId="1799104588">
    <w:abstractNumId w:val="29"/>
  </w:num>
  <w:num w:numId="10" w16cid:durableId="33239785">
    <w:abstractNumId w:val="10"/>
  </w:num>
  <w:num w:numId="11" w16cid:durableId="545066276">
    <w:abstractNumId w:val="16"/>
  </w:num>
  <w:num w:numId="12" w16cid:durableId="1835143553">
    <w:abstractNumId w:val="26"/>
  </w:num>
  <w:num w:numId="13" w16cid:durableId="371223840">
    <w:abstractNumId w:val="27"/>
  </w:num>
  <w:num w:numId="14" w16cid:durableId="873737546">
    <w:abstractNumId w:val="18"/>
  </w:num>
  <w:num w:numId="15" w16cid:durableId="763965191">
    <w:abstractNumId w:val="38"/>
  </w:num>
  <w:num w:numId="16" w16cid:durableId="622542243">
    <w:abstractNumId w:val="5"/>
  </w:num>
  <w:num w:numId="17" w16cid:durableId="1774743619">
    <w:abstractNumId w:val="12"/>
  </w:num>
  <w:num w:numId="18" w16cid:durableId="677462806">
    <w:abstractNumId w:val="17"/>
  </w:num>
  <w:num w:numId="19" w16cid:durableId="610625860">
    <w:abstractNumId w:val="40"/>
  </w:num>
  <w:num w:numId="20" w16cid:durableId="908614352">
    <w:abstractNumId w:val="7"/>
  </w:num>
  <w:num w:numId="21" w16cid:durableId="406076968">
    <w:abstractNumId w:val="8"/>
  </w:num>
  <w:num w:numId="22" w16cid:durableId="1457918172">
    <w:abstractNumId w:val="6"/>
  </w:num>
  <w:num w:numId="23" w16cid:durableId="1092511548">
    <w:abstractNumId w:val="41"/>
  </w:num>
  <w:num w:numId="24" w16cid:durableId="1144469886">
    <w:abstractNumId w:val="37"/>
  </w:num>
  <w:num w:numId="25" w16cid:durableId="1954706357">
    <w:abstractNumId w:val="39"/>
  </w:num>
  <w:num w:numId="26" w16cid:durableId="188645038">
    <w:abstractNumId w:val="23"/>
  </w:num>
  <w:num w:numId="27" w16cid:durableId="1072580350">
    <w:abstractNumId w:val="15"/>
  </w:num>
  <w:num w:numId="28" w16cid:durableId="1350179677">
    <w:abstractNumId w:val="22"/>
  </w:num>
  <w:num w:numId="29" w16cid:durableId="1854805718">
    <w:abstractNumId w:val="20"/>
  </w:num>
  <w:num w:numId="30" w16cid:durableId="1472747436">
    <w:abstractNumId w:val="3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31" w16cid:durableId="81343463">
    <w:abstractNumId w:val="28"/>
  </w:num>
  <w:num w:numId="32" w16cid:durableId="1962111185">
    <w:abstractNumId w:val="42"/>
  </w:num>
  <w:num w:numId="33" w16cid:durableId="1434934678">
    <w:abstractNumId w:val="30"/>
  </w:num>
  <w:num w:numId="34" w16cid:durableId="250899385">
    <w:abstractNumId w:val="11"/>
  </w:num>
  <w:num w:numId="35" w16cid:durableId="240338867">
    <w:abstractNumId w:val="19"/>
  </w:num>
  <w:num w:numId="36" w16cid:durableId="554003585">
    <w:abstractNumId w:val="21"/>
  </w:num>
  <w:num w:numId="37" w16cid:durableId="514077364">
    <w:abstractNumId w:val="32"/>
  </w:num>
  <w:num w:numId="38" w16cid:durableId="384111425">
    <w:abstractNumId w:val="31"/>
  </w:num>
  <w:num w:numId="39" w16cid:durableId="1133405839">
    <w:abstractNumId w:val="36"/>
  </w:num>
  <w:num w:numId="40" w16cid:durableId="541132030">
    <w:abstractNumId w:val="34"/>
  </w:num>
  <w:num w:numId="41" w16cid:durableId="867521327">
    <w:abstractNumId w:val="24"/>
  </w:num>
  <w:num w:numId="42" w16cid:durableId="1725638311">
    <w:abstractNumId w:val="9"/>
  </w:num>
  <w:num w:numId="43" w16cid:durableId="1786273201">
    <w:abstractNumId w:val="35"/>
  </w:num>
  <w:num w:numId="44" w16cid:durableId="411394362">
    <w:abstractNumId w:val="33"/>
  </w:num>
  <w:num w:numId="45" w16cid:durableId="733623531">
    <w:abstractNumId w:val="25"/>
  </w:num>
  <w:num w:numId="46" w16cid:durableId="1009017604">
    <w:abstractNumId w:val="14"/>
  </w:num>
  <w:num w:numId="47" w16cid:durableId="314648419">
    <w:abstractNumId w:val="13"/>
  </w:num>
  <w:num w:numId="48" w16cid:durableId="70290005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9" w16cid:durableId="185716019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26"/>
    <w:rsid w:val="00014317"/>
    <w:rsid w:val="00015469"/>
    <w:rsid w:val="0002055A"/>
    <w:rsid w:val="00021D87"/>
    <w:rsid w:val="00053B66"/>
    <w:rsid w:val="00054CD0"/>
    <w:rsid w:val="00057058"/>
    <w:rsid w:val="00061BDB"/>
    <w:rsid w:val="00072E78"/>
    <w:rsid w:val="000743BB"/>
    <w:rsid w:val="000745B0"/>
    <w:rsid w:val="000757C3"/>
    <w:rsid w:val="0007725E"/>
    <w:rsid w:val="00080283"/>
    <w:rsid w:val="00085AD9"/>
    <w:rsid w:val="00087711"/>
    <w:rsid w:val="00087EE6"/>
    <w:rsid w:val="000902CA"/>
    <w:rsid w:val="00090F87"/>
    <w:rsid w:val="00096981"/>
    <w:rsid w:val="000A0F80"/>
    <w:rsid w:val="000A22C2"/>
    <w:rsid w:val="000A4C0C"/>
    <w:rsid w:val="000B0824"/>
    <w:rsid w:val="000B38C1"/>
    <w:rsid w:val="000C1948"/>
    <w:rsid w:val="000C430D"/>
    <w:rsid w:val="000C6100"/>
    <w:rsid w:val="000D56E7"/>
    <w:rsid w:val="000D68A4"/>
    <w:rsid w:val="000D6C40"/>
    <w:rsid w:val="000E152A"/>
    <w:rsid w:val="000E171F"/>
    <w:rsid w:val="000E2D30"/>
    <w:rsid w:val="000F1CFA"/>
    <w:rsid w:val="000F4308"/>
    <w:rsid w:val="0011799D"/>
    <w:rsid w:val="00124C1E"/>
    <w:rsid w:val="00130918"/>
    <w:rsid w:val="001322B7"/>
    <w:rsid w:val="00137188"/>
    <w:rsid w:val="00151F06"/>
    <w:rsid w:val="0015322C"/>
    <w:rsid w:val="001558F0"/>
    <w:rsid w:val="00156AAC"/>
    <w:rsid w:val="0015764C"/>
    <w:rsid w:val="001619D8"/>
    <w:rsid w:val="00167D0E"/>
    <w:rsid w:val="0017315F"/>
    <w:rsid w:val="00180D3C"/>
    <w:rsid w:val="0018619E"/>
    <w:rsid w:val="00186567"/>
    <w:rsid w:val="00186BE3"/>
    <w:rsid w:val="00190CF5"/>
    <w:rsid w:val="001A0584"/>
    <w:rsid w:val="001A1161"/>
    <w:rsid w:val="001A12CA"/>
    <w:rsid w:val="001A137B"/>
    <w:rsid w:val="001A56A4"/>
    <w:rsid w:val="001A6E92"/>
    <w:rsid w:val="001B07EB"/>
    <w:rsid w:val="001C0475"/>
    <w:rsid w:val="001C1AA1"/>
    <w:rsid w:val="001C1D7A"/>
    <w:rsid w:val="001D532E"/>
    <w:rsid w:val="001E1094"/>
    <w:rsid w:val="001F017D"/>
    <w:rsid w:val="001F1E7B"/>
    <w:rsid w:val="0020399A"/>
    <w:rsid w:val="002144D8"/>
    <w:rsid w:val="002152E9"/>
    <w:rsid w:val="0022292A"/>
    <w:rsid w:val="002264EE"/>
    <w:rsid w:val="00232DF2"/>
    <w:rsid w:val="0023722A"/>
    <w:rsid w:val="00240BA0"/>
    <w:rsid w:val="00241CDC"/>
    <w:rsid w:val="00243147"/>
    <w:rsid w:val="00244CE5"/>
    <w:rsid w:val="00245834"/>
    <w:rsid w:val="00246716"/>
    <w:rsid w:val="002501A3"/>
    <w:rsid w:val="002506B2"/>
    <w:rsid w:val="00250779"/>
    <w:rsid w:val="0025112F"/>
    <w:rsid w:val="002513A4"/>
    <w:rsid w:val="00257443"/>
    <w:rsid w:val="002675C6"/>
    <w:rsid w:val="00273CFA"/>
    <w:rsid w:val="00274765"/>
    <w:rsid w:val="002762FF"/>
    <w:rsid w:val="00277C4C"/>
    <w:rsid w:val="0028084E"/>
    <w:rsid w:val="00280F9A"/>
    <w:rsid w:val="00281194"/>
    <w:rsid w:val="00285D49"/>
    <w:rsid w:val="002903D9"/>
    <w:rsid w:val="002A2BA5"/>
    <w:rsid w:val="002A3B17"/>
    <w:rsid w:val="002A583A"/>
    <w:rsid w:val="002B5598"/>
    <w:rsid w:val="002C2A94"/>
    <w:rsid w:val="002C5DEE"/>
    <w:rsid w:val="002C6A3E"/>
    <w:rsid w:val="002C6A58"/>
    <w:rsid w:val="002D0CCE"/>
    <w:rsid w:val="002E2552"/>
    <w:rsid w:val="002E2D40"/>
    <w:rsid w:val="002E5BD8"/>
    <w:rsid w:val="002E6F65"/>
    <w:rsid w:val="002E7C4E"/>
    <w:rsid w:val="002F27CA"/>
    <w:rsid w:val="002F5F0C"/>
    <w:rsid w:val="002F6D43"/>
    <w:rsid w:val="002F7C21"/>
    <w:rsid w:val="00300716"/>
    <w:rsid w:val="00300769"/>
    <w:rsid w:val="00300B62"/>
    <w:rsid w:val="00303F61"/>
    <w:rsid w:val="003101E6"/>
    <w:rsid w:val="0031481E"/>
    <w:rsid w:val="0032289F"/>
    <w:rsid w:val="00327F04"/>
    <w:rsid w:val="003309F2"/>
    <w:rsid w:val="00331B4E"/>
    <w:rsid w:val="00337E59"/>
    <w:rsid w:val="003405DA"/>
    <w:rsid w:val="003448EE"/>
    <w:rsid w:val="003531DB"/>
    <w:rsid w:val="0035703F"/>
    <w:rsid w:val="00360850"/>
    <w:rsid w:val="00361B4E"/>
    <w:rsid w:val="00365FF4"/>
    <w:rsid w:val="0037238E"/>
    <w:rsid w:val="00373819"/>
    <w:rsid w:val="00382BE1"/>
    <w:rsid w:val="00383F04"/>
    <w:rsid w:val="00387A6F"/>
    <w:rsid w:val="00391097"/>
    <w:rsid w:val="003913DF"/>
    <w:rsid w:val="003958B4"/>
    <w:rsid w:val="003979DB"/>
    <w:rsid w:val="003A2B3B"/>
    <w:rsid w:val="003B20B0"/>
    <w:rsid w:val="003C14C5"/>
    <w:rsid w:val="003C3C95"/>
    <w:rsid w:val="003C428D"/>
    <w:rsid w:val="003D5A71"/>
    <w:rsid w:val="003E7DE9"/>
    <w:rsid w:val="003F625D"/>
    <w:rsid w:val="003F692D"/>
    <w:rsid w:val="00400187"/>
    <w:rsid w:val="0041233E"/>
    <w:rsid w:val="004126C7"/>
    <w:rsid w:val="0041772C"/>
    <w:rsid w:val="00424BCB"/>
    <w:rsid w:val="00425ED4"/>
    <w:rsid w:val="00430F83"/>
    <w:rsid w:val="00431D2C"/>
    <w:rsid w:val="0045455B"/>
    <w:rsid w:val="00454D40"/>
    <w:rsid w:val="00457272"/>
    <w:rsid w:val="0046472E"/>
    <w:rsid w:val="00465851"/>
    <w:rsid w:val="0047240A"/>
    <w:rsid w:val="004752E0"/>
    <w:rsid w:val="00476A55"/>
    <w:rsid w:val="00477383"/>
    <w:rsid w:val="00482DAF"/>
    <w:rsid w:val="00487F10"/>
    <w:rsid w:val="0049477C"/>
    <w:rsid w:val="00497340"/>
    <w:rsid w:val="004A0CE1"/>
    <w:rsid w:val="004B639D"/>
    <w:rsid w:val="004B6B43"/>
    <w:rsid w:val="004D395B"/>
    <w:rsid w:val="004D6AFC"/>
    <w:rsid w:val="004D75D7"/>
    <w:rsid w:val="004E2862"/>
    <w:rsid w:val="004E350A"/>
    <w:rsid w:val="004F14E9"/>
    <w:rsid w:val="004F1EAA"/>
    <w:rsid w:val="004F5A90"/>
    <w:rsid w:val="00503F03"/>
    <w:rsid w:val="0050426F"/>
    <w:rsid w:val="00504CBF"/>
    <w:rsid w:val="005127B8"/>
    <w:rsid w:val="0052000C"/>
    <w:rsid w:val="005204FC"/>
    <w:rsid w:val="00525105"/>
    <w:rsid w:val="00527DBE"/>
    <w:rsid w:val="00535BB8"/>
    <w:rsid w:val="005425BD"/>
    <w:rsid w:val="0054725E"/>
    <w:rsid w:val="0055036F"/>
    <w:rsid w:val="00553839"/>
    <w:rsid w:val="00553B2C"/>
    <w:rsid w:val="00556B26"/>
    <w:rsid w:val="00557AE7"/>
    <w:rsid w:val="00560E27"/>
    <w:rsid w:val="005675F7"/>
    <w:rsid w:val="00567EC7"/>
    <w:rsid w:val="005714A5"/>
    <w:rsid w:val="00571B9D"/>
    <w:rsid w:val="005720D8"/>
    <w:rsid w:val="00580D7F"/>
    <w:rsid w:val="0058179E"/>
    <w:rsid w:val="005849C6"/>
    <w:rsid w:val="0058680C"/>
    <w:rsid w:val="00591207"/>
    <w:rsid w:val="00591654"/>
    <w:rsid w:val="005939FA"/>
    <w:rsid w:val="00594726"/>
    <w:rsid w:val="00595880"/>
    <w:rsid w:val="00595F43"/>
    <w:rsid w:val="005A2438"/>
    <w:rsid w:val="005A3AE7"/>
    <w:rsid w:val="005A45E3"/>
    <w:rsid w:val="005A55C2"/>
    <w:rsid w:val="005B059A"/>
    <w:rsid w:val="005B5113"/>
    <w:rsid w:val="005C33F1"/>
    <w:rsid w:val="005C4C12"/>
    <w:rsid w:val="005D29BA"/>
    <w:rsid w:val="005E1F1C"/>
    <w:rsid w:val="005E28C0"/>
    <w:rsid w:val="005F53EE"/>
    <w:rsid w:val="005F6140"/>
    <w:rsid w:val="005F7E51"/>
    <w:rsid w:val="00601993"/>
    <w:rsid w:val="00616A7C"/>
    <w:rsid w:val="006243B4"/>
    <w:rsid w:val="00626752"/>
    <w:rsid w:val="00627794"/>
    <w:rsid w:val="006379EE"/>
    <w:rsid w:val="006449FF"/>
    <w:rsid w:val="00647DF9"/>
    <w:rsid w:val="006518F6"/>
    <w:rsid w:val="0065477F"/>
    <w:rsid w:val="00656642"/>
    <w:rsid w:val="00662254"/>
    <w:rsid w:val="00664AD5"/>
    <w:rsid w:val="00667207"/>
    <w:rsid w:val="00670D5F"/>
    <w:rsid w:val="00682CB8"/>
    <w:rsid w:val="006853ED"/>
    <w:rsid w:val="00686996"/>
    <w:rsid w:val="00690B05"/>
    <w:rsid w:val="006911AB"/>
    <w:rsid w:val="0069135F"/>
    <w:rsid w:val="00692F73"/>
    <w:rsid w:val="006A0D7E"/>
    <w:rsid w:val="006B2900"/>
    <w:rsid w:val="006C57B4"/>
    <w:rsid w:val="006C7953"/>
    <w:rsid w:val="006D31EC"/>
    <w:rsid w:val="006D4C77"/>
    <w:rsid w:val="006E48CB"/>
    <w:rsid w:val="006E55AA"/>
    <w:rsid w:val="006F18EE"/>
    <w:rsid w:val="006F628D"/>
    <w:rsid w:val="00716B2B"/>
    <w:rsid w:val="00731323"/>
    <w:rsid w:val="0073535B"/>
    <w:rsid w:val="00747B3C"/>
    <w:rsid w:val="00753467"/>
    <w:rsid w:val="00764AA3"/>
    <w:rsid w:val="00765BF8"/>
    <w:rsid w:val="00767C4D"/>
    <w:rsid w:val="0077730D"/>
    <w:rsid w:val="007809FD"/>
    <w:rsid w:val="00780E6C"/>
    <w:rsid w:val="0078329A"/>
    <w:rsid w:val="007956BE"/>
    <w:rsid w:val="007A09B3"/>
    <w:rsid w:val="007A7262"/>
    <w:rsid w:val="007B1289"/>
    <w:rsid w:val="007B65FB"/>
    <w:rsid w:val="007B6F5C"/>
    <w:rsid w:val="007C42F5"/>
    <w:rsid w:val="007C6D58"/>
    <w:rsid w:val="007E4A3B"/>
    <w:rsid w:val="007E51AE"/>
    <w:rsid w:val="007E5A70"/>
    <w:rsid w:val="007F114E"/>
    <w:rsid w:val="007F2706"/>
    <w:rsid w:val="007F779F"/>
    <w:rsid w:val="007F7D21"/>
    <w:rsid w:val="0081361E"/>
    <w:rsid w:val="00816287"/>
    <w:rsid w:val="00823FF3"/>
    <w:rsid w:val="00825415"/>
    <w:rsid w:val="0082606E"/>
    <w:rsid w:val="00831B30"/>
    <w:rsid w:val="00835C18"/>
    <w:rsid w:val="00837B35"/>
    <w:rsid w:val="008414A9"/>
    <w:rsid w:val="00842FC6"/>
    <w:rsid w:val="008432CA"/>
    <w:rsid w:val="00843605"/>
    <w:rsid w:val="00844F62"/>
    <w:rsid w:val="008468C8"/>
    <w:rsid w:val="00847C87"/>
    <w:rsid w:val="00860E9E"/>
    <w:rsid w:val="0086546C"/>
    <w:rsid w:val="008662E4"/>
    <w:rsid w:val="00873B9D"/>
    <w:rsid w:val="00875367"/>
    <w:rsid w:val="00877F49"/>
    <w:rsid w:val="00882198"/>
    <w:rsid w:val="008864AF"/>
    <w:rsid w:val="00894AA7"/>
    <w:rsid w:val="008A28DA"/>
    <w:rsid w:val="008A62EC"/>
    <w:rsid w:val="008C0293"/>
    <w:rsid w:val="008C159D"/>
    <w:rsid w:val="008C7E27"/>
    <w:rsid w:val="008D3B13"/>
    <w:rsid w:val="008D7EB0"/>
    <w:rsid w:val="008E072F"/>
    <w:rsid w:val="008E25DA"/>
    <w:rsid w:val="008E28DC"/>
    <w:rsid w:val="008E3A6B"/>
    <w:rsid w:val="008F14F2"/>
    <w:rsid w:val="008F2F91"/>
    <w:rsid w:val="008F622E"/>
    <w:rsid w:val="009036D3"/>
    <w:rsid w:val="00907276"/>
    <w:rsid w:val="009079B2"/>
    <w:rsid w:val="009120C4"/>
    <w:rsid w:val="00926BF8"/>
    <w:rsid w:val="00936E51"/>
    <w:rsid w:val="00942AEB"/>
    <w:rsid w:val="00944A4C"/>
    <w:rsid w:val="00945697"/>
    <w:rsid w:val="00946B16"/>
    <w:rsid w:val="00946CB6"/>
    <w:rsid w:val="00947606"/>
    <w:rsid w:val="00960584"/>
    <w:rsid w:val="009765BB"/>
    <w:rsid w:val="00977A8D"/>
    <w:rsid w:val="00987F53"/>
    <w:rsid w:val="00992254"/>
    <w:rsid w:val="009A447C"/>
    <w:rsid w:val="009B4094"/>
    <w:rsid w:val="009C206C"/>
    <w:rsid w:val="009C67B7"/>
    <w:rsid w:val="009C7212"/>
    <w:rsid w:val="009D743F"/>
    <w:rsid w:val="009E3B62"/>
    <w:rsid w:val="009F0ACB"/>
    <w:rsid w:val="009F1F27"/>
    <w:rsid w:val="009F4362"/>
    <w:rsid w:val="009F74B9"/>
    <w:rsid w:val="00A00B9F"/>
    <w:rsid w:val="00A01B61"/>
    <w:rsid w:val="00A0270F"/>
    <w:rsid w:val="00A03DA8"/>
    <w:rsid w:val="00A040C3"/>
    <w:rsid w:val="00A05E3E"/>
    <w:rsid w:val="00A07448"/>
    <w:rsid w:val="00A1395C"/>
    <w:rsid w:val="00A20393"/>
    <w:rsid w:val="00A2380F"/>
    <w:rsid w:val="00A347BA"/>
    <w:rsid w:val="00A3756F"/>
    <w:rsid w:val="00A503B4"/>
    <w:rsid w:val="00A51CDD"/>
    <w:rsid w:val="00A521D8"/>
    <w:rsid w:val="00A57721"/>
    <w:rsid w:val="00A579D3"/>
    <w:rsid w:val="00A61B55"/>
    <w:rsid w:val="00A6697A"/>
    <w:rsid w:val="00A70A92"/>
    <w:rsid w:val="00A83E8D"/>
    <w:rsid w:val="00A83FD3"/>
    <w:rsid w:val="00A872EC"/>
    <w:rsid w:val="00A93B74"/>
    <w:rsid w:val="00A95C07"/>
    <w:rsid w:val="00A978B9"/>
    <w:rsid w:val="00A97EA6"/>
    <w:rsid w:val="00AA0C49"/>
    <w:rsid w:val="00AB4722"/>
    <w:rsid w:val="00AB492D"/>
    <w:rsid w:val="00AB4EAE"/>
    <w:rsid w:val="00AC256F"/>
    <w:rsid w:val="00AC2DAC"/>
    <w:rsid w:val="00AC3989"/>
    <w:rsid w:val="00AC3C4D"/>
    <w:rsid w:val="00AC73A2"/>
    <w:rsid w:val="00AD04A6"/>
    <w:rsid w:val="00B01660"/>
    <w:rsid w:val="00B04875"/>
    <w:rsid w:val="00B05796"/>
    <w:rsid w:val="00B314D0"/>
    <w:rsid w:val="00B37996"/>
    <w:rsid w:val="00B413D0"/>
    <w:rsid w:val="00B42E98"/>
    <w:rsid w:val="00B54258"/>
    <w:rsid w:val="00B55D18"/>
    <w:rsid w:val="00B61E42"/>
    <w:rsid w:val="00B66F67"/>
    <w:rsid w:val="00B7017E"/>
    <w:rsid w:val="00B74476"/>
    <w:rsid w:val="00B8114F"/>
    <w:rsid w:val="00B86542"/>
    <w:rsid w:val="00B91F6C"/>
    <w:rsid w:val="00B93F31"/>
    <w:rsid w:val="00BA2159"/>
    <w:rsid w:val="00BA40F0"/>
    <w:rsid w:val="00BA6784"/>
    <w:rsid w:val="00BA79C1"/>
    <w:rsid w:val="00BB1C5C"/>
    <w:rsid w:val="00BC0815"/>
    <w:rsid w:val="00BC38B6"/>
    <w:rsid w:val="00BC7395"/>
    <w:rsid w:val="00BD190F"/>
    <w:rsid w:val="00BD1FAE"/>
    <w:rsid w:val="00BD3B0A"/>
    <w:rsid w:val="00BE0D55"/>
    <w:rsid w:val="00BE44AE"/>
    <w:rsid w:val="00BE5B6F"/>
    <w:rsid w:val="00BF045F"/>
    <w:rsid w:val="00BF0B97"/>
    <w:rsid w:val="00BF2D41"/>
    <w:rsid w:val="00BF4186"/>
    <w:rsid w:val="00C00AF7"/>
    <w:rsid w:val="00C01819"/>
    <w:rsid w:val="00C0445C"/>
    <w:rsid w:val="00C11447"/>
    <w:rsid w:val="00C137A3"/>
    <w:rsid w:val="00C334F8"/>
    <w:rsid w:val="00C335D7"/>
    <w:rsid w:val="00C34FC8"/>
    <w:rsid w:val="00C36EE4"/>
    <w:rsid w:val="00C41C05"/>
    <w:rsid w:val="00C5374E"/>
    <w:rsid w:val="00C54D4F"/>
    <w:rsid w:val="00C60D4A"/>
    <w:rsid w:val="00C672AA"/>
    <w:rsid w:val="00C72373"/>
    <w:rsid w:val="00C74905"/>
    <w:rsid w:val="00C7515E"/>
    <w:rsid w:val="00C775BF"/>
    <w:rsid w:val="00C82419"/>
    <w:rsid w:val="00C92F98"/>
    <w:rsid w:val="00C943F0"/>
    <w:rsid w:val="00CA201D"/>
    <w:rsid w:val="00CA24A5"/>
    <w:rsid w:val="00CA2B6E"/>
    <w:rsid w:val="00CA49DA"/>
    <w:rsid w:val="00CB24EF"/>
    <w:rsid w:val="00CB417C"/>
    <w:rsid w:val="00CB4845"/>
    <w:rsid w:val="00CC26F4"/>
    <w:rsid w:val="00CC557E"/>
    <w:rsid w:val="00CD64F4"/>
    <w:rsid w:val="00CE0D6E"/>
    <w:rsid w:val="00CE20CA"/>
    <w:rsid w:val="00CE3A93"/>
    <w:rsid w:val="00CE66C9"/>
    <w:rsid w:val="00CE7891"/>
    <w:rsid w:val="00CF0230"/>
    <w:rsid w:val="00CF5139"/>
    <w:rsid w:val="00D0467F"/>
    <w:rsid w:val="00D15631"/>
    <w:rsid w:val="00D1663B"/>
    <w:rsid w:val="00D22C33"/>
    <w:rsid w:val="00D31FBF"/>
    <w:rsid w:val="00D3405C"/>
    <w:rsid w:val="00D35F82"/>
    <w:rsid w:val="00D41425"/>
    <w:rsid w:val="00D42F94"/>
    <w:rsid w:val="00D50C54"/>
    <w:rsid w:val="00D6410C"/>
    <w:rsid w:val="00D6772D"/>
    <w:rsid w:val="00D67921"/>
    <w:rsid w:val="00D7159A"/>
    <w:rsid w:val="00D74E78"/>
    <w:rsid w:val="00D862D6"/>
    <w:rsid w:val="00D86AC0"/>
    <w:rsid w:val="00D872BA"/>
    <w:rsid w:val="00D91117"/>
    <w:rsid w:val="00D95F7D"/>
    <w:rsid w:val="00DA216A"/>
    <w:rsid w:val="00DB0FC0"/>
    <w:rsid w:val="00DB42E2"/>
    <w:rsid w:val="00DB6A31"/>
    <w:rsid w:val="00DC4E97"/>
    <w:rsid w:val="00DC586B"/>
    <w:rsid w:val="00DD1C67"/>
    <w:rsid w:val="00DE2BC1"/>
    <w:rsid w:val="00DE69FA"/>
    <w:rsid w:val="00DF5AC6"/>
    <w:rsid w:val="00DF71E1"/>
    <w:rsid w:val="00E01CD3"/>
    <w:rsid w:val="00E03401"/>
    <w:rsid w:val="00E11F73"/>
    <w:rsid w:val="00E12873"/>
    <w:rsid w:val="00E20555"/>
    <w:rsid w:val="00E262A0"/>
    <w:rsid w:val="00E275E3"/>
    <w:rsid w:val="00E30010"/>
    <w:rsid w:val="00E30C49"/>
    <w:rsid w:val="00E330F9"/>
    <w:rsid w:val="00E374B3"/>
    <w:rsid w:val="00E43BCD"/>
    <w:rsid w:val="00E50231"/>
    <w:rsid w:val="00E50508"/>
    <w:rsid w:val="00E559D3"/>
    <w:rsid w:val="00E61539"/>
    <w:rsid w:val="00E73CFE"/>
    <w:rsid w:val="00E74BC4"/>
    <w:rsid w:val="00E76B11"/>
    <w:rsid w:val="00E77FDA"/>
    <w:rsid w:val="00E816CC"/>
    <w:rsid w:val="00E84CE5"/>
    <w:rsid w:val="00E84E3C"/>
    <w:rsid w:val="00E86E8C"/>
    <w:rsid w:val="00E87190"/>
    <w:rsid w:val="00E91E91"/>
    <w:rsid w:val="00E92D29"/>
    <w:rsid w:val="00E93913"/>
    <w:rsid w:val="00E94659"/>
    <w:rsid w:val="00EB40FE"/>
    <w:rsid w:val="00EC0C6D"/>
    <w:rsid w:val="00EC166A"/>
    <w:rsid w:val="00EC38A0"/>
    <w:rsid w:val="00ED0681"/>
    <w:rsid w:val="00ED1170"/>
    <w:rsid w:val="00ED3DD9"/>
    <w:rsid w:val="00ED43D2"/>
    <w:rsid w:val="00EF40DD"/>
    <w:rsid w:val="00EF4203"/>
    <w:rsid w:val="00EF5146"/>
    <w:rsid w:val="00EF6967"/>
    <w:rsid w:val="00F0263E"/>
    <w:rsid w:val="00F10B77"/>
    <w:rsid w:val="00F13423"/>
    <w:rsid w:val="00F224B3"/>
    <w:rsid w:val="00F314D6"/>
    <w:rsid w:val="00F325D5"/>
    <w:rsid w:val="00F3268E"/>
    <w:rsid w:val="00F404DA"/>
    <w:rsid w:val="00F50568"/>
    <w:rsid w:val="00F523A2"/>
    <w:rsid w:val="00F532BA"/>
    <w:rsid w:val="00F537CC"/>
    <w:rsid w:val="00F5700C"/>
    <w:rsid w:val="00F70659"/>
    <w:rsid w:val="00F76B03"/>
    <w:rsid w:val="00F77261"/>
    <w:rsid w:val="00F866E3"/>
    <w:rsid w:val="00FA2E20"/>
    <w:rsid w:val="00FA7A9D"/>
    <w:rsid w:val="00FB43D3"/>
    <w:rsid w:val="00FB79C7"/>
    <w:rsid w:val="00FC316B"/>
    <w:rsid w:val="00FC67C9"/>
    <w:rsid w:val="00FD01F7"/>
    <w:rsid w:val="00FD0B9F"/>
    <w:rsid w:val="00FD36D7"/>
    <w:rsid w:val="00FD41F0"/>
    <w:rsid w:val="00FE383C"/>
    <w:rsid w:val="00F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E3BEE5"/>
  <w15:docId w15:val="{F95E307A-E060-4B31-B2A1-3777717A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C5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BB1C5C"/>
  </w:style>
  <w:style w:type="paragraph" w:customStyle="1" w:styleId="Level1">
    <w:name w:val="Level 1"/>
    <w:basedOn w:val="Normal"/>
    <w:rsid w:val="00BB1C5C"/>
    <w:pPr>
      <w:ind w:left="2160" w:hanging="720"/>
      <w:outlineLvl w:val="0"/>
    </w:pPr>
  </w:style>
  <w:style w:type="paragraph" w:customStyle="1" w:styleId="Level2">
    <w:name w:val="Level 2"/>
    <w:basedOn w:val="Normal"/>
    <w:rsid w:val="00BB1C5C"/>
    <w:pPr>
      <w:ind w:left="1440" w:hanging="720"/>
      <w:outlineLvl w:val="1"/>
    </w:pPr>
  </w:style>
  <w:style w:type="paragraph" w:customStyle="1" w:styleId="Level3">
    <w:name w:val="Level 3"/>
    <w:basedOn w:val="Normal"/>
    <w:rsid w:val="00BB1C5C"/>
    <w:pPr>
      <w:ind w:left="2160" w:hanging="720"/>
      <w:outlineLvl w:val="2"/>
    </w:pPr>
  </w:style>
  <w:style w:type="paragraph" w:styleId="BalloonText">
    <w:name w:val="Balloon Text"/>
    <w:basedOn w:val="Normal"/>
    <w:semiHidden/>
    <w:rsid w:val="00843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706"/>
    <w:pPr>
      <w:ind w:left="720"/>
    </w:pPr>
  </w:style>
  <w:style w:type="paragraph" w:customStyle="1" w:styleId="Level4">
    <w:name w:val="Level 4"/>
    <w:basedOn w:val="Normal"/>
    <w:rsid w:val="005127B8"/>
    <w:pPr>
      <w:ind w:left="2880" w:hanging="720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DAC74-3538-43DE-8C16-46A6E453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AGENDA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creator>tina</dc:creator>
  <cp:lastModifiedBy>Tina Witherby</cp:lastModifiedBy>
  <cp:revision>2</cp:revision>
  <cp:lastPrinted>2023-05-02T15:09:00Z</cp:lastPrinted>
  <dcterms:created xsi:type="dcterms:W3CDTF">2023-05-02T15:09:00Z</dcterms:created>
  <dcterms:modified xsi:type="dcterms:W3CDTF">2023-05-02T15:09:00Z</dcterms:modified>
</cp:coreProperties>
</file>